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2" w:type="dxa"/>
        <w:tblLayout w:type="fixed"/>
        <w:tblCellMar>
          <w:left w:w="0" w:type="dxa"/>
          <w:right w:w="0" w:type="dxa"/>
        </w:tblCellMar>
        <w:tblLook w:val="0000" w:firstRow="0" w:lastRow="0" w:firstColumn="0" w:lastColumn="0" w:noHBand="0" w:noVBand="0"/>
      </w:tblPr>
      <w:tblGrid>
        <w:gridCol w:w="10538"/>
      </w:tblGrid>
      <w:tr w:rsidR="00551F2F" w14:paraId="0280CFCB" w14:textId="77777777" w:rsidTr="00335CE0">
        <w:trPr>
          <w:trHeight w:val="1940"/>
        </w:trPr>
        <w:tc>
          <w:tcPr>
            <w:tcW w:w="10538" w:type="dxa"/>
            <w:tcBorders>
              <w:top w:val="none" w:sz="6" w:space="0" w:color="auto"/>
              <w:left w:val="none" w:sz="6" w:space="0" w:color="auto"/>
              <w:bottom w:val="none" w:sz="6" w:space="0" w:color="auto"/>
              <w:right w:val="none" w:sz="6" w:space="0" w:color="auto"/>
            </w:tcBorders>
            <w:shd w:val="clear" w:color="auto" w:fill="auto"/>
          </w:tcPr>
          <w:p w14:paraId="03E7FA0E" w14:textId="77777777" w:rsidR="003121C2" w:rsidRDefault="003121C2" w:rsidP="00335CE0">
            <w:pPr>
              <w:pStyle w:val="Heading1"/>
              <w:ind w:left="0"/>
            </w:pPr>
            <w:r>
              <w:object w:dxaOrig="2866" w:dyaOrig="1756" w14:anchorId="7F3E8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ouncil logo" style="width:111pt;height:67.5pt" o:ole="">
                  <v:imagedata r:id="rId10" o:title=""/>
                </v:shape>
                <o:OLEObject Type="Embed" ProgID="Word.Picture.8" ShapeID="_x0000_i1030" DrawAspect="Content" ObjectID="_1669024637" r:id="rId11"/>
              </w:object>
            </w:r>
          </w:p>
          <w:p w14:paraId="2347F971" w14:textId="5E79DB89" w:rsidR="00342AD1" w:rsidRPr="00335CE0" w:rsidRDefault="00342AD1" w:rsidP="00335CE0">
            <w:pPr>
              <w:pStyle w:val="Heading1"/>
              <w:ind w:left="0"/>
            </w:pPr>
            <w:bookmarkStart w:id="0" w:name="_GoBack"/>
            <w:bookmarkEnd w:id="0"/>
            <w:r w:rsidRPr="00335CE0">
              <w:t>Right to Buy</w:t>
            </w:r>
          </w:p>
          <w:p w14:paraId="1B391B20" w14:textId="77777777" w:rsidR="00342AD1" w:rsidRPr="00335CE0" w:rsidRDefault="00342AD1" w:rsidP="00335CE0">
            <w:pPr>
              <w:pStyle w:val="Heading1"/>
            </w:pPr>
            <w:r w:rsidRPr="00335CE0">
              <w:t>Supplementary Application Form</w:t>
            </w:r>
          </w:p>
          <w:p w14:paraId="340A197E" w14:textId="66884502" w:rsidR="00551F2F" w:rsidRDefault="00551F2F">
            <w:pPr>
              <w:pStyle w:val="TableParagraph"/>
              <w:kinsoku w:val="0"/>
              <w:overflowPunct w:val="0"/>
              <w:spacing w:line="266" w:lineRule="auto"/>
              <w:ind w:left="7799" w:right="99" w:firstLine="324"/>
              <w:jc w:val="right"/>
              <w:rPr>
                <w:b/>
                <w:bCs/>
                <w:color w:val="FFFFFF"/>
                <w:sz w:val="32"/>
                <w:szCs w:val="32"/>
              </w:rPr>
            </w:pPr>
          </w:p>
        </w:tc>
      </w:tr>
      <w:tr w:rsidR="00551F2F" w14:paraId="52ED14CB" w14:textId="77777777">
        <w:trPr>
          <w:trHeight w:val="8200"/>
        </w:trPr>
        <w:tc>
          <w:tcPr>
            <w:tcW w:w="10538" w:type="dxa"/>
            <w:tcBorders>
              <w:top w:val="none" w:sz="6" w:space="0" w:color="auto"/>
              <w:left w:val="none" w:sz="6" w:space="0" w:color="auto"/>
              <w:bottom w:val="none" w:sz="6" w:space="0" w:color="auto"/>
              <w:right w:val="none" w:sz="6" w:space="0" w:color="auto"/>
            </w:tcBorders>
          </w:tcPr>
          <w:p w14:paraId="2ECB9B71" w14:textId="5D66D56F" w:rsidR="00551F2F" w:rsidRDefault="00551F2F" w:rsidP="00335CE0">
            <w:pPr>
              <w:pStyle w:val="TableParagraph"/>
              <w:kinsoku w:val="0"/>
              <w:overflowPunct w:val="0"/>
              <w:ind w:right="154"/>
              <w:rPr>
                <w:sz w:val="28"/>
                <w:szCs w:val="28"/>
              </w:rPr>
            </w:pPr>
            <w:r>
              <w:rPr>
                <w:sz w:val="28"/>
                <w:szCs w:val="28"/>
              </w:rPr>
              <w:t>Fill in this form if you are applying to buy a property under the Right to Buy scheme.</w:t>
            </w:r>
          </w:p>
          <w:p w14:paraId="5417011C" w14:textId="77777777" w:rsidR="00551F2F" w:rsidRDefault="00551F2F">
            <w:pPr>
              <w:pStyle w:val="TableParagraph"/>
              <w:kinsoku w:val="0"/>
              <w:overflowPunct w:val="0"/>
              <w:spacing w:before="5"/>
              <w:rPr>
                <w:rFonts w:ascii="Times New Roman" w:hAnsi="Times New Roman" w:cs="Times New Roman"/>
                <w:sz w:val="36"/>
                <w:szCs w:val="36"/>
              </w:rPr>
            </w:pPr>
          </w:p>
          <w:p w14:paraId="11927ED1" w14:textId="4062E30C" w:rsidR="00551F2F" w:rsidRDefault="00551F2F" w:rsidP="00335CE0">
            <w:pPr>
              <w:pStyle w:val="TableParagraph"/>
              <w:kinsoku w:val="0"/>
              <w:overflowPunct w:val="0"/>
              <w:spacing w:line="271" w:lineRule="auto"/>
              <w:ind w:right="964"/>
              <w:rPr>
                <w:sz w:val="28"/>
                <w:szCs w:val="28"/>
              </w:rPr>
            </w:pPr>
            <w:r>
              <w:rPr>
                <w:sz w:val="28"/>
                <w:szCs w:val="28"/>
              </w:rPr>
              <w:t>The information on this form will be used to verify eligibility. All questions must be filled in and answered truthfully.</w:t>
            </w:r>
          </w:p>
          <w:p w14:paraId="3C17E421" w14:textId="77777777" w:rsidR="00551F2F" w:rsidRDefault="00551F2F" w:rsidP="00335CE0">
            <w:pPr>
              <w:pStyle w:val="TableParagraph"/>
              <w:kinsoku w:val="0"/>
              <w:overflowPunct w:val="0"/>
              <w:spacing w:line="322" w:lineRule="exact"/>
              <w:rPr>
                <w:sz w:val="28"/>
                <w:szCs w:val="28"/>
              </w:rPr>
            </w:pPr>
            <w:r>
              <w:rPr>
                <w:sz w:val="28"/>
                <w:szCs w:val="28"/>
              </w:rPr>
              <w:t>The information provided will be stored on a computer.</w:t>
            </w:r>
          </w:p>
          <w:p w14:paraId="7B979569" w14:textId="77777777" w:rsidR="00551F2F" w:rsidRDefault="00551F2F">
            <w:pPr>
              <w:pStyle w:val="TableParagraph"/>
              <w:kinsoku w:val="0"/>
              <w:overflowPunct w:val="0"/>
              <w:spacing w:before="3"/>
              <w:rPr>
                <w:rFonts w:ascii="Times New Roman" w:hAnsi="Times New Roman" w:cs="Times New Roman"/>
                <w:sz w:val="35"/>
                <w:szCs w:val="35"/>
              </w:rPr>
            </w:pPr>
          </w:p>
          <w:p w14:paraId="014BCBAB" w14:textId="7583099D" w:rsidR="00551F2F" w:rsidRDefault="002F1AE1">
            <w:pPr>
              <w:pStyle w:val="TableParagraph"/>
              <w:kinsoku w:val="0"/>
              <w:overflowPunct w:val="0"/>
              <w:ind w:left="107" w:right="221"/>
              <w:rPr>
                <w:b/>
                <w:bCs/>
                <w:color w:val="0A0A0A"/>
                <w:sz w:val="28"/>
                <w:szCs w:val="28"/>
              </w:rPr>
            </w:pPr>
            <w:r>
              <w:rPr>
                <w:b/>
                <w:bCs/>
                <w:color w:val="0A0A0A"/>
                <w:sz w:val="28"/>
                <w:szCs w:val="28"/>
              </w:rPr>
              <w:t>MEDWAY COUNCIL</w:t>
            </w:r>
            <w:r w:rsidR="00551F2F">
              <w:rPr>
                <w:b/>
                <w:bCs/>
                <w:color w:val="0A0A0A"/>
                <w:sz w:val="28"/>
                <w:szCs w:val="28"/>
              </w:rPr>
              <w:t xml:space="preserve"> is under a duty to protect the public funds it administers, and to this end may use the information provided on this form for the prevention and detection of fraud. It may also share this information with other bodies responsible for auditing or administering public funds for these purposes.</w:t>
            </w:r>
          </w:p>
          <w:p w14:paraId="53D10F99" w14:textId="77777777" w:rsidR="00551F2F" w:rsidRDefault="00551F2F">
            <w:pPr>
              <w:pStyle w:val="TableParagraph"/>
              <w:kinsoku w:val="0"/>
              <w:overflowPunct w:val="0"/>
              <w:rPr>
                <w:rFonts w:ascii="Times New Roman" w:hAnsi="Times New Roman" w:cs="Times New Roman"/>
                <w:sz w:val="35"/>
                <w:szCs w:val="35"/>
              </w:rPr>
            </w:pPr>
          </w:p>
          <w:p w14:paraId="16504E6E" w14:textId="77777777" w:rsidR="00551F2F" w:rsidRDefault="00551F2F">
            <w:pPr>
              <w:pStyle w:val="TableParagraph"/>
              <w:kinsoku w:val="0"/>
              <w:overflowPunct w:val="0"/>
              <w:ind w:left="107"/>
              <w:rPr>
                <w:b/>
                <w:bCs/>
                <w:color w:val="0A0A0A"/>
                <w:sz w:val="28"/>
                <w:szCs w:val="28"/>
              </w:rPr>
            </w:pPr>
            <w:r>
              <w:rPr>
                <w:b/>
                <w:bCs/>
                <w:color w:val="0A0A0A"/>
                <w:sz w:val="28"/>
                <w:szCs w:val="28"/>
              </w:rPr>
              <w:t>For further information contact:</w:t>
            </w:r>
          </w:p>
          <w:p w14:paraId="21DD9BD8" w14:textId="77777777" w:rsidR="00551F2F" w:rsidRDefault="00551F2F">
            <w:pPr>
              <w:pStyle w:val="TableParagraph"/>
              <w:kinsoku w:val="0"/>
              <w:overflowPunct w:val="0"/>
              <w:spacing w:before="9"/>
              <w:rPr>
                <w:rFonts w:ascii="Times New Roman" w:hAnsi="Times New Roman" w:cs="Times New Roman"/>
                <w:sz w:val="34"/>
                <w:szCs w:val="34"/>
              </w:rPr>
            </w:pPr>
          </w:p>
          <w:p w14:paraId="44931509" w14:textId="77777777" w:rsidR="002F1AE1" w:rsidRPr="002F1AE1" w:rsidRDefault="002F1AE1" w:rsidP="00737ADB">
            <w:pPr>
              <w:rPr>
                <w:rFonts w:eastAsia="Times New Roman"/>
                <w:lang w:eastAsia="en-US"/>
              </w:rPr>
            </w:pPr>
            <w:r w:rsidRPr="002F1AE1">
              <w:rPr>
                <w:rFonts w:eastAsia="Times New Roman"/>
                <w:lang w:eastAsia="en-US"/>
              </w:rPr>
              <w:t>Housing Services</w:t>
            </w:r>
          </w:p>
          <w:p w14:paraId="599AC0B3" w14:textId="77777777" w:rsidR="002F1AE1" w:rsidRPr="002F1AE1" w:rsidRDefault="002F1AE1" w:rsidP="00737ADB">
            <w:pPr>
              <w:widowControl/>
              <w:autoSpaceDE/>
              <w:autoSpaceDN/>
              <w:adjustRightInd/>
              <w:rPr>
                <w:rFonts w:eastAsia="Times New Roman"/>
                <w:lang w:eastAsia="en-US"/>
              </w:rPr>
            </w:pPr>
            <w:r w:rsidRPr="002F1AE1">
              <w:rPr>
                <w:rFonts w:eastAsia="Times New Roman"/>
                <w:lang w:eastAsia="en-US"/>
              </w:rPr>
              <w:t>Gun Wharf</w:t>
            </w:r>
          </w:p>
          <w:p w14:paraId="20DF8957" w14:textId="77777777" w:rsidR="002F1AE1" w:rsidRPr="002F1AE1" w:rsidRDefault="002F1AE1" w:rsidP="00737ADB">
            <w:pPr>
              <w:widowControl/>
              <w:autoSpaceDE/>
              <w:autoSpaceDN/>
              <w:adjustRightInd/>
              <w:rPr>
                <w:rFonts w:eastAsia="Times New Roman"/>
                <w:lang w:eastAsia="en-US"/>
              </w:rPr>
            </w:pPr>
            <w:r w:rsidRPr="002F1AE1">
              <w:rPr>
                <w:rFonts w:eastAsia="Times New Roman"/>
                <w:lang w:eastAsia="en-US"/>
              </w:rPr>
              <w:t>Dock Road</w:t>
            </w:r>
          </w:p>
          <w:p w14:paraId="3AA4A12D" w14:textId="77777777" w:rsidR="002F1AE1" w:rsidRPr="002F1AE1" w:rsidRDefault="002F1AE1" w:rsidP="00737ADB">
            <w:pPr>
              <w:widowControl/>
              <w:autoSpaceDE/>
              <w:autoSpaceDN/>
              <w:adjustRightInd/>
              <w:rPr>
                <w:rFonts w:eastAsia="Times New Roman"/>
                <w:lang w:eastAsia="en-US"/>
              </w:rPr>
            </w:pPr>
            <w:r w:rsidRPr="002F1AE1">
              <w:rPr>
                <w:rFonts w:eastAsia="Times New Roman"/>
                <w:lang w:eastAsia="en-US"/>
              </w:rPr>
              <w:t>Chatham</w:t>
            </w:r>
          </w:p>
          <w:p w14:paraId="58C81BA1" w14:textId="77777777" w:rsidR="002F1AE1" w:rsidRPr="002F1AE1" w:rsidRDefault="002F1AE1" w:rsidP="00737ADB">
            <w:pPr>
              <w:widowControl/>
              <w:autoSpaceDE/>
              <w:autoSpaceDN/>
              <w:adjustRightInd/>
              <w:rPr>
                <w:rFonts w:eastAsia="Times New Roman"/>
                <w:lang w:eastAsia="en-US"/>
              </w:rPr>
            </w:pPr>
            <w:r w:rsidRPr="002F1AE1">
              <w:rPr>
                <w:rFonts w:eastAsia="Times New Roman"/>
                <w:lang w:eastAsia="en-US"/>
              </w:rPr>
              <w:t>Kent ME4 4TR</w:t>
            </w:r>
          </w:p>
          <w:p w14:paraId="0FD8D8FE" w14:textId="77777777" w:rsidR="002F1AE1" w:rsidRPr="002F1AE1" w:rsidRDefault="002F1AE1" w:rsidP="00737ADB">
            <w:pPr>
              <w:widowControl/>
              <w:autoSpaceDE/>
              <w:autoSpaceDN/>
              <w:adjustRightInd/>
              <w:rPr>
                <w:rFonts w:eastAsia="Times New Roman"/>
                <w:lang w:eastAsia="en-US"/>
              </w:rPr>
            </w:pPr>
            <w:r w:rsidRPr="002F1AE1">
              <w:rPr>
                <w:rFonts w:eastAsia="Times New Roman"/>
                <w:lang w:eastAsia="en-US"/>
              </w:rPr>
              <w:t>Telephone:01634 333344</w:t>
            </w:r>
          </w:p>
          <w:p w14:paraId="0D093229" w14:textId="77777777" w:rsidR="002F1AE1" w:rsidRPr="002F1AE1" w:rsidRDefault="002F1AE1" w:rsidP="00737ADB">
            <w:pPr>
              <w:widowControl/>
              <w:autoSpaceDE/>
              <w:autoSpaceDN/>
              <w:adjustRightInd/>
              <w:rPr>
                <w:rFonts w:eastAsia="Times New Roman"/>
                <w:lang w:eastAsia="en-US"/>
              </w:rPr>
            </w:pPr>
            <w:r w:rsidRPr="002F1AE1">
              <w:rPr>
                <w:rFonts w:eastAsia="Times New Roman"/>
                <w:lang w:eastAsia="en-US"/>
              </w:rPr>
              <w:t>@medway.gov.uk</w:t>
            </w:r>
          </w:p>
          <w:p w14:paraId="0AB9DA79" w14:textId="4A6EF4D7" w:rsidR="00551F2F" w:rsidRDefault="003121C2" w:rsidP="00737ADB">
            <w:pPr>
              <w:pStyle w:val="TableParagraph"/>
              <w:kinsoku w:val="0"/>
              <w:overflowPunct w:val="0"/>
              <w:rPr>
                <w:color w:val="0A0A0A"/>
                <w:sz w:val="28"/>
                <w:szCs w:val="28"/>
              </w:rPr>
            </w:pPr>
            <w:hyperlink r:id="rId12" w:tooltip="Medway council website" w:history="1">
              <w:r w:rsidR="002F1AE1" w:rsidRPr="002F1AE1">
                <w:rPr>
                  <w:rFonts w:eastAsia="Times New Roman"/>
                  <w:color w:val="0000FF"/>
                  <w:u w:val="single"/>
                  <w:lang w:eastAsia="en-US"/>
                </w:rPr>
                <w:t>www.medway.gov.uk</w:t>
              </w:r>
            </w:hyperlink>
          </w:p>
          <w:p w14:paraId="16FEF9B9" w14:textId="77777777" w:rsidR="00551F2F" w:rsidRDefault="00551F2F">
            <w:pPr>
              <w:pStyle w:val="TableParagraph"/>
              <w:kinsoku w:val="0"/>
              <w:overflowPunct w:val="0"/>
              <w:spacing w:before="5"/>
              <w:rPr>
                <w:rFonts w:ascii="Times New Roman" w:hAnsi="Times New Roman" w:cs="Times New Roman"/>
                <w:sz w:val="31"/>
                <w:szCs w:val="31"/>
              </w:rPr>
            </w:pPr>
          </w:p>
          <w:p w14:paraId="4EBEF6AA" w14:textId="265A75F2" w:rsidR="00551F2F" w:rsidRDefault="00737ADB" w:rsidP="00737ADB">
            <w:pPr>
              <w:pStyle w:val="TableParagraph"/>
              <w:kinsoku w:val="0"/>
              <w:overflowPunct w:val="0"/>
              <w:rPr>
                <w:color w:val="0A0A0A"/>
                <w:sz w:val="28"/>
                <w:szCs w:val="28"/>
              </w:rPr>
            </w:pPr>
            <w:r>
              <w:rPr>
                <w:color w:val="0A0A0A"/>
                <w:sz w:val="28"/>
                <w:szCs w:val="28"/>
              </w:rPr>
              <w:t>01634 33 3</w:t>
            </w:r>
            <w:r w:rsidR="00B43777">
              <w:rPr>
                <w:color w:val="0A0A0A"/>
                <w:sz w:val="28"/>
                <w:szCs w:val="28"/>
              </w:rPr>
              <w:t>344</w:t>
            </w:r>
          </w:p>
          <w:p w14:paraId="5FA00B21" w14:textId="77777777" w:rsidR="00335CE0" w:rsidRDefault="005A32D0" w:rsidP="00335CE0">
            <w:pPr>
              <w:jc w:val="both"/>
              <w:rPr>
                <w:rFonts w:eastAsia="Times New Roman" w:cs="Times New Roman"/>
                <w:color w:val="0000FF"/>
                <w:u w:val="single"/>
                <w:lang w:eastAsia="en-US"/>
              </w:rPr>
            </w:pPr>
            <w:r w:rsidRPr="00AB1B8D">
              <w:t xml:space="preserve">Email: </w:t>
            </w:r>
            <w:hyperlink r:id="rId13" w:history="1">
              <w:r w:rsidR="00737ADB" w:rsidRPr="00737ADB">
                <w:rPr>
                  <w:rFonts w:eastAsia="Times New Roman" w:cs="Times New Roman"/>
                  <w:color w:val="0000FF"/>
                  <w:u w:val="single"/>
                  <w:lang w:eastAsia="en-US"/>
                </w:rPr>
                <w:t>Leaseholder@medway.gov.uk</w:t>
              </w:r>
            </w:hyperlink>
          </w:p>
          <w:p w14:paraId="0B4FC1DB" w14:textId="77777777" w:rsidR="00335CE0" w:rsidRDefault="00335CE0" w:rsidP="00335CE0">
            <w:pPr>
              <w:jc w:val="both"/>
              <w:rPr>
                <w:rFonts w:eastAsia="Times New Roman" w:cs="Times New Roman"/>
                <w:color w:val="0000FF"/>
                <w:u w:val="single"/>
                <w:lang w:eastAsia="en-US"/>
              </w:rPr>
            </w:pPr>
          </w:p>
          <w:p w14:paraId="4B272185" w14:textId="1602A537" w:rsidR="00551F2F" w:rsidRPr="00335CE0" w:rsidRDefault="00335CE0" w:rsidP="00335CE0">
            <w:pPr>
              <w:jc w:val="both"/>
              <w:rPr>
                <w:rFonts w:eastAsia="Times New Roman" w:cs="Times New Roman"/>
                <w:lang w:eastAsia="en-US"/>
              </w:rPr>
            </w:pPr>
            <w:r>
              <w:rPr>
                <w:rFonts w:eastAsia="Times New Roman" w:cs="Times New Roman"/>
                <w:lang w:eastAsia="en-US"/>
              </w:rPr>
              <w:t>Address you are applying to buy:</w:t>
            </w:r>
          </w:p>
        </w:tc>
      </w:tr>
    </w:tbl>
    <w:p w14:paraId="0331EEC9" w14:textId="29A03F3F" w:rsidR="00551F2F" w:rsidRPr="00335CE0" w:rsidRDefault="00335CE0" w:rsidP="00335CE0">
      <w:pPr>
        <w:sectPr w:rsidR="00551F2F" w:rsidRPr="00335CE0">
          <w:headerReference w:type="even" r:id="rId14"/>
          <w:headerReference w:type="default" r:id="rId15"/>
          <w:footerReference w:type="even" r:id="rId16"/>
          <w:footerReference w:type="default" r:id="rId17"/>
          <w:headerReference w:type="first" r:id="rId18"/>
          <w:footerReference w:type="first" r:id="rId19"/>
          <w:pgSz w:w="12240" w:h="15840"/>
          <w:pgMar w:top="860" w:right="700" w:bottom="720" w:left="700" w:header="0" w:footer="530" w:gutter="0"/>
          <w:pgNumType w:start="1"/>
          <w:cols w:space="720"/>
          <w:noEndnote/>
        </w:sectPr>
      </w:pPr>
      <w:r>
        <w:rPr>
          <w:noProof/>
        </w:rPr>
        <mc:AlternateContent>
          <mc:Choice Requires="wps">
            <w:drawing>
              <wp:inline distT="0" distB="0" distL="0" distR="0" wp14:anchorId="1E447B4A" wp14:editId="534E4598">
                <wp:extent cx="6505575" cy="1657350"/>
                <wp:effectExtent l="0" t="0" r="28575" b="19050"/>
                <wp:docPr id="47" name="Rectangle 47" title="Property address"/>
                <wp:cNvGraphicFramePr/>
                <a:graphic xmlns:a="http://schemas.openxmlformats.org/drawingml/2006/main">
                  <a:graphicData uri="http://schemas.microsoft.com/office/word/2010/wordprocessingShape">
                    <wps:wsp>
                      <wps:cNvSpPr/>
                      <wps:spPr>
                        <a:xfrm>
                          <a:off x="0" y="0"/>
                          <a:ext cx="6505575" cy="1657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796B19" id="Rectangle 47" o:spid="_x0000_s1026" alt="Title: Property address" style="width:512.25pt;height:1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" filled="f" strokecolor="#243f60 [1604]" strokeweight="2pt">
                <w10:anchorlock/>
              </v:rect>
            </w:pict>
          </mc:Fallback>
        </mc:AlternateContent>
      </w:r>
    </w:p>
    <w:p w14:paraId="2EE8940C" w14:textId="7BD660EB" w:rsidR="00551F2F" w:rsidRDefault="00335CE0" w:rsidP="00335CE0">
      <w:pPr>
        <w:pStyle w:val="Heading2"/>
        <w:numPr>
          <w:ilvl w:val="0"/>
          <w:numId w:val="7"/>
        </w:numPr>
      </w:pPr>
      <w:r>
        <w:lastRenderedPageBreak/>
        <w:t>Tenant details</w:t>
      </w:r>
    </w:p>
    <w:p w14:paraId="2B846687" w14:textId="77777777" w:rsidR="00551F2F" w:rsidRDefault="00551F2F">
      <w:pPr>
        <w:pStyle w:val="BodyText"/>
        <w:kinsoku w:val="0"/>
        <w:overflowPunct w:val="0"/>
        <w:spacing w:before="1"/>
        <w:rPr>
          <w:rFonts w:ascii="Times New Roman" w:hAnsi="Times New Roman" w:cs="Times New Roman"/>
          <w:sz w:val="21"/>
          <w:szCs w:val="21"/>
        </w:rPr>
      </w:pPr>
    </w:p>
    <w:tbl>
      <w:tblPr>
        <w:tblW w:w="0" w:type="auto"/>
        <w:tblInd w:w="157" w:type="dxa"/>
        <w:tblLayout w:type="fixed"/>
        <w:tblCellMar>
          <w:left w:w="0" w:type="dxa"/>
          <w:right w:w="0" w:type="dxa"/>
        </w:tblCellMar>
        <w:tblLook w:val="0000" w:firstRow="0" w:lastRow="0" w:firstColumn="0" w:lastColumn="0" w:noHBand="0" w:noVBand="0"/>
      </w:tblPr>
      <w:tblGrid>
        <w:gridCol w:w="3159"/>
        <w:gridCol w:w="1803"/>
        <w:gridCol w:w="1803"/>
        <w:gridCol w:w="3749"/>
      </w:tblGrid>
      <w:tr w:rsidR="00551F2F" w14:paraId="6D28CCA9" w14:textId="77777777">
        <w:trPr>
          <w:trHeight w:val="560"/>
        </w:trPr>
        <w:tc>
          <w:tcPr>
            <w:tcW w:w="3159" w:type="dxa"/>
            <w:tcBorders>
              <w:top w:val="single" w:sz="4" w:space="0" w:color="808080"/>
              <w:left w:val="single" w:sz="4" w:space="0" w:color="808080"/>
              <w:bottom w:val="single" w:sz="4" w:space="0" w:color="808080"/>
              <w:right w:val="single" w:sz="4" w:space="0" w:color="808080"/>
            </w:tcBorders>
            <w:shd w:val="clear" w:color="auto" w:fill="E2E7F0"/>
          </w:tcPr>
          <w:p w14:paraId="115E1E8A" w14:textId="77777777" w:rsidR="00551F2F" w:rsidRDefault="00551F2F">
            <w:pPr>
              <w:pStyle w:val="TableParagraph"/>
              <w:kinsoku w:val="0"/>
              <w:overflowPunct w:val="0"/>
              <w:spacing w:before="118"/>
              <w:ind w:left="102"/>
              <w:rPr>
                <w:b/>
                <w:bCs/>
              </w:rPr>
            </w:pPr>
            <w:r>
              <w:rPr>
                <w:b/>
                <w:bCs/>
              </w:rPr>
              <w:t>Full name</w:t>
            </w:r>
          </w:p>
        </w:tc>
        <w:tc>
          <w:tcPr>
            <w:tcW w:w="7355" w:type="dxa"/>
            <w:gridSpan w:val="3"/>
            <w:tcBorders>
              <w:top w:val="single" w:sz="4" w:space="0" w:color="808080"/>
              <w:left w:val="single" w:sz="4" w:space="0" w:color="808080"/>
              <w:bottom w:val="single" w:sz="4" w:space="0" w:color="808080"/>
              <w:right w:val="single" w:sz="4" w:space="0" w:color="808080"/>
            </w:tcBorders>
          </w:tcPr>
          <w:p w14:paraId="62C65146" w14:textId="77777777" w:rsidR="00551F2F" w:rsidRDefault="00551F2F">
            <w:pPr>
              <w:pStyle w:val="TableParagraph"/>
              <w:kinsoku w:val="0"/>
              <w:overflowPunct w:val="0"/>
              <w:rPr>
                <w:rFonts w:ascii="Times New Roman" w:hAnsi="Times New Roman" w:cs="Times New Roman"/>
              </w:rPr>
            </w:pPr>
          </w:p>
        </w:tc>
      </w:tr>
      <w:tr w:rsidR="00551F2F" w14:paraId="4E750305" w14:textId="77777777">
        <w:trPr>
          <w:trHeight w:val="900"/>
        </w:trPr>
        <w:tc>
          <w:tcPr>
            <w:tcW w:w="3159" w:type="dxa"/>
            <w:tcBorders>
              <w:top w:val="single" w:sz="4" w:space="0" w:color="808080"/>
              <w:left w:val="single" w:sz="4" w:space="0" w:color="808080"/>
              <w:bottom w:val="single" w:sz="4" w:space="0" w:color="808080"/>
              <w:right w:val="single" w:sz="4" w:space="0" w:color="808080"/>
            </w:tcBorders>
            <w:shd w:val="clear" w:color="auto" w:fill="E2E7F0"/>
          </w:tcPr>
          <w:p w14:paraId="51404E41" w14:textId="77777777" w:rsidR="00551F2F" w:rsidRDefault="00551F2F">
            <w:pPr>
              <w:pStyle w:val="TableParagraph"/>
              <w:kinsoku w:val="0"/>
              <w:overflowPunct w:val="0"/>
              <w:spacing w:before="178" w:line="273" w:lineRule="auto"/>
              <w:ind w:left="102" w:right="133"/>
              <w:rPr>
                <w:b/>
                <w:bCs/>
              </w:rPr>
            </w:pPr>
            <w:r>
              <w:rPr>
                <w:b/>
                <w:bCs/>
              </w:rPr>
              <w:t>Have you ever been known by another name?</w:t>
            </w:r>
          </w:p>
        </w:tc>
        <w:tc>
          <w:tcPr>
            <w:tcW w:w="1803" w:type="dxa"/>
            <w:tcBorders>
              <w:top w:val="single" w:sz="4" w:space="0" w:color="808080"/>
              <w:left w:val="single" w:sz="4" w:space="0" w:color="808080"/>
              <w:bottom w:val="single" w:sz="4" w:space="0" w:color="808080"/>
              <w:right w:val="single" w:sz="4" w:space="0" w:color="808080"/>
            </w:tcBorders>
          </w:tcPr>
          <w:p w14:paraId="2B06EBF5" w14:textId="77777777" w:rsidR="00551F2F" w:rsidRDefault="00551F2F">
            <w:pPr>
              <w:pStyle w:val="TableParagraph"/>
              <w:kinsoku w:val="0"/>
              <w:overflowPunct w:val="0"/>
              <w:rPr>
                <w:rFonts w:ascii="Times New Roman" w:hAnsi="Times New Roman" w:cs="Times New Roman"/>
                <w:sz w:val="29"/>
                <w:szCs w:val="29"/>
              </w:rPr>
            </w:pPr>
          </w:p>
          <w:p w14:paraId="4396CF66" w14:textId="77777777" w:rsidR="00551F2F" w:rsidRDefault="007C1442" w:rsidP="007C1442">
            <w:pPr>
              <w:pStyle w:val="TableParagraph"/>
              <w:kinsoku w:val="0"/>
              <w:overflowPunct w:val="0"/>
              <w:ind w:left="155" w:right="156"/>
              <w:jc w:val="center"/>
            </w:pPr>
            <w:r>
              <w:t>Yes / No</w:t>
            </w:r>
          </w:p>
        </w:tc>
        <w:tc>
          <w:tcPr>
            <w:tcW w:w="1803" w:type="dxa"/>
            <w:tcBorders>
              <w:top w:val="single" w:sz="4" w:space="0" w:color="808080"/>
              <w:left w:val="single" w:sz="4" w:space="0" w:color="808080"/>
              <w:bottom w:val="single" w:sz="4" w:space="0" w:color="808080"/>
              <w:right w:val="single" w:sz="4" w:space="0" w:color="808080"/>
            </w:tcBorders>
            <w:shd w:val="clear" w:color="auto" w:fill="E2E7F0"/>
          </w:tcPr>
          <w:p w14:paraId="0B9F5B24" w14:textId="77777777" w:rsidR="00551F2F" w:rsidRDefault="00551F2F">
            <w:pPr>
              <w:pStyle w:val="TableParagraph"/>
              <w:kinsoku w:val="0"/>
              <w:overflowPunct w:val="0"/>
              <w:spacing w:before="178" w:line="273" w:lineRule="auto"/>
              <w:ind w:left="102" w:right="830"/>
              <w:rPr>
                <w:b/>
                <w:bCs/>
              </w:rPr>
            </w:pPr>
            <w:r>
              <w:rPr>
                <w:b/>
                <w:bCs/>
              </w:rPr>
              <w:t>if yes, details:</w:t>
            </w:r>
          </w:p>
        </w:tc>
        <w:tc>
          <w:tcPr>
            <w:tcW w:w="3749" w:type="dxa"/>
            <w:tcBorders>
              <w:top w:val="single" w:sz="4" w:space="0" w:color="808080"/>
              <w:left w:val="single" w:sz="4" w:space="0" w:color="808080"/>
              <w:bottom w:val="single" w:sz="4" w:space="0" w:color="808080"/>
              <w:right w:val="single" w:sz="4" w:space="0" w:color="808080"/>
            </w:tcBorders>
          </w:tcPr>
          <w:p w14:paraId="7B783ACF" w14:textId="77777777" w:rsidR="00551F2F" w:rsidRDefault="00551F2F">
            <w:pPr>
              <w:pStyle w:val="TableParagraph"/>
              <w:kinsoku w:val="0"/>
              <w:overflowPunct w:val="0"/>
              <w:rPr>
                <w:rFonts w:ascii="Times New Roman" w:hAnsi="Times New Roman" w:cs="Times New Roman"/>
              </w:rPr>
            </w:pPr>
          </w:p>
        </w:tc>
      </w:tr>
      <w:tr w:rsidR="00551F2F" w14:paraId="027AD7F6" w14:textId="77777777">
        <w:trPr>
          <w:trHeight w:val="560"/>
        </w:trPr>
        <w:tc>
          <w:tcPr>
            <w:tcW w:w="3159" w:type="dxa"/>
            <w:tcBorders>
              <w:top w:val="single" w:sz="4" w:space="0" w:color="808080"/>
              <w:left w:val="single" w:sz="4" w:space="0" w:color="808080"/>
              <w:bottom w:val="single" w:sz="4" w:space="0" w:color="808080"/>
              <w:right w:val="single" w:sz="4" w:space="0" w:color="808080"/>
            </w:tcBorders>
            <w:shd w:val="clear" w:color="auto" w:fill="E2E7F0"/>
          </w:tcPr>
          <w:p w14:paraId="7A01BF57" w14:textId="77777777" w:rsidR="00551F2F" w:rsidRDefault="00551F2F">
            <w:pPr>
              <w:pStyle w:val="TableParagraph"/>
              <w:kinsoku w:val="0"/>
              <w:overflowPunct w:val="0"/>
              <w:spacing w:before="119"/>
              <w:ind w:left="102"/>
              <w:rPr>
                <w:b/>
                <w:bCs/>
              </w:rPr>
            </w:pPr>
            <w:r>
              <w:rPr>
                <w:b/>
                <w:bCs/>
              </w:rPr>
              <w:t>Gender</w:t>
            </w:r>
          </w:p>
        </w:tc>
        <w:tc>
          <w:tcPr>
            <w:tcW w:w="1803" w:type="dxa"/>
            <w:tcBorders>
              <w:top w:val="single" w:sz="4" w:space="0" w:color="808080"/>
              <w:left w:val="single" w:sz="4" w:space="0" w:color="808080"/>
              <w:bottom w:val="single" w:sz="4" w:space="0" w:color="808080"/>
              <w:right w:val="single" w:sz="4" w:space="0" w:color="808080"/>
            </w:tcBorders>
          </w:tcPr>
          <w:p w14:paraId="3016555B" w14:textId="77777777" w:rsidR="00551F2F" w:rsidRDefault="00551F2F">
            <w:pPr>
              <w:pStyle w:val="TableParagraph"/>
              <w:kinsoku w:val="0"/>
              <w:overflowPunct w:val="0"/>
              <w:spacing w:before="119"/>
              <w:ind w:left="155" w:right="156"/>
              <w:jc w:val="center"/>
            </w:pPr>
          </w:p>
        </w:tc>
        <w:tc>
          <w:tcPr>
            <w:tcW w:w="1803" w:type="dxa"/>
            <w:tcBorders>
              <w:top w:val="single" w:sz="4" w:space="0" w:color="808080"/>
              <w:left w:val="single" w:sz="4" w:space="0" w:color="808080"/>
              <w:bottom w:val="single" w:sz="4" w:space="0" w:color="808080"/>
              <w:right w:val="single" w:sz="4" w:space="0" w:color="808080"/>
            </w:tcBorders>
            <w:shd w:val="clear" w:color="auto" w:fill="E2E7F0"/>
          </w:tcPr>
          <w:p w14:paraId="63D55B80" w14:textId="77777777" w:rsidR="00551F2F" w:rsidRDefault="00551F2F">
            <w:pPr>
              <w:pStyle w:val="TableParagraph"/>
              <w:kinsoku w:val="0"/>
              <w:overflowPunct w:val="0"/>
              <w:spacing w:before="119"/>
              <w:ind w:left="102"/>
              <w:rPr>
                <w:b/>
                <w:bCs/>
              </w:rPr>
            </w:pPr>
            <w:r>
              <w:rPr>
                <w:b/>
                <w:bCs/>
              </w:rPr>
              <w:t>Date of Birth</w:t>
            </w:r>
          </w:p>
        </w:tc>
        <w:tc>
          <w:tcPr>
            <w:tcW w:w="3749" w:type="dxa"/>
            <w:tcBorders>
              <w:top w:val="single" w:sz="4" w:space="0" w:color="808080"/>
              <w:left w:val="single" w:sz="4" w:space="0" w:color="808080"/>
              <w:bottom w:val="single" w:sz="4" w:space="0" w:color="808080"/>
              <w:right w:val="single" w:sz="4" w:space="0" w:color="808080"/>
            </w:tcBorders>
          </w:tcPr>
          <w:p w14:paraId="0B24165E" w14:textId="77777777" w:rsidR="00551F2F" w:rsidRDefault="00551F2F">
            <w:pPr>
              <w:pStyle w:val="TableParagraph"/>
              <w:kinsoku w:val="0"/>
              <w:overflowPunct w:val="0"/>
              <w:rPr>
                <w:rFonts w:ascii="Times New Roman" w:hAnsi="Times New Roman" w:cs="Times New Roman"/>
              </w:rPr>
            </w:pPr>
          </w:p>
        </w:tc>
      </w:tr>
      <w:tr w:rsidR="00551F2F" w14:paraId="266484EF" w14:textId="77777777">
        <w:trPr>
          <w:trHeight w:val="560"/>
        </w:trPr>
        <w:tc>
          <w:tcPr>
            <w:tcW w:w="3159" w:type="dxa"/>
            <w:tcBorders>
              <w:top w:val="single" w:sz="4" w:space="0" w:color="808080"/>
              <w:left w:val="single" w:sz="4" w:space="0" w:color="808080"/>
              <w:bottom w:val="single" w:sz="4" w:space="0" w:color="808080"/>
              <w:right w:val="single" w:sz="4" w:space="0" w:color="808080"/>
            </w:tcBorders>
            <w:shd w:val="clear" w:color="auto" w:fill="E2E7F0"/>
          </w:tcPr>
          <w:p w14:paraId="3DBBBA9B" w14:textId="77777777" w:rsidR="00551F2F" w:rsidRDefault="00551F2F">
            <w:pPr>
              <w:pStyle w:val="TableParagraph"/>
              <w:kinsoku w:val="0"/>
              <w:overflowPunct w:val="0"/>
              <w:spacing w:before="118"/>
              <w:ind w:left="102"/>
              <w:rPr>
                <w:b/>
                <w:bCs/>
              </w:rPr>
            </w:pPr>
            <w:r>
              <w:rPr>
                <w:b/>
                <w:bCs/>
              </w:rPr>
              <w:t>National Insurance No.</w:t>
            </w:r>
          </w:p>
        </w:tc>
        <w:tc>
          <w:tcPr>
            <w:tcW w:w="7355" w:type="dxa"/>
            <w:gridSpan w:val="3"/>
            <w:tcBorders>
              <w:top w:val="single" w:sz="4" w:space="0" w:color="808080"/>
              <w:left w:val="single" w:sz="4" w:space="0" w:color="808080"/>
              <w:bottom w:val="single" w:sz="4" w:space="0" w:color="808080"/>
              <w:right w:val="single" w:sz="4" w:space="0" w:color="808080"/>
            </w:tcBorders>
          </w:tcPr>
          <w:p w14:paraId="65F295AA" w14:textId="77777777" w:rsidR="00551F2F" w:rsidRDefault="00551F2F">
            <w:pPr>
              <w:pStyle w:val="TableParagraph"/>
              <w:kinsoku w:val="0"/>
              <w:overflowPunct w:val="0"/>
              <w:rPr>
                <w:rFonts w:ascii="Times New Roman" w:hAnsi="Times New Roman" w:cs="Times New Roman"/>
              </w:rPr>
            </w:pPr>
          </w:p>
        </w:tc>
      </w:tr>
    </w:tbl>
    <w:p w14:paraId="794C870F" w14:textId="77777777" w:rsidR="00551F2F" w:rsidRDefault="00551F2F">
      <w:pPr>
        <w:pStyle w:val="BodyText"/>
        <w:kinsoku w:val="0"/>
        <w:overflowPunct w:val="0"/>
        <w:spacing w:before="10"/>
        <w:rPr>
          <w:rFonts w:ascii="Times New Roman" w:hAnsi="Times New Roman" w:cs="Times New Roman"/>
          <w:sz w:val="26"/>
          <w:szCs w:val="26"/>
        </w:rPr>
      </w:pPr>
    </w:p>
    <w:tbl>
      <w:tblPr>
        <w:tblW w:w="0" w:type="auto"/>
        <w:tblInd w:w="157" w:type="dxa"/>
        <w:tblLayout w:type="fixed"/>
        <w:tblCellMar>
          <w:left w:w="0" w:type="dxa"/>
          <w:right w:w="0" w:type="dxa"/>
        </w:tblCellMar>
        <w:tblLook w:val="0000" w:firstRow="0" w:lastRow="0" w:firstColumn="0" w:lastColumn="0" w:noHBand="0" w:noVBand="0"/>
      </w:tblPr>
      <w:tblGrid>
        <w:gridCol w:w="3158"/>
        <w:gridCol w:w="3201"/>
        <w:gridCol w:w="977"/>
        <w:gridCol w:w="3134"/>
      </w:tblGrid>
      <w:tr w:rsidR="00551F2F" w14:paraId="5CD3AD0F" w14:textId="77777777" w:rsidTr="007C1442">
        <w:trPr>
          <w:trHeight w:val="560"/>
        </w:trPr>
        <w:tc>
          <w:tcPr>
            <w:tcW w:w="3158" w:type="dxa"/>
            <w:tcBorders>
              <w:top w:val="single" w:sz="4" w:space="0" w:color="808080"/>
              <w:left w:val="single" w:sz="4" w:space="0" w:color="808080"/>
              <w:bottom w:val="single" w:sz="4" w:space="0" w:color="808080"/>
              <w:right w:val="single" w:sz="4" w:space="0" w:color="808080"/>
            </w:tcBorders>
            <w:shd w:val="clear" w:color="auto" w:fill="E2E7F0"/>
          </w:tcPr>
          <w:p w14:paraId="07E63A2C" w14:textId="77777777" w:rsidR="00551F2F" w:rsidRDefault="00551F2F">
            <w:pPr>
              <w:pStyle w:val="TableParagraph"/>
              <w:kinsoku w:val="0"/>
              <w:overflowPunct w:val="0"/>
              <w:spacing w:before="118"/>
              <w:ind w:left="102"/>
              <w:rPr>
                <w:b/>
                <w:bCs/>
              </w:rPr>
            </w:pPr>
            <w:r>
              <w:rPr>
                <w:b/>
                <w:bCs/>
              </w:rPr>
              <w:t>Full address</w:t>
            </w:r>
          </w:p>
        </w:tc>
        <w:tc>
          <w:tcPr>
            <w:tcW w:w="7312" w:type="dxa"/>
            <w:gridSpan w:val="3"/>
            <w:tcBorders>
              <w:top w:val="single" w:sz="4" w:space="0" w:color="808080"/>
              <w:left w:val="single" w:sz="4" w:space="0" w:color="808080"/>
              <w:bottom w:val="single" w:sz="4" w:space="0" w:color="808080"/>
              <w:right w:val="single" w:sz="4" w:space="0" w:color="808080"/>
            </w:tcBorders>
          </w:tcPr>
          <w:p w14:paraId="265256DE" w14:textId="77777777" w:rsidR="00551F2F" w:rsidRDefault="00551F2F">
            <w:pPr>
              <w:pStyle w:val="TableParagraph"/>
              <w:kinsoku w:val="0"/>
              <w:overflowPunct w:val="0"/>
              <w:rPr>
                <w:rFonts w:ascii="Times New Roman" w:hAnsi="Times New Roman" w:cs="Times New Roman"/>
              </w:rPr>
            </w:pPr>
          </w:p>
          <w:p w14:paraId="3FDB54EC" w14:textId="77777777" w:rsidR="007C1442" w:rsidRDefault="007C1442">
            <w:pPr>
              <w:pStyle w:val="TableParagraph"/>
              <w:kinsoku w:val="0"/>
              <w:overflowPunct w:val="0"/>
              <w:rPr>
                <w:rFonts w:ascii="Times New Roman" w:hAnsi="Times New Roman" w:cs="Times New Roman"/>
              </w:rPr>
            </w:pPr>
          </w:p>
          <w:p w14:paraId="5C55A624" w14:textId="77777777" w:rsidR="007C1442" w:rsidRDefault="007C1442">
            <w:pPr>
              <w:pStyle w:val="TableParagraph"/>
              <w:kinsoku w:val="0"/>
              <w:overflowPunct w:val="0"/>
              <w:rPr>
                <w:rFonts w:ascii="Times New Roman" w:hAnsi="Times New Roman" w:cs="Times New Roman"/>
              </w:rPr>
            </w:pPr>
          </w:p>
        </w:tc>
      </w:tr>
      <w:tr w:rsidR="00551F2F" w14:paraId="6ECCFD4B" w14:textId="77777777" w:rsidTr="007C1442">
        <w:trPr>
          <w:trHeight w:val="560"/>
        </w:trPr>
        <w:tc>
          <w:tcPr>
            <w:tcW w:w="3158" w:type="dxa"/>
            <w:tcBorders>
              <w:top w:val="single" w:sz="4" w:space="0" w:color="808080"/>
              <w:left w:val="single" w:sz="4" w:space="0" w:color="808080"/>
              <w:bottom w:val="single" w:sz="4" w:space="0" w:color="808080"/>
              <w:right w:val="single" w:sz="4" w:space="0" w:color="808080"/>
            </w:tcBorders>
            <w:shd w:val="clear" w:color="auto" w:fill="E2E7F0"/>
          </w:tcPr>
          <w:p w14:paraId="3FA30D90" w14:textId="77777777" w:rsidR="00551F2F" w:rsidRDefault="00551F2F">
            <w:pPr>
              <w:pStyle w:val="TableParagraph"/>
              <w:kinsoku w:val="0"/>
              <w:overflowPunct w:val="0"/>
              <w:spacing w:before="118"/>
              <w:ind w:left="102"/>
              <w:rPr>
                <w:b/>
                <w:bCs/>
              </w:rPr>
            </w:pPr>
            <w:r>
              <w:rPr>
                <w:b/>
                <w:bCs/>
              </w:rPr>
              <w:t>Home telephone</w:t>
            </w:r>
          </w:p>
        </w:tc>
        <w:tc>
          <w:tcPr>
            <w:tcW w:w="3201" w:type="dxa"/>
            <w:tcBorders>
              <w:top w:val="single" w:sz="4" w:space="0" w:color="808080"/>
              <w:left w:val="single" w:sz="4" w:space="0" w:color="808080"/>
              <w:bottom w:val="single" w:sz="4" w:space="0" w:color="808080"/>
              <w:right w:val="single" w:sz="4" w:space="0" w:color="808080"/>
            </w:tcBorders>
          </w:tcPr>
          <w:p w14:paraId="6D4C237A" w14:textId="77777777" w:rsidR="00551F2F" w:rsidRDefault="00551F2F">
            <w:pPr>
              <w:pStyle w:val="TableParagraph"/>
              <w:kinsoku w:val="0"/>
              <w:overflowPunct w:val="0"/>
              <w:rPr>
                <w:rFonts w:ascii="Times New Roman" w:hAnsi="Times New Roman" w:cs="Times New Roman"/>
              </w:rPr>
            </w:pPr>
          </w:p>
        </w:tc>
        <w:tc>
          <w:tcPr>
            <w:tcW w:w="977" w:type="dxa"/>
            <w:tcBorders>
              <w:top w:val="single" w:sz="4" w:space="0" w:color="808080"/>
              <w:left w:val="single" w:sz="4" w:space="0" w:color="808080"/>
              <w:bottom w:val="single" w:sz="4" w:space="0" w:color="808080"/>
              <w:right w:val="single" w:sz="4" w:space="0" w:color="808080"/>
            </w:tcBorders>
            <w:shd w:val="clear" w:color="auto" w:fill="E2E7F0"/>
          </w:tcPr>
          <w:p w14:paraId="1CF9FB2E" w14:textId="77777777" w:rsidR="00551F2F" w:rsidRDefault="00551F2F">
            <w:pPr>
              <w:pStyle w:val="TableParagraph"/>
              <w:kinsoku w:val="0"/>
              <w:overflowPunct w:val="0"/>
              <w:spacing w:before="118"/>
              <w:ind w:left="103"/>
              <w:rPr>
                <w:b/>
                <w:bCs/>
              </w:rPr>
            </w:pPr>
            <w:r>
              <w:rPr>
                <w:b/>
                <w:bCs/>
              </w:rPr>
              <w:t>Mobile</w:t>
            </w:r>
          </w:p>
        </w:tc>
        <w:tc>
          <w:tcPr>
            <w:tcW w:w="3134" w:type="dxa"/>
            <w:tcBorders>
              <w:top w:val="single" w:sz="4" w:space="0" w:color="808080"/>
              <w:left w:val="single" w:sz="4" w:space="0" w:color="808080"/>
              <w:bottom w:val="single" w:sz="4" w:space="0" w:color="808080"/>
              <w:right w:val="single" w:sz="4" w:space="0" w:color="808080"/>
            </w:tcBorders>
          </w:tcPr>
          <w:p w14:paraId="3D25D0EE" w14:textId="77777777" w:rsidR="00551F2F" w:rsidRDefault="00551F2F">
            <w:pPr>
              <w:pStyle w:val="TableParagraph"/>
              <w:kinsoku w:val="0"/>
              <w:overflowPunct w:val="0"/>
              <w:rPr>
                <w:rFonts w:ascii="Times New Roman" w:hAnsi="Times New Roman" w:cs="Times New Roman"/>
              </w:rPr>
            </w:pPr>
          </w:p>
        </w:tc>
      </w:tr>
      <w:tr w:rsidR="00551F2F" w14:paraId="1B007ABA" w14:textId="77777777" w:rsidTr="007C1442">
        <w:trPr>
          <w:trHeight w:val="560"/>
        </w:trPr>
        <w:tc>
          <w:tcPr>
            <w:tcW w:w="3158" w:type="dxa"/>
            <w:tcBorders>
              <w:top w:val="single" w:sz="4" w:space="0" w:color="808080"/>
              <w:left w:val="single" w:sz="4" w:space="0" w:color="808080"/>
              <w:bottom w:val="single" w:sz="4" w:space="0" w:color="808080"/>
              <w:right w:val="single" w:sz="4" w:space="0" w:color="808080"/>
            </w:tcBorders>
            <w:shd w:val="clear" w:color="auto" w:fill="E2E7F0"/>
          </w:tcPr>
          <w:p w14:paraId="491E2759" w14:textId="77777777" w:rsidR="00551F2F" w:rsidRDefault="00551F2F">
            <w:pPr>
              <w:pStyle w:val="TableParagraph"/>
              <w:kinsoku w:val="0"/>
              <w:overflowPunct w:val="0"/>
              <w:spacing w:before="118"/>
              <w:ind w:left="102"/>
              <w:rPr>
                <w:b/>
                <w:bCs/>
              </w:rPr>
            </w:pPr>
            <w:r>
              <w:rPr>
                <w:b/>
                <w:bCs/>
              </w:rPr>
              <w:t>E-Mail Address</w:t>
            </w:r>
          </w:p>
        </w:tc>
        <w:tc>
          <w:tcPr>
            <w:tcW w:w="7312" w:type="dxa"/>
            <w:gridSpan w:val="3"/>
            <w:tcBorders>
              <w:top w:val="single" w:sz="4" w:space="0" w:color="808080"/>
              <w:left w:val="single" w:sz="4" w:space="0" w:color="808080"/>
              <w:bottom w:val="single" w:sz="4" w:space="0" w:color="808080"/>
              <w:right w:val="single" w:sz="4" w:space="0" w:color="808080"/>
            </w:tcBorders>
          </w:tcPr>
          <w:p w14:paraId="24D859F9" w14:textId="77777777" w:rsidR="00551F2F" w:rsidRDefault="00551F2F">
            <w:pPr>
              <w:pStyle w:val="TableParagraph"/>
              <w:kinsoku w:val="0"/>
              <w:overflowPunct w:val="0"/>
              <w:rPr>
                <w:rFonts w:ascii="Times New Roman" w:hAnsi="Times New Roman" w:cs="Times New Roman"/>
              </w:rPr>
            </w:pPr>
          </w:p>
        </w:tc>
      </w:tr>
    </w:tbl>
    <w:p w14:paraId="7C71002B" w14:textId="77777777" w:rsidR="00551F2F" w:rsidRDefault="00551F2F">
      <w:pPr>
        <w:pStyle w:val="BodyText"/>
        <w:kinsoku w:val="0"/>
        <w:overflowPunct w:val="0"/>
        <w:spacing w:before="7"/>
        <w:rPr>
          <w:rFonts w:ascii="Times New Roman" w:hAnsi="Times New Roman" w:cs="Times New Roman"/>
          <w:sz w:val="12"/>
          <w:szCs w:val="12"/>
        </w:rPr>
      </w:pPr>
    </w:p>
    <w:p w14:paraId="7317FBB7" w14:textId="34FBABB7" w:rsidR="00551F2F" w:rsidRPr="00C3149B" w:rsidRDefault="00C3149B" w:rsidP="00C3149B">
      <w:pPr>
        <w:pStyle w:val="Heading2"/>
        <w:numPr>
          <w:ilvl w:val="0"/>
          <w:numId w:val="7"/>
        </w:numPr>
      </w:pPr>
      <w:r>
        <w:t>Other properties</w:t>
      </w:r>
    </w:p>
    <w:tbl>
      <w:tblPr>
        <w:tblW w:w="0" w:type="auto"/>
        <w:tblInd w:w="157" w:type="dxa"/>
        <w:tblLayout w:type="fixed"/>
        <w:tblCellMar>
          <w:left w:w="0" w:type="dxa"/>
          <w:right w:w="0" w:type="dxa"/>
        </w:tblCellMar>
        <w:tblLook w:val="0000" w:firstRow="0" w:lastRow="0" w:firstColumn="0" w:lastColumn="0" w:noHBand="0" w:noVBand="0"/>
      </w:tblPr>
      <w:tblGrid>
        <w:gridCol w:w="4170"/>
        <w:gridCol w:w="2031"/>
        <w:gridCol w:w="2800"/>
        <w:gridCol w:w="1530"/>
      </w:tblGrid>
      <w:tr w:rsidR="00551F2F" w14:paraId="14DD2D11" w14:textId="77777777">
        <w:trPr>
          <w:trHeight w:val="460"/>
        </w:trPr>
        <w:tc>
          <w:tcPr>
            <w:tcW w:w="9001" w:type="dxa"/>
            <w:gridSpan w:val="3"/>
            <w:tcBorders>
              <w:top w:val="single" w:sz="4" w:space="0" w:color="808080"/>
              <w:left w:val="single" w:sz="4" w:space="0" w:color="808080"/>
              <w:bottom w:val="single" w:sz="4" w:space="0" w:color="808080"/>
              <w:right w:val="single" w:sz="4" w:space="0" w:color="808080"/>
            </w:tcBorders>
            <w:shd w:val="clear" w:color="auto" w:fill="E2E7F0"/>
          </w:tcPr>
          <w:p w14:paraId="7A207E3C" w14:textId="77777777" w:rsidR="00551F2F" w:rsidRDefault="00551F2F">
            <w:pPr>
              <w:pStyle w:val="TableParagraph"/>
              <w:kinsoku w:val="0"/>
              <w:overflowPunct w:val="0"/>
              <w:spacing w:before="115"/>
              <w:ind w:left="102"/>
              <w:rPr>
                <w:b/>
                <w:bCs/>
              </w:rPr>
            </w:pPr>
            <w:r>
              <w:rPr>
                <w:b/>
                <w:bCs/>
              </w:rPr>
              <w:t>Do you own/have interest in residential property/land in UK/abroad?</w:t>
            </w:r>
          </w:p>
        </w:tc>
        <w:tc>
          <w:tcPr>
            <w:tcW w:w="1530" w:type="dxa"/>
            <w:tcBorders>
              <w:top w:val="single" w:sz="4" w:space="0" w:color="808080"/>
              <w:left w:val="single" w:sz="4" w:space="0" w:color="808080"/>
              <w:bottom w:val="single" w:sz="4" w:space="0" w:color="808080"/>
              <w:right w:val="single" w:sz="4" w:space="0" w:color="808080"/>
            </w:tcBorders>
          </w:tcPr>
          <w:p w14:paraId="4B97AD38" w14:textId="77777777" w:rsidR="00551F2F" w:rsidRDefault="007C1442">
            <w:pPr>
              <w:pStyle w:val="TableParagraph"/>
              <w:kinsoku w:val="0"/>
              <w:overflowPunct w:val="0"/>
              <w:spacing w:before="115"/>
              <w:ind w:left="337"/>
            </w:pPr>
            <w:r>
              <w:t>Yes / No</w:t>
            </w:r>
          </w:p>
        </w:tc>
      </w:tr>
      <w:tr w:rsidR="00551F2F" w14:paraId="11FDCCD2" w14:textId="77777777">
        <w:trPr>
          <w:trHeight w:val="460"/>
        </w:trPr>
        <w:tc>
          <w:tcPr>
            <w:tcW w:w="4170" w:type="dxa"/>
            <w:tcBorders>
              <w:top w:val="single" w:sz="4" w:space="0" w:color="808080"/>
              <w:left w:val="single" w:sz="4" w:space="0" w:color="808080"/>
              <w:bottom w:val="single" w:sz="4" w:space="0" w:color="808080"/>
              <w:right w:val="single" w:sz="4" w:space="0" w:color="808080"/>
            </w:tcBorders>
            <w:shd w:val="clear" w:color="auto" w:fill="E2E7F0"/>
          </w:tcPr>
          <w:p w14:paraId="041691FD" w14:textId="77777777" w:rsidR="00551F2F" w:rsidRDefault="00551F2F">
            <w:pPr>
              <w:pStyle w:val="TableParagraph"/>
              <w:kinsoku w:val="0"/>
              <w:overflowPunct w:val="0"/>
              <w:spacing w:before="115"/>
              <w:ind w:left="102"/>
              <w:rPr>
                <w:b/>
                <w:bCs/>
              </w:rPr>
            </w:pPr>
            <w:r>
              <w:rPr>
                <w:b/>
                <w:bCs/>
              </w:rPr>
              <w:t>If yes, what is the address?</w:t>
            </w:r>
          </w:p>
        </w:tc>
        <w:tc>
          <w:tcPr>
            <w:tcW w:w="2031" w:type="dxa"/>
            <w:tcBorders>
              <w:top w:val="single" w:sz="4" w:space="0" w:color="808080"/>
              <w:left w:val="single" w:sz="4" w:space="0" w:color="808080"/>
              <w:bottom w:val="single" w:sz="4" w:space="0" w:color="808080"/>
              <w:right w:val="single" w:sz="4" w:space="0" w:color="808080"/>
            </w:tcBorders>
            <w:shd w:val="clear" w:color="auto" w:fill="E2E7F0"/>
          </w:tcPr>
          <w:p w14:paraId="70EB3BD9" w14:textId="77777777" w:rsidR="00551F2F" w:rsidRDefault="00551F2F">
            <w:pPr>
              <w:pStyle w:val="TableParagraph"/>
              <w:kinsoku w:val="0"/>
              <w:overflowPunct w:val="0"/>
              <w:spacing w:before="115"/>
              <w:ind w:left="102"/>
              <w:rPr>
                <w:b/>
                <w:bCs/>
              </w:rPr>
            </w:pPr>
            <w:r>
              <w:rPr>
                <w:b/>
                <w:bCs/>
              </w:rPr>
              <w:t>Property value</w:t>
            </w:r>
          </w:p>
        </w:tc>
        <w:tc>
          <w:tcPr>
            <w:tcW w:w="4330" w:type="dxa"/>
            <w:gridSpan w:val="2"/>
            <w:tcBorders>
              <w:top w:val="single" w:sz="4" w:space="0" w:color="808080"/>
              <w:left w:val="single" w:sz="4" w:space="0" w:color="808080"/>
              <w:bottom w:val="single" w:sz="4" w:space="0" w:color="808080"/>
              <w:right w:val="single" w:sz="4" w:space="0" w:color="808080"/>
            </w:tcBorders>
            <w:shd w:val="clear" w:color="auto" w:fill="E2E7F0"/>
          </w:tcPr>
          <w:p w14:paraId="0B63E2BB" w14:textId="77777777" w:rsidR="00551F2F" w:rsidRDefault="00551F2F">
            <w:pPr>
              <w:pStyle w:val="TableParagraph"/>
              <w:kinsoku w:val="0"/>
              <w:overflowPunct w:val="0"/>
              <w:spacing w:before="115"/>
              <w:ind w:left="100"/>
              <w:rPr>
                <w:b/>
                <w:bCs/>
              </w:rPr>
            </w:pPr>
            <w:r>
              <w:rPr>
                <w:b/>
                <w:bCs/>
              </w:rPr>
              <w:t>Why don’t you live at this property?</w:t>
            </w:r>
          </w:p>
        </w:tc>
      </w:tr>
      <w:tr w:rsidR="00551F2F" w14:paraId="22F31DF3" w14:textId="77777777">
        <w:trPr>
          <w:trHeight w:val="1340"/>
        </w:trPr>
        <w:tc>
          <w:tcPr>
            <w:tcW w:w="4170" w:type="dxa"/>
            <w:tcBorders>
              <w:top w:val="single" w:sz="4" w:space="0" w:color="808080"/>
              <w:left w:val="single" w:sz="4" w:space="0" w:color="808080"/>
              <w:bottom w:val="single" w:sz="4" w:space="0" w:color="808080"/>
              <w:right w:val="single" w:sz="4" w:space="0" w:color="808080"/>
            </w:tcBorders>
          </w:tcPr>
          <w:p w14:paraId="50A74032" w14:textId="77777777" w:rsidR="00551F2F" w:rsidRDefault="00551F2F">
            <w:pPr>
              <w:pStyle w:val="TableParagraph"/>
              <w:kinsoku w:val="0"/>
              <w:overflowPunct w:val="0"/>
              <w:rPr>
                <w:rFonts w:ascii="Times New Roman" w:hAnsi="Times New Roman" w:cs="Times New Roman"/>
              </w:rPr>
            </w:pPr>
          </w:p>
        </w:tc>
        <w:tc>
          <w:tcPr>
            <w:tcW w:w="2031" w:type="dxa"/>
            <w:tcBorders>
              <w:top w:val="single" w:sz="4" w:space="0" w:color="808080"/>
              <w:left w:val="single" w:sz="4" w:space="0" w:color="808080"/>
              <w:bottom w:val="single" w:sz="4" w:space="0" w:color="808080"/>
              <w:right w:val="single" w:sz="4" w:space="0" w:color="808080"/>
            </w:tcBorders>
          </w:tcPr>
          <w:p w14:paraId="3B56A8F0" w14:textId="77777777" w:rsidR="00551F2F" w:rsidRDefault="00551F2F">
            <w:pPr>
              <w:pStyle w:val="TableParagraph"/>
              <w:kinsoku w:val="0"/>
              <w:overflowPunct w:val="0"/>
              <w:rPr>
                <w:rFonts w:ascii="Times New Roman" w:hAnsi="Times New Roman" w:cs="Times New Roman"/>
              </w:rPr>
            </w:pPr>
          </w:p>
        </w:tc>
        <w:tc>
          <w:tcPr>
            <w:tcW w:w="4330" w:type="dxa"/>
            <w:gridSpan w:val="2"/>
            <w:tcBorders>
              <w:top w:val="single" w:sz="4" w:space="0" w:color="808080"/>
              <w:left w:val="single" w:sz="4" w:space="0" w:color="808080"/>
              <w:bottom w:val="single" w:sz="4" w:space="0" w:color="808080"/>
              <w:right w:val="single" w:sz="4" w:space="0" w:color="808080"/>
            </w:tcBorders>
          </w:tcPr>
          <w:p w14:paraId="069BD2D0" w14:textId="77777777" w:rsidR="00551F2F" w:rsidRDefault="00551F2F">
            <w:pPr>
              <w:pStyle w:val="TableParagraph"/>
              <w:kinsoku w:val="0"/>
              <w:overflowPunct w:val="0"/>
              <w:rPr>
                <w:rFonts w:ascii="Times New Roman" w:hAnsi="Times New Roman" w:cs="Times New Roman"/>
              </w:rPr>
            </w:pPr>
          </w:p>
        </w:tc>
      </w:tr>
    </w:tbl>
    <w:p w14:paraId="63D0C971" w14:textId="77777777" w:rsidR="00551F2F" w:rsidRDefault="00551F2F">
      <w:pPr>
        <w:pStyle w:val="BodyText"/>
        <w:kinsoku w:val="0"/>
        <w:overflowPunct w:val="0"/>
        <w:spacing w:before="8" w:after="1"/>
        <w:rPr>
          <w:b/>
          <w:bCs/>
          <w:sz w:val="27"/>
          <w:szCs w:val="27"/>
        </w:rPr>
      </w:pPr>
    </w:p>
    <w:tbl>
      <w:tblPr>
        <w:tblW w:w="0" w:type="auto"/>
        <w:tblInd w:w="157" w:type="dxa"/>
        <w:tblLayout w:type="fixed"/>
        <w:tblCellMar>
          <w:left w:w="0" w:type="dxa"/>
          <w:right w:w="0" w:type="dxa"/>
        </w:tblCellMar>
        <w:tblLook w:val="0000" w:firstRow="0" w:lastRow="0" w:firstColumn="0" w:lastColumn="0" w:noHBand="0" w:noVBand="0"/>
      </w:tblPr>
      <w:tblGrid>
        <w:gridCol w:w="4170"/>
        <w:gridCol w:w="2031"/>
        <w:gridCol w:w="2800"/>
        <w:gridCol w:w="1530"/>
      </w:tblGrid>
      <w:tr w:rsidR="00551F2F" w14:paraId="3F9F5340" w14:textId="77777777">
        <w:trPr>
          <w:trHeight w:val="460"/>
        </w:trPr>
        <w:tc>
          <w:tcPr>
            <w:tcW w:w="9001" w:type="dxa"/>
            <w:gridSpan w:val="3"/>
            <w:tcBorders>
              <w:top w:val="single" w:sz="4" w:space="0" w:color="808080"/>
              <w:left w:val="single" w:sz="4" w:space="0" w:color="808080"/>
              <w:bottom w:val="single" w:sz="4" w:space="0" w:color="808080"/>
              <w:right w:val="single" w:sz="4" w:space="0" w:color="808080"/>
            </w:tcBorders>
            <w:shd w:val="clear" w:color="auto" w:fill="E2E7F0"/>
          </w:tcPr>
          <w:p w14:paraId="5BCCEFE8" w14:textId="77777777" w:rsidR="00551F2F" w:rsidRDefault="00551F2F" w:rsidP="004A726F">
            <w:pPr>
              <w:pStyle w:val="TableParagraph"/>
              <w:kinsoku w:val="0"/>
              <w:overflowPunct w:val="0"/>
              <w:spacing w:before="115"/>
              <w:ind w:left="102"/>
              <w:rPr>
                <w:b/>
                <w:bCs/>
              </w:rPr>
            </w:pPr>
            <w:r>
              <w:rPr>
                <w:b/>
                <w:bCs/>
              </w:rPr>
              <w:t>Have you applied for the Right to Buy before?</w:t>
            </w:r>
          </w:p>
        </w:tc>
        <w:tc>
          <w:tcPr>
            <w:tcW w:w="1530" w:type="dxa"/>
            <w:tcBorders>
              <w:top w:val="single" w:sz="4" w:space="0" w:color="808080"/>
              <w:left w:val="single" w:sz="4" w:space="0" w:color="808080"/>
              <w:bottom w:val="single" w:sz="4" w:space="0" w:color="808080"/>
              <w:right w:val="single" w:sz="4" w:space="0" w:color="808080"/>
            </w:tcBorders>
          </w:tcPr>
          <w:p w14:paraId="601C7AC9" w14:textId="77777777" w:rsidR="00551F2F" w:rsidRDefault="007C1442">
            <w:pPr>
              <w:pStyle w:val="TableParagraph"/>
              <w:kinsoku w:val="0"/>
              <w:overflowPunct w:val="0"/>
              <w:spacing w:before="115"/>
              <w:ind w:left="337"/>
            </w:pPr>
            <w:r>
              <w:t>Yes / No</w:t>
            </w:r>
          </w:p>
        </w:tc>
      </w:tr>
      <w:tr w:rsidR="00551F2F" w14:paraId="785D29A2" w14:textId="77777777">
        <w:trPr>
          <w:trHeight w:val="460"/>
        </w:trPr>
        <w:tc>
          <w:tcPr>
            <w:tcW w:w="4170" w:type="dxa"/>
            <w:tcBorders>
              <w:top w:val="single" w:sz="4" w:space="0" w:color="808080"/>
              <w:left w:val="single" w:sz="4" w:space="0" w:color="808080"/>
              <w:bottom w:val="single" w:sz="4" w:space="0" w:color="808080"/>
              <w:right w:val="single" w:sz="4" w:space="0" w:color="808080"/>
            </w:tcBorders>
            <w:shd w:val="clear" w:color="auto" w:fill="E2E7F0"/>
          </w:tcPr>
          <w:p w14:paraId="5E499D1C" w14:textId="77777777" w:rsidR="00551F2F" w:rsidRDefault="00551F2F">
            <w:pPr>
              <w:pStyle w:val="TableParagraph"/>
              <w:kinsoku w:val="0"/>
              <w:overflowPunct w:val="0"/>
              <w:spacing w:before="115"/>
              <w:ind w:left="102"/>
              <w:rPr>
                <w:b/>
                <w:bCs/>
              </w:rPr>
            </w:pPr>
            <w:r>
              <w:rPr>
                <w:b/>
                <w:bCs/>
              </w:rPr>
              <w:t>If yes, what is the address?</w:t>
            </w:r>
          </w:p>
        </w:tc>
        <w:tc>
          <w:tcPr>
            <w:tcW w:w="2031" w:type="dxa"/>
            <w:tcBorders>
              <w:top w:val="single" w:sz="4" w:space="0" w:color="808080"/>
              <w:left w:val="single" w:sz="4" w:space="0" w:color="808080"/>
              <w:bottom w:val="single" w:sz="4" w:space="0" w:color="808080"/>
              <w:right w:val="single" w:sz="4" w:space="0" w:color="808080"/>
            </w:tcBorders>
            <w:shd w:val="clear" w:color="auto" w:fill="E2E7F0"/>
          </w:tcPr>
          <w:p w14:paraId="491D135D" w14:textId="77777777" w:rsidR="00551F2F" w:rsidRDefault="00551F2F">
            <w:pPr>
              <w:pStyle w:val="TableParagraph"/>
              <w:kinsoku w:val="0"/>
              <w:overflowPunct w:val="0"/>
              <w:spacing w:before="115"/>
              <w:ind w:left="102"/>
              <w:rPr>
                <w:b/>
                <w:bCs/>
              </w:rPr>
            </w:pPr>
            <w:r>
              <w:rPr>
                <w:b/>
                <w:bCs/>
              </w:rPr>
              <w:t>Property value</w:t>
            </w:r>
          </w:p>
        </w:tc>
        <w:tc>
          <w:tcPr>
            <w:tcW w:w="4330" w:type="dxa"/>
            <w:gridSpan w:val="2"/>
            <w:tcBorders>
              <w:top w:val="single" w:sz="4" w:space="0" w:color="808080"/>
              <w:left w:val="single" w:sz="4" w:space="0" w:color="808080"/>
              <w:bottom w:val="single" w:sz="4" w:space="0" w:color="808080"/>
              <w:right w:val="single" w:sz="4" w:space="0" w:color="808080"/>
            </w:tcBorders>
            <w:shd w:val="clear" w:color="auto" w:fill="E2E7F0"/>
          </w:tcPr>
          <w:p w14:paraId="7B7CA89B" w14:textId="77777777" w:rsidR="00551F2F" w:rsidRDefault="00551F2F">
            <w:pPr>
              <w:pStyle w:val="TableParagraph"/>
              <w:kinsoku w:val="0"/>
              <w:overflowPunct w:val="0"/>
              <w:spacing w:before="115"/>
              <w:ind w:left="100"/>
              <w:rPr>
                <w:b/>
                <w:bCs/>
              </w:rPr>
            </w:pPr>
            <w:r>
              <w:rPr>
                <w:b/>
                <w:bCs/>
              </w:rPr>
              <w:t>Why don’t you live at this property?</w:t>
            </w:r>
          </w:p>
        </w:tc>
      </w:tr>
      <w:tr w:rsidR="00551F2F" w14:paraId="1D15BC3D" w14:textId="77777777">
        <w:trPr>
          <w:trHeight w:val="1340"/>
        </w:trPr>
        <w:tc>
          <w:tcPr>
            <w:tcW w:w="4170" w:type="dxa"/>
            <w:tcBorders>
              <w:top w:val="single" w:sz="4" w:space="0" w:color="808080"/>
              <w:left w:val="single" w:sz="4" w:space="0" w:color="808080"/>
              <w:bottom w:val="single" w:sz="4" w:space="0" w:color="808080"/>
              <w:right w:val="single" w:sz="4" w:space="0" w:color="808080"/>
            </w:tcBorders>
          </w:tcPr>
          <w:p w14:paraId="29131846" w14:textId="77777777" w:rsidR="00551F2F" w:rsidRDefault="00551F2F">
            <w:pPr>
              <w:pStyle w:val="TableParagraph"/>
              <w:kinsoku w:val="0"/>
              <w:overflowPunct w:val="0"/>
              <w:rPr>
                <w:rFonts w:ascii="Times New Roman" w:hAnsi="Times New Roman" w:cs="Times New Roman"/>
              </w:rPr>
            </w:pPr>
          </w:p>
        </w:tc>
        <w:tc>
          <w:tcPr>
            <w:tcW w:w="2031" w:type="dxa"/>
            <w:tcBorders>
              <w:top w:val="single" w:sz="4" w:space="0" w:color="808080"/>
              <w:left w:val="single" w:sz="4" w:space="0" w:color="808080"/>
              <w:bottom w:val="single" w:sz="4" w:space="0" w:color="808080"/>
              <w:right w:val="single" w:sz="4" w:space="0" w:color="808080"/>
            </w:tcBorders>
          </w:tcPr>
          <w:p w14:paraId="5C9708F9" w14:textId="77777777" w:rsidR="00551F2F" w:rsidRDefault="00551F2F">
            <w:pPr>
              <w:pStyle w:val="TableParagraph"/>
              <w:kinsoku w:val="0"/>
              <w:overflowPunct w:val="0"/>
              <w:rPr>
                <w:rFonts w:ascii="Times New Roman" w:hAnsi="Times New Roman" w:cs="Times New Roman"/>
              </w:rPr>
            </w:pPr>
          </w:p>
        </w:tc>
        <w:tc>
          <w:tcPr>
            <w:tcW w:w="4330" w:type="dxa"/>
            <w:gridSpan w:val="2"/>
            <w:tcBorders>
              <w:top w:val="single" w:sz="4" w:space="0" w:color="808080"/>
              <w:left w:val="single" w:sz="4" w:space="0" w:color="808080"/>
              <w:bottom w:val="single" w:sz="4" w:space="0" w:color="808080"/>
              <w:right w:val="single" w:sz="4" w:space="0" w:color="808080"/>
            </w:tcBorders>
          </w:tcPr>
          <w:p w14:paraId="2940269A" w14:textId="77777777" w:rsidR="00551F2F" w:rsidRDefault="00551F2F">
            <w:pPr>
              <w:pStyle w:val="TableParagraph"/>
              <w:kinsoku w:val="0"/>
              <w:overflowPunct w:val="0"/>
              <w:rPr>
                <w:rFonts w:ascii="Times New Roman" w:hAnsi="Times New Roman" w:cs="Times New Roman"/>
              </w:rPr>
            </w:pPr>
          </w:p>
        </w:tc>
      </w:tr>
    </w:tbl>
    <w:p w14:paraId="65E31EEA" w14:textId="77777777" w:rsidR="00551F2F" w:rsidRDefault="00551F2F">
      <w:pPr>
        <w:pStyle w:val="BodyText"/>
        <w:kinsoku w:val="0"/>
        <w:overflowPunct w:val="0"/>
        <w:spacing w:before="10" w:after="1"/>
        <w:rPr>
          <w:b/>
          <w:bCs/>
          <w:sz w:val="26"/>
          <w:szCs w:val="26"/>
        </w:rPr>
      </w:pPr>
    </w:p>
    <w:tbl>
      <w:tblPr>
        <w:tblW w:w="0" w:type="auto"/>
        <w:tblInd w:w="157" w:type="dxa"/>
        <w:tblLayout w:type="fixed"/>
        <w:tblCellMar>
          <w:left w:w="0" w:type="dxa"/>
          <w:right w:w="0" w:type="dxa"/>
        </w:tblCellMar>
        <w:tblLook w:val="0000" w:firstRow="0" w:lastRow="0" w:firstColumn="0" w:lastColumn="0" w:noHBand="0" w:noVBand="0"/>
      </w:tblPr>
      <w:tblGrid>
        <w:gridCol w:w="6198"/>
        <w:gridCol w:w="2802"/>
        <w:gridCol w:w="1531"/>
      </w:tblGrid>
      <w:tr w:rsidR="00551F2F" w14:paraId="7B058902" w14:textId="77777777">
        <w:trPr>
          <w:trHeight w:val="460"/>
        </w:trPr>
        <w:tc>
          <w:tcPr>
            <w:tcW w:w="9000" w:type="dxa"/>
            <w:gridSpan w:val="2"/>
            <w:tcBorders>
              <w:top w:val="single" w:sz="4" w:space="0" w:color="808080"/>
              <w:left w:val="single" w:sz="4" w:space="0" w:color="808080"/>
              <w:bottom w:val="single" w:sz="4" w:space="0" w:color="808080"/>
              <w:right w:val="single" w:sz="4" w:space="0" w:color="808080"/>
            </w:tcBorders>
            <w:shd w:val="clear" w:color="auto" w:fill="E2E7F0"/>
          </w:tcPr>
          <w:p w14:paraId="5525DE09" w14:textId="77777777" w:rsidR="00551F2F" w:rsidRDefault="00551F2F">
            <w:pPr>
              <w:pStyle w:val="TableParagraph"/>
              <w:kinsoku w:val="0"/>
              <w:overflowPunct w:val="0"/>
              <w:spacing w:before="115"/>
              <w:ind w:left="102"/>
              <w:rPr>
                <w:b/>
                <w:bCs/>
              </w:rPr>
            </w:pPr>
            <w:r>
              <w:rPr>
                <w:b/>
                <w:bCs/>
              </w:rPr>
              <w:t>Is your name on a tenancy agreement?</w:t>
            </w:r>
          </w:p>
        </w:tc>
        <w:tc>
          <w:tcPr>
            <w:tcW w:w="1531" w:type="dxa"/>
            <w:tcBorders>
              <w:top w:val="single" w:sz="4" w:space="0" w:color="808080"/>
              <w:left w:val="single" w:sz="4" w:space="0" w:color="808080"/>
              <w:bottom w:val="single" w:sz="4" w:space="0" w:color="808080"/>
              <w:right w:val="single" w:sz="4" w:space="0" w:color="808080"/>
            </w:tcBorders>
          </w:tcPr>
          <w:p w14:paraId="28C3CFBF" w14:textId="77777777" w:rsidR="00551F2F" w:rsidRDefault="007C1442">
            <w:pPr>
              <w:pStyle w:val="TableParagraph"/>
              <w:kinsoku w:val="0"/>
              <w:overflowPunct w:val="0"/>
              <w:spacing w:before="115"/>
              <w:ind w:left="338"/>
            </w:pPr>
            <w:r>
              <w:t>Yes / No</w:t>
            </w:r>
          </w:p>
        </w:tc>
      </w:tr>
      <w:tr w:rsidR="00551F2F" w14:paraId="4989A96F" w14:textId="77777777">
        <w:trPr>
          <w:trHeight w:val="460"/>
        </w:trPr>
        <w:tc>
          <w:tcPr>
            <w:tcW w:w="6198" w:type="dxa"/>
            <w:tcBorders>
              <w:top w:val="single" w:sz="4" w:space="0" w:color="808080"/>
              <w:left w:val="single" w:sz="4" w:space="0" w:color="808080"/>
              <w:bottom w:val="single" w:sz="4" w:space="0" w:color="808080"/>
              <w:right w:val="single" w:sz="4" w:space="0" w:color="808080"/>
            </w:tcBorders>
            <w:shd w:val="clear" w:color="auto" w:fill="E2E7F0"/>
          </w:tcPr>
          <w:p w14:paraId="1E65FB87" w14:textId="77777777" w:rsidR="00551F2F" w:rsidRDefault="00551F2F">
            <w:pPr>
              <w:pStyle w:val="TableParagraph"/>
              <w:kinsoku w:val="0"/>
              <w:overflowPunct w:val="0"/>
              <w:spacing w:before="115"/>
              <w:ind w:left="102"/>
              <w:rPr>
                <w:b/>
                <w:bCs/>
              </w:rPr>
            </w:pPr>
            <w:r>
              <w:rPr>
                <w:b/>
                <w:bCs/>
              </w:rPr>
              <w:t>If yes, what is the address?</w:t>
            </w:r>
          </w:p>
        </w:tc>
        <w:tc>
          <w:tcPr>
            <w:tcW w:w="4333" w:type="dxa"/>
            <w:gridSpan w:val="2"/>
            <w:tcBorders>
              <w:top w:val="single" w:sz="4" w:space="0" w:color="808080"/>
              <w:left w:val="single" w:sz="4" w:space="0" w:color="808080"/>
              <w:bottom w:val="single" w:sz="4" w:space="0" w:color="808080"/>
              <w:right w:val="single" w:sz="4" w:space="0" w:color="808080"/>
            </w:tcBorders>
            <w:shd w:val="clear" w:color="auto" w:fill="E2E7F0"/>
          </w:tcPr>
          <w:p w14:paraId="496F2FCD" w14:textId="77777777" w:rsidR="00551F2F" w:rsidRDefault="00551F2F">
            <w:pPr>
              <w:pStyle w:val="TableParagraph"/>
              <w:kinsoku w:val="0"/>
              <w:overflowPunct w:val="0"/>
              <w:spacing w:before="115"/>
              <w:ind w:left="100"/>
              <w:rPr>
                <w:b/>
                <w:bCs/>
              </w:rPr>
            </w:pPr>
            <w:r>
              <w:rPr>
                <w:b/>
                <w:bCs/>
              </w:rPr>
              <w:t>Why don’t you live at this property?</w:t>
            </w:r>
          </w:p>
        </w:tc>
      </w:tr>
      <w:tr w:rsidR="00551F2F" w14:paraId="05593152" w14:textId="77777777">
        <w:trPr>
          <w:trHeight w:val="1340"/>
        </w:trPr>
        <w:tc>
          <w:tcPr>
            <w:tcW w:w="6198" w:type="dxa"/>
            <w:tcBorders>
              <w:top w:val="single" w:sz="4" w:space="0" w:color="808080"/>
              <w:left w:val="single" w:sz="4" w:space="0" w:color="808080"/>
              <w:bottom w:val="single" w:sz="4" w:space="0" w:color="808080"/>
              <w:right w:val="single" w:sz="4" w:space="0" w:color="808080"/>
            </w:tcBorders>
          </w:tcPr>
          <w:p w14:paraId="4135D89F" w14:textId="77777777" w:rsidR="00551F2F" w:rsidRDefault="00551F2F">
            <w:pPr>
              <w:pStyle w:val="TableParagraph"/>
              <w:kinsoku w:val="0"/>
              <w:overflowPunct w:val="0"/>
              <w:rPr>
                <w:rFonts w:ascii="Times New Roman" w:hAnsi="Times New Roman" w:cs="Times New Roman"/>
              </w:rPr>
            </w:pPr>
          </w:p>
        </w:tc>
        <w:tc>
          <w:tcPr>
            <w:tcW w:w="4333" w:type="dxa"/>
            <w:gridSpan w:val="2"/>
            <w:tcBorders>
              <w:top w:val="single" w:sz="4" w:space="0" w:color="808080"/>
              <w:left w:val="single" w:sz="4" w:space="0" w:color="808080"/>
              <w:bottom w:val="single" w:sz="4" w:space="0" w:color="808080"/>
              <w:right w:val="single" w:sz="4" w:space="0" w:color="808080"/>
            </w:tcBorders>
          </w:tcPr>
          <w:p w14:paraId="49C428AC" w14:textId="77777777" w:rsidR="00551F2F" w:rsidRDefault="00551F2F">
            <w:pPr>
              <w:pStyle w:val="TableParagraph"/>
              <w:kinsoku w:val="0"/>
              <w:overflowPunct w:val="0"/>
              <w:rPr>
                <w:rFonts w:ascii="Times New Roman" w:hAnsi="Times New Roman" w:cs="Times New Roman"/>
              </w:rPr>
            </w:pPr>
          </w:p>
        </w:tc>
      </w:tr>
    </w:tbl>
    <w:p w14:paraId="49C5BA4E" w14:textId="3BC5BEA8" w:rsidR="00C3149B" w:rsidRDefault="00C3149B">
      <w:pPr>
        <w:rPr>
          <w:b/>
          <w:bCs/>
          <w:sz w:val="26"/>
          <w:szCs w:val="26"/>
        </w:rPr>
      </w:pPr>
    </w:p>
    <w:p w14:paraId="6E7B8284" w14:textId="3A5B620D" w:rsidR="00C3149B" w:rsidRDefault="00C3149B" w:rsidP="00C3149B">
      <w:pPr>
        <w:rPr>
          <w:sz w:val="26"/>
          <w:szCs w:val="26"/>
        </w:rPr>
        <w:sectPr w:rsidR="00C3149B">
          <w:headerReference w:type="default" r:id="rId20"/>
          <w:pgSz w:w="12240" w:h="15840"/>
          <w:pgMar w:top="1160" w:right="700" w:bottom="760" w:left="700" w:header="857" w:footer="530" w:gutter="0"/>
          <w:cols w:space="720"/>
          <w:noEndnote/>
        </w:sectPr>
      </w:pPr>
    </w:p>
    <w:p w14:paraId="04ADEA07" w14:textId="20627C6F" w:rsidR="00C3149B" w:rsidRPr="00C3149B" w:rsidRDefault="00C3149B" w:rsidP="00C3149B">
      <w:pPr>
        <w:rPr>
          <w:sz w:val="26"/>
          <w:szCs w:val="26"/>
        </w:rPr>
        <w:sectPr w:rsidR="00C3149B" w:rsidRPr="00C3149B" w:rsidSect="00C3149B">
          <w:type w:val="continuous"/>
          <w:pgSz w:w="12240" w:h="15840"/>
          <w:pgMar w:top="1160" w:right="700" w:bottom="760" w:left="700" w:header="857" w:footer="530" w:gutter="0"/>
          <w:cols w:space="720"/>
          <w:noEndnote/>
        </w:sectPr>
      </w:pPr>
    </w:p>
    <w:p w14:paraId="713DA785" w14:textId="77777777" w:rsidR="00C3149B" w:rsidRDefault="00C3149B" w:rsidP="00C3149B">
      <w:pPr>
        <w:pStyle w:val="Heading2"/>
        <w:numPr>
          <w:ilvl w:val="0"/>
          <w:numId w:val="7"/>
        </w:numPr>
      </w:pPr>
      <w:r>
        <w:lastRenderedPageBreak/>
        <w:t>Money Laundering Regulations</w:t>
      </w:r>
    </w:p>
    <w:p w14:paraId="449A758E" w14:textId="0CECBDE5" w:rsidR="00551F2F" w:rsidRDefault="00551F2F" w:rsidP="00C3149B">
      <w:pPr>
        <w:pStyle w:val="BodyText"/>
      </w:pPr>
      <w:r>
        <w:t>The requirements of the UK anti-money laundering regime are set out in: The Proceeds of Crime Act 2002 (as amended by the Crime and Courts Act 2013 and the Serious Crime Act 2015) The Money Laundering Regulations 2007.</w:t>
      </w:r>
    </w:p>
    <w:p w14:paraId="749C93BC" w14:textId="77777777" w:rsidR="00551F2F" w:rsidRDefault="00551F2F" w:rsidP="00C3149B">
      <w:pPr>
        <w:pStyle w:val="BodyText"/>
        <w:kinsoku w:val="0"/>
        <w:overflowPunct w:val="0"/>
        <w:spacing w:before="158"/>
      </w:pPr>
      <w:r>
        <w:t>I am funding the purchase of this property by (tick all that apply):</w:t>
      </w:r>
    </w:p>
    <w:p w14:paraId="35DC9A9E" w14:textId="77777777" w:rsidR="00551F2F" w:rsidRDefault="00551F2F">
      <w:pPr>
        <w:pStyle w:val="BodyText"/>
        <w:kinsoku w:val="0"/>
        <w:overflowPunct w:val="0"/>
        <w:spacing w:before="5"/>
        <w:rPr>
          <w:sz w:val="7"/>
          <w:szCs w:val="7"/>
        </w:rPr>
      </w:pPr>
    </w:p>
    <w:tbl>
      <w:tblPr>
        <w:tblW w:w="0" w:type="auto"/>
        <w:tblInd w:w="152" w:type="dxa"/>
        <w:tblLayout w:type="fixed"/>
        <w:tblCellMar>
          <w:left w:w="0" w:type="dxa"/>
          <w:right w:w="0" w:type="dxa"/>
        </w:tblCellMar>
        <w:tblLook w:val="0000" w:firstRow="0" w:lastRow="0" w:firstColumn="0" w:lastColumn="0" w:noHBand="0" w:noVBand="0"/>
      </w:tblPr>
      <w:tblGrid>
        <w:gridCol w:w="675"/>
        <w:gridCol w:w="1560"/>
        <w:gridCol w:w="8508"/>
      </w:tblGrid>
      <w:tr w:rsidR="00551F2F" w14:paraId="050F867A" w14:textId="77777777">
        <w:trPr>
          <w:trHeight w:val="700"/>
        </w:trPr>
        <w:tc>
          <w:tcPr>
            <w:tcW w:w="675" w:type="dxa"/>
            <w:tcBorders>
              <w:top w:val="single" w:sz="4" w:space="0" w:color="808080"/>
              <w:left w:val="single" w:sz="4" w:space="0" w:color="808080"/>
              <w:bottom w:val="single" w:sz="4" w:space="0" w:color="808080"/>
              <w:right w:val="single" w:sz="4" w:space="0" w:color="808080"/>
            </w:tcBorders>
          </w:tcPr>
          <w:p w14:paraId="6B247B09"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2E7F0"/>
          </w:tcPr>
          <w:p w14:paraId="7190E7BA" w14:textId="77777777" w:rsidR="00551F2F" w:rsidRDefault="00551F2F">
            <w:pPr>
              <w:pStyle w:val="TableParagraph"/>
              <w:kinsoku w:val="0"/>
              <w:overflowPunct w:val="0"/>
              <w:spacing w:before="115"/>
              <w:ind w:left="103"/>
              <w:rPr>
                <w:b/>
                <w:bCs/>
              </w:rPr>
            </w:pPr>
            <w:r>
              <w:rPr>
                <w:b/>
                <w:bCs/>
              </w:rPr>
              <w:t>Mortgage</w:t>
            </w:r>
          </w:p>
        </w:tc>
        <w:tc>
          <w:tcPr>
            <w:tcW w:w="8508" w:type="dxa"/>
            <w:tcBorders>
              <w:top w:val="single" w:sz="4" w:space="0" w:color="808080"/>
              <w:left w:val="single" w:sz="4" w:space="0" w:color="808080"/>
              <w:bottom w:val="single" w:sz="4" w:space="0" w:color="808080"/>
              <w:right w:val="single" w:sz="4" w:space="0" w:color="808080"/>
            </w:tcBorders>
          </w:tcPr>
          <w:p w14:paraId="5F16B44B" w14:textId="77777777" w:rsidR="00551F2F" w:rsidRDefault="00551F2F">
            <w:pPr>
              <w:pStyle w:val="TableParagraph"/>
              <w:kinsoku w:val="0"/>
              <w:overflowPunct w:val="0"/>
              <w:spacing w:before="115"/>
              <w:ind w:left="103"/>
            </w:pPr>
            <w:r>
              <w:t>Details:</w:t>
            </w:r>
          </w:p>
        </w:tc>
      </w:tr>
      <w:tr w:rsidR="00551F2F" w14:paraId="69BD85BE" w14:textId="77777777">
        <w:trPr>
          <w:trHeight w:val="700"/>
        </w:trPr>
        <w:tc>
          <w:tcPr>
            <w:tcW w:w="675" w:type="dxa"/>
            <w:tcBorders>
              <w:top w:val="single" w:sz="4" w:space="0" w:color="808080"/>
              <w:left w:val="single" w:sz="4" w:space="0" w:color="808080"/>
              <w:bottom w:val="single" w:sz="4" w:space="0" w:color="808080"/>
              <w:right w:val="single" w:sz="4" w:space="0" w:color="808080"/>
            </w:tcBorders>
          </w:tcPr>
          <w:p w14:paraId="3FA6B902"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2E7F0"/>
          </w:tcPr>
          <w:p w14:paraId="7A144E86" w14:textId="77777777" w:rsidR="00551F2F" w:rsidRDefault="00551F2F">
            <w:pPr>
              <w:pStyle w:val="TableParagraph"/>
              <w:kinsoku w:val="0"/>
              <w:overflowPunct w:val="0"/>
              <w:spacing w:before="115"/>
              <w:ind w:left="103"/>
              <w:rPr>
                <w:b/>
                <w:bCs/>
              </w:rPr>
            </w:pPr>
            <w:r>
              <w:rPr>
                <w:b/>
                <w:bCs/>
              </w:rPr>
              <w:t>Gift</w:t>
            </w:r>
          </w:p>
        </w:tc>
        <w:tc>
          <w:tcPr>
            <w:tcW w:w="8508" w:type="dxa"/>
            <w:tcBorders>
              <w:top w:val="single" w:sz="4" w:space="0" w:color="808080"/>
              <w:left w:val="single" w:sz="4" w:space="0" w:color="808080"/>
              <w:bottom w:val="single" w:sz="4" w:space="0" w:color="808080"/>
              <w:right w:val="single" w:sz="4" w:space="0" w:color="808080"/>
            </w:tcBorders>
          </w:tcPr>
          <w:p w14:paraId="781571D9" w14:textId="77777777" w:rsidR="00551F2F" w:rsidRDefault="00551F2F">
            <w:pPr>
              <w:pStyle w:val="TableParagraph"/>
              <w:kinsoku w:val="0"/>
              <w:overflowPunct w:val="0"/>
              <w:spacing w:before="115"/>
              <w:ind w:left="103"/>
            </w:pPr>
            <w:r>
              <w:t>Details:</w:t>
            </w:r>
          </w:p>
        </w:tc>
      </w:tr>
      <w:tr w:rsidR="00551F2F" w14:paraId="1BBC7EBC" w14:textId="77777777">
        <w:trPr>
          <w:trHeight w:val="700"/>
        </w:trPr>
        <w:tc>
          <w:tcPr>
            <w:tcW w:w="675" w:type="dxa"/>
            <w:tcBorders>
              <w:top w:val="single" w:sz="4" w:space="0" w:color="808080"/>
              <w:left w:val="single" w:sz="4" w:space="0" w:color="808080"/>
              <w:bottom w:val="single" w:sz="4" w:space="0" w:color="808080"/>
              <w:right w:val="single" w:sz="4" w:space="0" w:color="808080"/>
            </w:tcBorders>
          </w:tcPr>
          <w:p w14:paraId="26C0CA3A"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2E7F0"/>
          </w:tcPr>
          <w:p w14:paraId="4D1AE4BE" w14:textId="77777777" w:rsidR="00551F2F" w:rsidRDefault="00551F2F">
            <w:pPr>
              <w:pStyle w:val="TableParagraph"/>
              <w:kinsoku w:val="0"/>
              <w:overflowPunct w:val="0"/>
              <w:spacing w:before="115"/>
              <w:ind w:left="103"/>
              <w:rPr>
                <w:b/>
                <w:bCs/>
              </w:rPr>
            </w:pPr>
            <w:r>
              <w:rPr>
                <w:b/>
                <w:bCs/>
              </w:rPr>
              <w:t>Inheritance</w:t>
            </w:r>
          </w:p>
        </w:tc>
        <w:tc>
          <w:tcPr>
            <w:tcW w:w="8508" w:type="dxa"/>
            <w:tcBorders>
              <w:top w:val="single" w:sz="4" w:space="0" w:color="808080"/>
              <w:left w:val="single" w:sz="4" w:space="0" w:color="808080"/>
              <w:bottom w:val="single" w:sz="4" w:space="0" w:color="808080"/>
              <w:right w:val="single" w:sz="4" w:space="0" w:color="808080"/>
            </w:tcBorders>
          </w:tcPr>
          <w:p w14:paraId="1BC6266A" w14:textId="77777777" w:rsidR="00551F2F" w:rsidRDefault="00551F2F">
            <w:pPr>
              <w:pStyle w:val="TableParagraph"/>
              <w:kinsoku w:val="0"/>
              <w:overflowPunct w:val="0"/>
              <w:spacing w:before="115"/>
              <w:ind w:left="103"/>
            </w:pPr>
            <w:r>
              <w:t>Details:</w:t>
            </w:r>
          </w:p>
        </w:tc>
      </w:tr>
      <w:tr w:rsidR="00551F2F" w14:paraId="6D28AA3C" w14:textId="77777777">
        <w:trPr>
          <w:trHeight w:val="700"/>
        </w:trPr>
        <w:tc>
          <w:tcPr>
            <w:tcW w:w="675" w:type="dxa"/>
            <w:tcBorders>
              <w:top w:val="single" w:sz="4" w:space="0" w:color="808080"/>
              <w:left w:val="single" w:sz="4" w:space="0" w:color="808080"/>
              <w:bottom w:val="single" w:sz="4" w:space="0" w:color="808080"/>
              <w:right w:val="single" w:sz="4" w:space="0" w:color="808080"/>
            </w:tcBorders>
          </w:tcPr>
          <w:p w14:paraId="2956BE0D"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2E7F0"/>
          </w:tcPr>
          <w:p w14:paraId="7FC5C4B2" w14:textId="77777777" w:rsidR="00551F2F" w:rsidRDefault="00551F2F">
            <w:pPr>
              <w:pStyle w:val="TableParagraph"/>
              <w:kinsoku w:val="0"/>
              <w:overflowPunct w:val="0"/>
              <w:spacing w:before="116"/>
              <w:ind w:left="103"/>
              <w:rPr>
                <w:b/>
                <w:bCs/>
              </w:rPr>
            </w:pPr>
            <w:r>
              <w:rPr>
                <w:b/>
                <w:bCs/>
              </w:rPr>
              <w:t>Savings</w:t>
            </w:r>
          </w:p>
        </w:tc>
        <w:tc>
          <w:tcPr>
            <w:tcW w:w="8508" w:type="dxa"/>
            <w:tcBorders>
              <w:top w:val="single" w:sz="4" w:space="0" w:color="808080"/>
              <w:left w:val="single" w:sz="4" w:space="0" w:color="808080"/>
              <w:bottom w:val="single" w:sz="4" w:space="0" w:color="808080"/>
              <w:right w:val="single" w:sz="4" w:space="0" w:color="808080"/>
            </w:tcBorders>
          </w:tcPr>
          <w:p w14:paraId="6117E7E8" w14:textId="77777777" w:rsidR="00551F2F" w:rsidRDefault="00551F2F">
            <w:pPr>
              <w:pStyle w:val="TableParagraph"/>
              <w:kinsoku w:val="0"/>
              <w:overflowPunct w:val="0"/>
              <w:spacing w:before="116"/>
              <w:ind w:left="103"/>
            </w:pPr>
            <w:r>
              <w:t>Details:</w:t>
            </w:r>
          </w:p>
        </w:tc>
      </w:tr>
      <w:tr w:rsidR="00551F2F" w14:paraId="1AAB931B" w14:textId="77777777">
        <w:trPr>
          <w:trHeight w:val="700"/>
        </w:trPr>
        <w:tc>
          <w:tcPr>
            <w:tcW w:w="675" w:type="dxa"/>
            <w:tcBorders>
              <w:top w:val="single" w:sz="4" w:space="0" w:color="808080"/>
              <w:left w:val="single" w:sz="4" w:space="0" w:color="808080"/>
              <w:bottom w:val="single" w:sz="4" w:space="0" w:color="808080"/>
              <w:right w:val="single" w:sz="4" w:space="0" w:color="808080"/>
            </w:tcBorders>
          </w:tcPr>
          <w:p w14:paraId="4C17C2C5"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2E7F0"/>
          </w:tcPr>
          <w:p w14:paraId="4697ECE3" w14:textId="77777777" w:rsidR="00551F2F" w:rsidRDefault="00551F2F">
            <w:pPr>
              <w:pStyle w:val="TableParagraph"/>
              <w:kinsoku w:val="0"/>
              <w:overflowPunct w:val="0"/>
              <w:spacing w:before="115"/>
              <w:ind w:left="103"/>
              <w:rPr>
                <w:b/>
                <w:bCs/>
              </w:rPr>
            </w:pPr>
            <w:r>
              <w:rPr>
                <w:b/>
                <w:bCs/>
              </w:rPr>
              <w:t>Other</w:t>
            </w:r>
          </w:p>
        </w:tc>
        <w:tc>
          <w:tcPr>
            <w:tcW w:w="8508" w:type="dxa"/>
            <w:tcBorders>
              <w:top w:val="single" w:sz="4" w:space="0" w:color="808080"/>
              <w:left w:val="single" w:sz="4" w:space="0" w:color="808080"/>
              <w:bottom w:val="single" w:sz="4" w:space="0" w:color="808080"/>
              <w:right w:val="single" w:sz="4" w:space="0" w:color="808080"/>
            </w:tcBorders>
          </w:tcPr>
          <w:p w14:paraId="4D679AD4" w14:textId="77777777" w:rsidR="00551F2F" w:rsidRDefault="00551F2F">
            <w:pPr>
              <w:pStyle w:val="TableParagraph"/>
              <w:kinsoku w:val="0"/>
              <w:overflowPunct w:val="0"/>
              <w:spacing w:before="115"/>
              <w:ind w:left="103"/>
            </w:pPr>
            <w:r>
              <w:t>Details:</w:t>
            </w:r>
          </w:p>
        </w:tc>
      </w:tr>
    </w:tbl>
    <w:p w14:paraId="43372F5A" w14:textId="77777777" w:rsidR="00551F2F" w:rsidRDefault="00551F2F">
      <w:pPr>
        <w:pStyle w:val="BodyText"/>
        <w:kinsoku w:val="0"/>
        <w:overflowPunct w:val="0"/>
        <w:spacing w:before="7"/>
        <w:rPr>
          <w:sz w:val="20"/>
          <w:szCs w:val="20"/>
        </w:rPr>
      </w:pPr>
    </w:p>
    <w:p w14:paraId="70248DF5" w14:textId="1BA1F133" w:rsidR="00551F2F" w:rsidRPr="00C3149B" w:rsidRDefault="00C3149B" w:rsidP="00C3149B">
      <w:pPr>
        <w:pStyle w:val="Heading2"/>
      </w:pPr>
      <w:r>
        <w:t>Debts and Court Orders</w:t>
      </w:r>
    </w:p>
    <w:tbl>
      <w:tblPr>
        <w:tblW w:w="0" w:type="auto"/>
        <w:tblInd w:w="157" w:type="dxa"/>
        <w:tblLayout w:type="fixed"/>
        <w:tblCellMar>
          <w:left w:w="0" w:type="dxa"/>
          <w:right w:w="0" w:type="dxa"/>
        </w:tblCellMar>
        <w:tblLook w:val="0000" w:firstRow="0" w:lastRow="0" w:firstColumn="0" w:lastColumn="0" w:noHBand="0" w:noVBand="0"/>
      </w:tblPr>
      <w:tblGrid>
        <w:gridCol w:w="3510"/>
        <w:gridCol w:w="3511"/>
        <w:gridCol w:w="3510"/>
      </w:tblGrid>
      <w:tr w:rsidR="00551F2F" w14:paraId="365351F5" w14:textId="77777777">
        <w:trPr>
          <w:trHeight w:val="700"/>
        </w:trPr>
        <w:tc>
          <w:tcPr>
            <w:tcW w:w="3510" w:type="dxa"/>
            <w:tcBorders>
              <w:top w:val="single" w:sz="4" w:space="0" w:color="808080"/>
              <w:left w:val="single" w:sz="4" w:space="0" w:color="808080"/>
              <w:bottom w:val="single" w:sz="4" w:space="0" w:color="808080"/>
              <w:right w:val="single" w:sz="4" w:space="0" w:color="808080"/>
            </w:tcBorders>
            <w:shd w:val="clear" w:color="auto" w:fill="E2E7F0"/>
          </w:tcPr>
          <w:p w14:paraId="4566EB90" w14:textId="77777777" w:rsidR="00551F2F" w:rsidRDefault="00551F2F">
            <w:pPr>
              <w:pStyle w:val="TableParagraph"/>
              <w:kinsoku w:val="0"/>
              <w:overflowPunct w:val="0"/>
              <w:spacing w:before="115"/>
              <w:ind w:left="636" w:right="604" w:hanging="15"/>
              <w:rPr>
                <w:b/>
                <w:bCs/>
              </w:rPr>
            </w:pPr>
            <w:r>
              <w:rPr>
                <w:b/>
                <w:bCs/>
              </w:rPr>
              <w:t>Have you ever been declared bankrupt?</w:t>
            </w:r>
          </w:p>
        </w:tc>
        <w:tc>
          <w:tcPr>
            <w:tcW w:w="3511" w:type="dxa"/>
            <w:tcBorders>
              <w:top w:val="single" w:sz="4" w:space="0" w:color="808080"/>
              <w:left w:val="single" w:sz="4" w:space="0" w:color="808080"/>
              <w:bottom w:val="single" w:sz="4" w:space="0" w:color="808080"/>
              <w:right w:val="single" w:sz="4" w:space="0" w:color="808080"/>
            </w:tcBorders>
            <w:shd w:val="clear" w:color="auto" w:fill="E2E7F0"/>
          </w:tcPr>
          <w:p w14:paraId="1867BB06" w14:textId="77777777" w:rsidR="00551F2F" w:rsidRDefault="00551F2F">
            <w:pPr>
              <w:pStyle w:val="TableParagraph"/>
              <w:kinsoku w:val="0"/>
              <w:overflowPunct w:val="0"/>
              <w:spacing w:before="115"/>
              <w:ind w:left="1206" w:right="529" w:hanging="668"/>
              <w:rPr>
                <w:b/>
                <w:bCs/>
              </w:rPr>
            </w:pPr>
            <w:r>
              <w:rPr>
                <w:b/>
                <w:bCs/>
              </w:rPr>
              <w:t>Is there a bankruptcy pending?</w:t>
            </w:r>
          </w:p>
        </w:tc>
        <w:tc>
          <w:tcPr>
            <w:tcW w:w="3510" w:type="dxa"/>
            <w:tcBorders>
              <w:top w:val="single" w:sz="4" w:space="0" w:color="808080"/>
              <w:left w:val="single" w:sz="4" w:space="0" w:color="808080"/>
              <w:bottom w:val="single" w:sz="4" w:space="0" w:color="808080"/>
              <w:right w:val="single" w:sz="4" w:space="0" w:color="808080"/>
            </w:tcBorders>
            <w:shd w:val="clear" w:color="auto" w:fill="E2E7F0"/>
          </w:tcPr>
          <w:p w14:paraId="5E7E8223" w14:textId="77777777" w:rsidR="00551F2F" w:rsidRDefault="00551F2F">
            <w:pPr>
              <w:pStyle w:val="TableParagraph"/>
              <w:kinsoku w:val="0"/>
              <w:overflowPunct w:val="0"/>
              <w:spacing w:before="115"/>
              <w:ind w:left="302" w:right="283" w:firstLine="206"/>
              <w:rPr>
                <w:b/>
                <w:bCs/>
              </w:rPr>
            </w:pPr>
            <w:r>
              <w:rPr>
                <w:b/>
                <w:bCs/>
              </w:rPr>
              <w:t>Do you owe money to creditors? (e.g. IVO/DRO)</w:t>
            </w:r>
          </w:p>
        </w:tc>
      </w:tr>
      <w:tr w:rsidR="00551F2F" w14:paraId="344B1BAD" w14:textId="77777777">
        <w:trPr>
          <w:trHeight w:val="460"/>
        </w:trPr>
        <w:tc>
          <w:tcPr>
            <w:tcW w:w="3510" w:type="dxa"/>
            <w:tcBorders>
              <w:top w:val="single" w:sz="4" w:space="0" w:color="808080"/>
              <w:left w:val="single" w:sz="4" w:space="0" w:color="808080"/>
              <w:bottom w:val="single" w:sz="6" w:space="0" w:color="808080"/>
              <w:right w:val="single" w:sz="4" w:space="0" w:color="808080"/>
            </w:tcBorders>
          </w:tcPr>
          <w:p w14:paraId="357BE44B" w14:textId="77777777" w:rsidR="00551F2F" w:rsidRDefault="007C1442" w:rsidP="007C1442">
            <w:pPr>
              <w:pStyle w:val="TableParagraph"/>
              <w:kinsoku w:val="0"/>
              <w:overflowPunct w:val="0"/>
              <w:spacing w:before="118"/>
              <w:ind w:left="1309" w:right="1116"/>
              <w:jc w:val="center"/>
            </w:pPr>
            <w:r>
              <w:t>Yes / No</w:t>
            </w:r>
          </w:p>
        </w:tc>
        <w:tc>
          <w:tcPr>
            <w:tcW w:w="3511" w:type="dxa"/>
            <w:tcBorders>
              <w:top w:val="single" w:sz="4" w:space="0" w:color="808080"/>
              <w:left w:val="single" w:sz="4" w:space="0" w:color="808080"/>
              <w:bottom w:val="single" w:sz="6" w:space="0" w:color="808080"/>
              <w:right w:val="single" w:sz="4" w:space="0" w:color="808080"/>
            </w:tcBorders>
          </w:tcPr>
          <w:p w14:paraId="6CF1E53D" w14:textId="77777777" w:rsidR="00551F2F" w:rsidRDefault="007C1442" w:rsidP="007C1442">
            <w:pPr>
              <w:pStyle w:val="TableParagraph"/>
              <w:kinsoku w:val="0"/>
              <w:overflowPunct w:val="0"/>
              <w:spacing w:before="118"/>
              <w:ind w:left="1308" w:right="1224"/>
              <w:jc w:val="center"/>
            </w:pPr>
            <w:r>
              <w:t>Yes / No</w:t>
            </w:r>
          </w:p>
        </w:tc>
        <w:tc>
          <w:tcPr>
            <w:tcW w:w="3510" w:type="dxa"/>
            <w:tcBorders>
              <w:top w:val="single" w:sz="4" w:space="0" w:color="808080"/>
              <w:left w:val="single" w:sz="4" w:space="0" w:color="808080"/>
              <w:bottom w:val="single" w:sz="6" w:space="0" w:color="808080"/>
              <w:right w:val="single" w:sz="4" w:space="0" w:color="808080"/>
            </w:tcBorders>
          </w:tcPr>
          <w:p w14:paraId="16F446C1" w14:textId="77777777" w:rsidR="00551F2F" w:rsidRDefault="007C1442" w:rsidP="007C1442">
            <w:pPr>
              <w:pStyle w:val="TableParagraph"/>
              <w:kinsoku w:val="0"/>
              <w:overflowPunct w:val="0"/>
              <w:spacing w:before="118"/>
              <w:ind w:left="1309" w:right="1191"/>
              <w:jc w:val="center"/>
            </w:pPr>
            <w:r>
              <w:t>Yes / No</w:t>
            </w:r>
          </w:p>
        </w:tc>
      </w:tr>
      <w:tr w:rsidR="00551F2F" w14:paraId="0890515A" w14:textId="77777777">
        <w:trPr>
          <w:trHeight w:val="1220"/>
        </w:trPr>
        <w:tc>
          <w:tcPr>
            <w:tcW w:w="3510" w:type="dxa"/>
            <w:tcBorders>
              <w:top w:val="single" w:sz="6" w:space="0" w:color="808080"/>
              <w:left w:val="single" w:sz="4" w:space="0" w:color="808080"/>
              <w:bottom w:val="single" w:sz="4" w:space="0" w:color="808080"/>
              <w:right w:val="single" w:sz="4" w:space="0" w:color="808080"/>
            </w:tcBorders>
          </w:tcPr>
          <w:p w14:paraId="40719337" w14:textId="77777777" w:rsidR="00551F2F" w:rsidRDefault="00551F2F">
            <w:pPr>
              <w:pStyle w:val="TableParagraph"/>
              <w:kinsoku w:val="0"/>
              <w:overflowPunct w:val="0"/>
              <w:spacing w:before="113"/>
              <w:ind w:left="102"/>
              <w:rPr>
                <w:b/>
                <w:bCs/>
              </w:rPr>
            </w:pPr>
            <w:r>
              <w:rPr>
                <w:b/>
                <w:bCs/>
              </w:rPr>
              <w:t>Details:</w:t>
            </w:r>
          </w:p>
        </w:tc>
        <w:tc>
          <w:tcPr>
            <w:tcW w:w="3511" w:type="dxa"/>
            <w:tcBorders>
              <w:top w:val="single" w:sz="6" w:space="0" w:color="808080"/>
              <w:left w:val="single" w:sz="4" w:space="0" w:color="808080"/>
              <w:bottom w:val="single" w:sz="4" w:space="0" w:color="808080"/>
              <w:right w:val="single" w:sz="4" w:space="0" w:color="808080"/>
            </w:tcBorders>
          </w:tcPr>
          <w:p w14:paraId="602976E0" w14:textId="77777777" w:rsidR="00551F2F" w:rsidRDefault="00551F2F">
            <w:pPr>
              <w:pStyle w:val="TableParagraph"/>
              <w:kinsoku w:val="0"/>
              <w:overflowPunct w:val="0"/>
              <w:spacing w:before="113"/>
              <w:ind w:left="100"/>
              <w:rPr>
                <w:b/>
                <w:bCs/>
              </w:rPr>
            </w:pPr>
            <w:r>
              <w:rPr>
                <w:b/>
                <w:bCs/>
              </w:rPr>
              <w:t>Details:</w:t>
            </w:r>
          </w:p>
        </w:tc>
        <w:tc>
          <w:tcPr>
            <w:tcW w:w="3510" w:type="dxa"/>
            <w:tcBorders>
              <w:top w:val="single" w:sz="6" w:space="0" w:color="808080"/>
              <w:left w:val="single" w:sz="4" w:space="0" w:color="808080"/>
              <w:bottom w:val="single" w:sz="4" w:space="0" w:color="808080"/>
              <w:right w:val="single" w:sz="4" w:space="0" w:color="808080"/>
            </w:tcBorders>
          </w:tcPr>
          <w:p w14:paraId="31C25DAC" w14:textId="77777777" w:rsidR="00551F2F" w:rsidRDefault="00551F2F">
            <w:pPr>
              <w:pStyle w:val="TableParagraph"/>
              <w:kinsoku w:val="0"/>
              <w:overflowPunct w:val="0"/>
              <w:spacing w:before="113"/>
              <w:ind w:left="102"/>
              <w:rPr>
                <w:b/>
                <w:bCs/>
              </w:rPr>
            </w:pPr>
            <w:r>
              <w:rPr>
                <w:b/>
                <w:bCs/>
              </w:rPr>
              <w:t>Details:</w:t>
            </w:r>
          </w:p>
        </w:tc>
      </w:tr>
    </w:tbl>
    <w:p w14:paraId="08E22909" w14:textId="03182BE5" w:rsidR="00551F2F" w:rsidRPr="00C3149B" w:rsidRDefault="00C3149B" w:rsidP="00C3149B">
      <w:pPr>
        <w:pStyle w:val="Heading2"/>
      </w:pPr>
      <w:r>
        <w:t>Agreement and signature</w:t>
      </w:r>
    </w:p>
    <w:p w14:paraId="674CE155" w14:textId="77777777" w:rsidR="00551F2F" w:rsidRDefault="00551F2F">
      <w:pPr>
        <w:pStyle w:val="BodyText"/>
        <w:kinsoku w:val="0"/>
        <w:overflowPunct w:val="0"/>
        <w:ind w:left="260"/>
      </w:pPr>
      <w:r>
        <w:t>I understand that by signing below:</w:t>
      </w:r>
    </w:p>
    <w:p w14:paraId="0B6D7A62" w14:textId="77777777" w:rsidR="00551F2F" w:rsidRDefault="00AB1B8D">
      <w:pPr>
        <w:pStyle w:val="ListParagraph"/>
        <w:numPr>
          <w:ilvl w:val="1"/>
          <w:numId w:val="6"/>
        </w:numPr>
        <w:tabs>
          <w:tab w:val="left" w:pos="981"/>
        </w:tabs>
        <w:kinsoku w:val="0"/>
        <w:overflowPunct w:val="0"/>
        <w:spacing w:before="119"/>
        <w:rPr>
          <w:rFonts w:ascii="Wingdings" w:hAnsi="Wingdings" w:cs="Wingdings"/>
          <w:color w:val="000000"/>
        </w:rPr>
      </w:pPr>
      <w:r>
        <w:t>I confi</w:t>
      </w:r>
      <w:r w:rsidR="00551F2F">
        <w:t>rm that the information provided is true and</w:t>
      </w:r>
      <w:r w:rsidR="00551F2F">
        <w:rPr>
          <w:spacing w:val="-19"/>
        </w:rPr>
        <w:t xml:space="preserve"> </w:t>
      </w:r>
      <w:r w:rsidR="00551F2F">
        <w:t>complete</w:t>
      </w:r>
      <w:r>
        <w:t xml:space="preserve">. </w:t>
      </w:r>
    </w:p>
    <w:p w14:paraId="01FCC8CA" w14:textId="229AE238" w:rsidR="00551F2F" w:rsidRDefault="00551F2F">
      <w:pPr>
        <w:pStyle w:val="ListParagraph"/>
        <w:numPr>
          <w:ilvl w:val="1"/>
          <w:numId w:val="6"/>
        </w:numPr>
        <w:tabs>
          <w:tab w:val="left" w:pos="981"/>
        </w:tabs>
        <w:kinsoku w:val="0"/>
        <w:overflowPunct w:val="0"/>
        <w:spacing w:before="119"/>
        <w:rPr>
          <w:rFonts w:ascii="Wingdings" w:hAnsi="Wingdings" w:cs="Wingdings"/>
          <w:color w:val="000000"/>
        </w:rPr>
      </w:pPr>
      <w:r>
        <w:t xml:space="preserve">I give permission to </w:t>
      </w:r>
      <w:r w:rsidR="004932F7">
        <w:t xml:space="preserve">Medway Council </w:t>
      </w:r>
      <w:r>
        <w:t>to share information about me with third</w:t>
      </w:r>
      <w:r>
        <w:rPr>
          <w:spacing w:val="-30"/>
        </w:rPr>
        <w:t xml:space="preserve"> </w:t>
      </w:r>
      <w:r>
        <w:t>parties</w:t>
      </w:r>
      <w:r w:rsidR="00AB1B8D">
        <w:t xml:space="preserve">. </w:t>
      </w:r>
    </w:p>
    <w:p w14:paraId="59AF8FEC" w14:textId="6AA8F2AB" w:rsidR="00551F2F" w:rsidRDefault="00551F2F">
      <w:pPr>
        <w:pStyle w:val="ListParagraph"/>
        <w:numPr>
          <w:ilvl w:val="1"/>
          <w:numId w:val="6"/>
        </w:numPr>
        <w:tabs>
          <w:tab w:val="left" w:pos="981"/>
        </w:tabs>
        <w:kinsoku w:val="0"/>
        <w:overflowPunct w:val="0"/>
        <w:ind w:right="475"/>
        <w:rPr>
          <w:rFonts w:ascii="Wingdings" w:hAnsi="Wingdings" w:cs="Wingdings"/>
          <w:color w:val="000000"/>
        </w:rPr>
      </w:pPr>
      <w:r>
        <w:t xml:space="preserve">I give permission to third parties approached by </w:t>
      </w:r>
      <w:r w:rsidR="004932F7">
        <w:t xml:space="preserve">Medway </w:t>
      </w:r>
      <w:r w:rsidR="00B62C16">
        <w:t xml:space="preserve">Council </w:t>
      </w:r>
      <w:r>
        <w:t>to share information</w:t>
      </w:r>
      <w:r>
        <w:rPr>
          <w:spacing w:val="-30"/>
        </w:rPr>
        <w:t xml:space="preserve"> </w:t>
      </w:r>
      <w:r>
        <w:t xml:space="preserve">about me with </w:t>
      </w:r>
      <w:r w:rsidR="008A4721">
        <w:t>Medway Council</w:t>
      </w:r>
      <w:r w:rsidR="00AB1B8D">
        <w:t xml:space="preserve">. </w:t>
      </w:r>
    </w:p>
    <w:p w14:paraId="3F3146D3" w14:textId="77777777" w:rsidR="00551F2F" w:rsidRDefault="00551F2F">
      <w:pPr>
        <w:pStyle w:val="ListParagraph"/>
        <w:numPr>
          <w:ilvl w:val="1"/>
          <w:numId w:val="6"/>
        </w:numPr>
        <w:tabs>
          <w:tab w:val="left" w:pos="981"/>
        </w:tabs>
        <w:kinsoku w:val="0"/>
        <w:overflowPunct w:val="0"/>
        <w:ind w:right="745"/>
        <w:rPr>
          <w:rFonts w:ascii="Wingdings" w:hAnsi="Wingdings" w:cs="Wingdings"/>
          <w:color w:val="000000"/>
          <w:sz w:val="20"/>
          <w:szCs w:val="20"/>
        </w:rPr>
      </w:pPr>
      <w:r>
        <w:t>I understand that false statements, omissions, or other misrepresentations may result</w:t>
      </w:r>
      <w:r>
        <w:rPr>
          <w:spacing w:val="-31"/>
        </w:rPr>
        <w:t xml:space="preserve"> </w:t>
      </w:r>
      <w:r>
        <w:t>in criminal proceedings and legal action to repossess the</w:t>
      </w:r>
      <w:r>
        <w:rPr>
          <w:spacing w:val="-22"/>
        </w:rPr>
        <w:t xml:space="preserve"> </w:t>
      </w:r>
      <w:r>
        <w:t>property</w:t>
      </w:r>
      <w:r w:rsidR="00AB1B8D">
        <w:t xml:space="preserve">. </w:t>
      </w:r>
    </w:p>
    <w:p w14:paraId="1062015A" w14:textId="4321D065" w:rsidR="00551F2F" w:rsidRDefault="00AB1B8D">
      <w:pPr>
        <w:pStyle w:val="BodyText"/>
        <w:kinsoku w:val="0"/>
        <w:overflowPunct w:val="0"/>
        <w:spacing w:before="10"/>
        <w:rPr>
          <w:sz w:val="13"/>
          <w:szCs w:val="13"/>
        </w:rPr>
        <w:sectPr w:rsidR="00551F2F">
          <w:headerReference w:type="default" r:id="rId21"/>
          <w:pgSz w:w="12240" w:h="15840"/>
          <w:pgMar w:top="1160" w:right="520" w:bottom="760" w:left="700" w:header="857" w:footer="530" w:gutter="0"/>
          <w:cols w:space="720" w:equalWidth="0">
            <w:col w:w="11020"/>
          </w:cols>
          <w:noEndnote/>
        </w:sectPr>
      </w:pPr>
      <w:r>
        <w:rPr>
          <w:noProof/>
        </w:rPr>
        <mc:AlternateContent>
          <mc:Choice Requires="wpg">
            <w:drawing>
              <wp:inline distT="0" distB="0" distL="0" distR="0" wp14:anchorId="1939D6BA" wp14:editId="3F94DF06">
                <wp:extent cx="6699885" cy="905510"/>
                <wp:effectExtent l="0" t="0" r="24765" b="8890"/>
                <wp:docPr id="13" name="Group 16" title="Declar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885" cy="905510"/>
                          <a:chOff x="846" y="198"/>
                          <a:chExt cx="10551" cy="1426"/>
                        </a:xfrm>
                      </wpg:grpSpPr>
                      <wps:wsp>
                        <wps:cNvPr id="14" name="Freeform 17"/>
                        <wps:cNvSpPr>
                          <a:spLocks/>
                        </wps:cNvSpPr>
                        <wps:spPr bwMode="auto">
                          <a:xfrm>
                            <a:off x="861" y="213"/>
                            <a:ext cx="1374" cy="915"/>
                          </a:xfrm>
                          <a:custGeom>
                            <a:avLst/>
                            <a:gdLst>
                              <a:gd name="T0" fmla="*/ 0 w 1374"/>
                              <a:gd name="T1" fmla="*/ 914 h 915"/>
                              <a:gd name="T2" fmla="*/ 1373 w 1374"/>
                              <a:gd name="T3" fmla="*/ 914 h 915"/>
                              <a:gd name="T4" fmla="*/ 1373 w 1374"/>
                              <a:gd name="T5" fmla="*/ 0 h 915"/>
                              <a:gd name="T6" fmla="*/ 0 w 1374"/>
                              <a:gd name="T7" fmla="*/ 0 h 915"/>
                              <a:gd name="T8" fmla="*/ 0 w 1374"/>
                              <a:gd name="T9" fmla="*/ 914 h 915"/>
                            </a:gdLst>
                            <a:ahLst/>
                            <a:cxnLst>
                              <a:cxn ang="0">
                                <a:pos x="T0" y="T1"/>
                              </a:cxn>
                              <a:cxn ang="0">
                                <a:pos x="T2" y="T3"/>
                              </a:cxn>
                              <a:cxn ang="0">
                                <a:pos x="T4" y="T5"/>
                              </a:cxn>
                              <a:cxn ang="0">
                                <a:pos x="T6" y="T7"/>
                              </a:cxn>
                              <a:cxn ang="0">
                                <a:pos x="T8" y="T9"/>
                              </a:cxn>
                            </a:cxnLst>
                            <a:rect l="0" t="0" r="r" b="b"/>
                            <a:pathLst>
                              <a:path w="1374" h="915">
                                <a:moveTo>
                                  <a:pt x="0" y="914"/>
                                </a:moveTo>
                                <a:lnTo>
                                  <a:pt x="1373" y="914"/>
                                </a:lnTo>
                                <a:lnTo>
                                  <a:pt x="1373" y="0"/>
                                </a:lnTo>
                                <a:lnTo>
                                  <a:pt x="0" y="0"/>
                                </a:lnTo>
                                <a:lnTo>
                                  <a:pt x="0" y="914"/>
                                </a:lnTo>
                                <a:close/>
                              </a:path>
                            </a:pathLst>
                          </a:custGeom>
                          <a:solidFill>
                            <a:srgbClr val="E2E7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964" y="213"/>
                            <a:ext cx="1167" cy="478"/>
                          </a:xfrm>
                          <a:custGeom>
                            <a:avLst/>
                            <a:gdLst>
                              <a:gd name="T0" fmla="*/ 0 w 1167"/>
                              <a:gd name="T1" fmla="*/ 477 h 478"/>
                              <a:gd name="T2" fmla="*/ 1166 w 1167"/>
                              <a:gd name="T3" fmla="*/ 477 h 478"/>
                              <a:gd name="T4" fmla="*/ 1166 w 1167"/>
                              <a:gd name="T5" fmla="*/ 0 h 478"/>
                              <a:gd name="T6" fmla="*/ 0 w 1167"/>
                              <a:gd name="T7" fmla="*/ 0 h 478"/>
                              <a:gd name="T8" fmla="*/ 0 w 1167"/>
                              <a:gd name="T9" fmla="*/ 477 h 478"/>
                            </a:gdLst>
                            <a:ahLst/>
                            <a:cxnLst>
                              <a:cxn ang="0">
                                <a:pos x="T0" y="T1"/>
                              </a:cxn>
                              <a:cxn ang="0">
                                <a:pos x="T2" y="T3"/>
                              </a:cxn>
                              <a:cxn ang="0">
                                <a:pos x="T4" y="T5"/>
                              </a:cxn>
                              <a:cxn ang="0">
                                <a:pos x="T6" y="T7"/>
                              </a:cxn>
                              <a:cxn ang="0">
                                <a:pos x="T8" y="T9"/>
                              </a:cxn>
                            </a:cxnLst>
                            <a:rect l="0" t="0" r="r" b="b"/>
                            <a:pathLst>
                              <a:path w="1167" h="478">
                                <a:moveTo>
                                  <a:pt x="0" y="477"/>
                                </a:moveTo>
                                <a:lnTo>
                                  <a:pt x="1166" y="477"/>
                                </a:lnTo>
                                <a:lnTo>
                                  <a:pt x="1166" y="0"/>
                                </a:lnTo>
                                <a:lnTo>
                                  <a:pt x="0" y="0"/>
                                </a:lnTo>
                                <a:lnTo>
                                  <a:pt x="0" y="477"/>
                                </a:lnTo>
                                <a:close/>
                              </a:path>
                            </a:pathLst>
                          </a:custGeom>
                          <a:solidFill>
                            <a:srgbClr val="E2E7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861" y="208"/>
                            <a:ext cx="1374" cy="20"/>
                          </a:xfrm>
                          <a:custGeom>
                            <a:avLst/>
                            <a:gdLst>
                              <a:gd name="T0" fmla="*/ 0 w 1374"/>
                              <a:gd name="T1" fmla="*/ 0 h 20"/>
                              <a:gd name="T2" fmla="*/ 1373 w 1374"/>
                              <a:gd name="T3" fmla="*/ 0 h 20"/>
                            </a:gdLst>
                            <a:ahLst/>
                            <a:cxnLst>
                              <a:cxn ang="0">
                                <a:pos x="T0" y="T1"/>
                              </a:cxn>
                              <a:cxn ang="0">
                                <a:pos x="T2" y="T3"/>
                              </a:cxn>
                            </a:cxnLst>
                            <a:rect l="0" t="0" r="r" b="b"/>
                            <a:pathLst>
                              <a:path w="1374" h="20">
                                <a:moveTo>
                                  <a:pt x="0" y="0"/>
                                </a:moveTo>
                                <a:lnTo>
                                  <a:pt x="1373" y="0"/>
                                </a:lnTo>
                              </a:path>
                            </a:pathLst>
                          </a:custGeom>
                          <a:noFill/>
                          <a:ln w="60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0"/>
                        <wps:cNvSpPr>
                          <a:spLocks/>
                        </wps:cNvSpPr>
                        <wps:spPr bwMode="auto">
                          <a:xfrm>
                            <a:off x="2244" y="208"/>
                            <a:ext cx="9139" cy="20"/>
                          </a:xfrm>
                          <a:custGeom>
                            <a:avLst/>
                            <a:gdLst>
                              <a:gd name="T0" fmla="*/ 0 w 9139"/>
                              <a:gd name="T1" fmla="*/ 0 h 20"/>
                              <a:gd name="T2" fmla="*/ 9138 w 9139"/>
                              <a:gd name="T3" fmla="*/ 0 h 20"/>
                            </a:gdLst>
                            <a:ahLst/>
                            <a:cxnLst>
                              <a:cxn ang="0">
                                <a:pos x="T0" y="T1"/>
                              </a:cxn>
                              <a:cxn ang="0">
                                <a:pos x="T2" y="T3"/>
                              </a:cxn>
                            </a:cxnLst>
                            <a:rect l="0" t="0" r="r" b="b"/>
                            <a:pathLst>
                              <a:path w="9139" h="20">
                                <a:moveTo>
                                  <a:pt x="0" y="0"/>
                                </a:moveTo>
                                <a:lnTo>
                                  <a:pt x="9138" y="0"/>
                                </a:lnTo>
                              </a:path>
                            </a:pathLst>
                          </a:custGeom>
                          <a:noFill/>
                          <a:ln w="60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1"/>
                        <wps:cNvSpPr>
                          <a:spLocks/>
                        </wps:cNvSpPr>
                        <wps:spPr bwMode="auto">
                          <a:xfrm>
                            <a:off x="2131" y="1137"/>
                            <a:ext cx="104" cy="478"/>
                          </a:xfrm>
                          <a:custGeom>
                            <a:avLst/>
                            <a:gdLst>
                              <a:gd name="T0" fmla="*/ 0 w 104"/>
                              <a:gd name="T1" fmla="*/ 477 h 478"/>
                              <a:gd name="T2" fmla="*/ 103 w 104"/>
                              <a:gd name="T3" fmla="*/ 477 h 478"/>
                              <a:gd name="T4" fmla="*/ 103 w 104"/>
                              <a:gd name="T5" fmla="*/ 0 h 478"/>
                              <a:gd name="T6" fmla="*/ 0 w 104"/>
                              <a:gd name="T7" fmla="*/ 0 h 478"/>
                              <a:gd name="T8" fmla="*/ 0 w 104"/>
                              <a:gd name="T9" fmla="*/ 477 h 478"/>
                            </a:gdLst>
                            <a:ahLst/>
                            <a:cxnLst>
                              <a:cxn ang="0">
                                <a:pos x="T0" y="T1"/>
                              </a:cxn>
                              <a:cxn ang="0">
                                <a:pos x="T2" y="T3"/>
                              </a:cxn>
                              <a:cxn ang="0">
                                <a:pos x="T4" y="T5"/>
                              </a:cxn>
                              <a:cxn ang="0">
                                <a:pos x="T6" y="T7"/>
                              </a:cxn>
                              <a:cxn ang="0">
                                <a:pos x="T8" y="T9"/>
                              </a:cxn>
                            </a:cxnLst>
                            <a:rect l="0" t="0" r="r" b="b"/>
                            <a:pathLst>
                              <a:path w="104" h="478">
                                <a:moveTo>
                                  <a:pt x="0" y="477"/>
                                </a:moveTo>
                                <a:lnTo>
                                  <a:pt x="103" y="477"/>
                                </a:lnTo>
                                <a:lnTo>
                                  <a:pt x="103" y="0"/>
                                </a:lnTo>
                                <a:lnTo>
                                  <a:pt x="0" y="0"/>
                                </a:lnTo>
                                <a:lnTo>
                                  <a:pt x="0" y="477"/>
                                </a:lnTo>
                                <a:close/>
                              </a:path>
                            </a:pathLst>
                          </a:custGeom>
                          <a:solidFill>
                            <a:srgbClr val="E2E7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861" y="1137"/>
                            <a:ext cx="104" cy="478"/>
                          </a:xfrm>
                          <a:custGeom>
                            <a:avLst/>
                            <a:gdLst>
                              <a:gd name="T0" fmla="*/ 0 w 104"/>
                              <a:gd name="T1" fmla="*/ 477 h 478"/>
                              <a:gd name="T2" fmla="*/ 103 w 104"/>
                              <a:gd name="T3" fmla="*/ 477 h 478"/>
                              <a:gd name="T4" fmla="*/ 103 w 104"/>
                              <a:gd name="T5" fmla="*/ 0 h 478"/>
                              <a:gd name="T6" fmla="*/ 0 w 104"/>
                              <a:gd name="T7" fmla="*/ 0 h 478"/>
                              <a:gd name="T8" fmla="*/ 0 w 104"/>
                              <a:gd name="T9" fmla="*/ 477 h 478"/>
                            </a:gdLst>
                            <a:ahLst/>
                            <a:cxnLst>
                              <a:cxn ang="0">
                                <a:pos x="T0" y="T1"/>
                              </a:cxn>
                              <a:cxn ang="0">
                                <a:pos x="T2" y="T3"/>
                              </a:cxn>
                              <a:cxn ang="0">
                                <a:pos x="T4" y="T5"/>
                              </a:cxn>
                              <a:cxn ang="0">
                                <a:pos x="T6" y="T7"/>
                              </a:cxn>
                              <a:cxn ang="0">
                                <a:pos x="T8" y="T9"/>
                              </a:cxn>
                            </a:cxnLst>
                            <a:rect l="0" t="0" r="r" b="b"/>
                            <a:pathLst>
                              <a:path w="104" h="478">
                                <a:moveTo>
                                  <a:pt x="0" y="477"/>
                                </a:moveTo>
                                <a:lnTo>
                                  <a:pt x="103" y="477"/>
                                </a:lnTo>
                                <a:lnTo>
                                  <a:pt x="103" y="0"/>
                                </a:lnTo>
                                <a:lnTo>
                                  <a:pt x="0" y="0"/>
                                </a:lnTo>
                                <a:lnTo>
                                  <a:pt x="0" y="477"/>
                                </a:lnTo>
                                <a:close/>
                              </a:path>
                            </a:pathLst>
                          </a:custGeom>
                          <a:solidFill>
                            <a:srgbClr val="E2E7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964" y="1137"/>
                            <a:ext cx="1167" cy="478"/>
                          </a:xfrm>
                          <a:custGeom>
                            <a:avLst/>
                            <a:gdLst>
                              <a:gd name="T0" fmla="*/ 0 w 1167"/>
                              <a:gd name="T1" fmla="*/ 477 h 478"/>
                              <a:gd name="T2" fmla="*/ 1166 w 1167"/>
                              <a:gd name="T3" fmla="*/ 477 h 478"/>
                              <a:gd name="T4" fmla="*/ 1166 w 1167"/>
                              <a:gd name="T5" fmla="*/ 0 h 478"/>
                              <a:gd name="T6" fmla="*/ 0 w 1167"/>
                              <a:gd name="T7" fmla="*/ 0 h 478"/>
                              <a:gd name="T8" fmla="*/ 0 w 1167"/>
                              <a:gd name="T9" fmla="*/ 477 h 478"/>
                            </a:gdLst>
                            <a:ahLst/>
                            <a:cxnLst>
                              <a:cxn ang="0">
                                <a:pos x="T0" y="T1"/>
                              </a:cxn>
                              <a:cxn ang="0">
                                <a:pos x="T2" y="T3"/>
                              </a:cxn>
                              <a:cxn ang="0">
                                <a:pos x="T4" y="T5"/>
                              </a:cxn>
                              <a:cxn ang="0">
                                <a:pos x="T6" y="T7"/>
                              </a:cxn>
                              <a:cxn ang="0">
                                <a:pos x="T8" y="T9"/>
                              </a:cxn>
                            </a:cxnLst>
                            <a:rect l="0" t="0" r="r" b="b"/>
                            <a:pathLst>
                              <a:path w="1167" h="478">
                                <a:moveTo>
                                  <a:pt x="0" y="477"/>
                                </a:moveTo>
                                <a:lnTo>
                                  <a:pt x="1166" y="477"/>
                                </a:lnTo>
                                <a:lnTo>
                                  <a:pt x="1166" y="0"/>
                                </a:lnTo>
                                <a:lnTo>
                                  <a:pt x="0" y="0"/>
                                </a:lnTo>
                                <a:lnTo>
                                  <a:pt x="0" y="477"/>
                                </a:lnTo>
                                <a:close/>
                              </a:path>
                            </a:pathLst>
                          </a:custGeom>
                          <a:solidFill>
                            <a:srgbClr val="E2E7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861" y="1132"/>
                            <a:ext cx="1374" cy="20"/>
                          </a:xfrm>
                          <a:custGeom>
                            <a:avLst/>
                            <a:gdLst>
                              <a:gd name="T0" fmla="*/ 0 w 1374"/>
                              <a:gd name="T1" fmla="*/ 0 h 20"/>
                              <a:gd name="T2" fmla="*/ 1373 w 1374"/>
                              <a:gd name="T3" fmla="*/ 0 h 20"/>
                            </a:gdLst>
                            <a:ahLst/>
                            <a:cxnLst>
                              <a:cxn ang="0">
                                <a:pos x="T0" y="T1"/>
                              </a:cxn>
                              <a:cxn ang="0">
                                <a:pos x="T2" y="T3"/>
                              </a:cxn>
                            </a:cxnLst>
                            <a:rect l="0" t="0" r="r" b="b"/>
                            <a:pathLst>
                              <a:path w="1374" h="20">
                                <a:moveTo>
                                  <a:pt x="0" y="0"/>
                                </a:moveTo>
                                <a:lnTo>
                                  <a:pt x="1373"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5"/>
                        <wps:cNvSpPr>
                          <a:spLocks/>
                        </wps:cNvSpPr>
                        <wps:spPr bwMode="auto">
                          <a:xfrm>
                            <a:off x="2244" y="1132"/>
                            <a:ext cx="9139" cy="20"/>
                          </a:xfrm>
                          <a:custGeom>
                            <a:avLst/>
                            <a:gdLst>
                              <a:gd name="T0" fmla="*/ 0 w 9139"/>
                              <a:gd name="T1" fmla="*/ 0 h 20"/>
                              <a:gd name="T2" fmla="*/ 9138 w 9139"/>
                              <a:gd name="T3" fmla="*/ 0 h 20"/>
                            </a:gdLst>
                            <a:ahLst/>
                            <a:cxnLst>
                              <a:cxn ang="0">
                                <a:pos x="T0" y="T1"/>
                              </a:cxn>
                              <a:cxn ang="0">
                                <a:pos x="T2" y="T3"/>
                              </a:cxn>
                            </a:cxnLst>
                            <a:rect l="0" t="0" r="r" b="b"/>
                            <a:pathLst>
                              <a:path w="9139" h="20">
                                <a:moveTo>
                                  <a:pt x="0" y="0"/>
                                </a:moveTo>
                                <a:lnTo>
                                  <a:pt x="9138"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6"/>
                        <wps:cNvSpPr>
                          <a:spLocks/>
                        </wps:cNvSpPr>
                        <wps:spPr bwMode="auto">
                          <a:xfrm>
                            <a:off x="856" y="203"/>
                            <a:ext cx="20" cy="1412"/>
                          </a:xfrm>
                          <a:custGeom>
                            <a:avLst/>
                            <a:gdLst>
                              <a:gd name="T0" fmla="*/ 0 w 20"/>
                              <a:gd name="T1" fmla="*/ 0 h 1412"/>
                              <a:gd name="T2" fmla="*/ 0 w 20"/>
                              <a:gd name="T3" fmla="*/ 1411 h 1412"/>
                            </a:gdLst>
                            <a:ahLst/>
                            <a:cxnLst>
                              <a:cxn ang="0">
                                <a:pos x="T0" y="T1"/>
                              </a:cxn>
                              <a:cxn ang="0">
                                <a:pos x="T2" y="T3"/>
                              </a:cxn>
                            </a:cxnLst>
                            <a:rect l="0" t="0" r="r" b="b"/>
                            <a:pathLst>
                              <a:path w="20" h="1412">
                                <a:moveTo>
                                  <a:pt x="0" y="0"/>
                                </a:moveTo>
                                <a:lnTo>
                                  <a:pt x="0" y="1411"/>
                                </a:lnTo>
                              </a:path>
                            </a:pathLst>
                          </a:custGeom>
                          <a:noFill/>
                          <a:ln w="60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7"/>
                        <wps:cNvSpPr>
                          <a:spLocks/>
                        </wps:cNvSpPr>
                        <wps:spPr bwMode="auto">
                          <a:xfrm>
                            <a:off x="851" y="161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8"/>
                        <wps:cNvSpPr>
                          <a:spLocks/>
                        </wps:cNvSpPr>
                        <wps:spPr bwMode="auto">
                          <a:xfrm>
                            <a:off x="851" y="161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9"/>
                        <wps:cNvSpPr>
                          <a:spLocks/>
                        </wps:cNvSpPr>
                        <wps:spPr bwMode="auto">
                          <a:xfrm>
                            <a:off x="861" y="1619"/>
                            <a:ext cx="1374" cy="20"/>
                          </a:xfrm>
                          <a:custGeom>
                            <a:avLst/>
                            <a:gdLst>
                              <a:gd name="T0" fmla="*/ 0 w 1374"/>
                              <a:gd name="T1" fmla="*/ 0 h 20"/>
                              <a:gd name="T2" fmla="*/ 1373 w 1374"/>
                              <a:gd name="T3" fmla="*/ 0 h 20"/>
                            </a:gdLst>
                            <a:ahLst/>
                            <a:cxnLst>
                              <a:cxn ang="0">
                                <a:pos x="T0" y="T1"/>
                              </a:cxn>
                              <a:cxn ang="0">
                                <a:pos x="T2" y="T3"/>
                              </a:cxn>
                            </a:cxnLst>
                            <a:rect l="0" t="0" r="r" b="b"/>
                            <a:pathLst>
                              <a:path w="1374" h="20">
                                <a:moveTo>
                                  <a:pt x="0" y="0"/>
                                </a:moveTo>
                                <a:lnTo>
                                  <a:pt x="1373" y="0"/>
                                </a:lnTo>
                              </a:path>
                            </a:pathLst>
                          </a:custGeom>
                          <a:noFill/>
                          <a:ln w="60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0"/>
                        <wps:cNvSpPr>
                          <a:spLocks/>
                        </wps:cNvSpPr>
                        <wps:spPr bwMode="auto">
                          <a:xfrm>
                            <a:off x="2239" y="203"/>
                            <a:ext cx="20" cy="1412"/>
                          </a:xfrm>
                          <a:custGeom>
                            <a:avLst/>
                            <a:gdLst>
                              <a:gd name="T0" fmla="*/ 0 w 20"/>
                              <a:gd name="T1" fmla="*/ 0 h 1412"/>
                              <a:gd name="T2" fmla="*/ 0 w 20"/>
                              <a:gd name="T3" fmla="*/ 1411 h 1412"/>
                            </a:gdLst>
                            <a:ahLst/>
                            <a:cxnLst>
                              <a:cxn ang="0">
                                <a:pos x="T0" y="T1"/>
                              </a:cxn>
                              <a:cxn ang="0">
                                <a:pos x="T2" y="T3"/>
                              </a:cxn>
                            </a:cxnLst>
                            <a:rect l="0" t="0" r="r" b="b"/>
                            <a:pathLst>
                              <a:path w="20" h="1412">
                                <a:moveTo>
                                  <a:pt x="0" y="0"/>
                                </a:moveTo>
                                <a:lnTo>
                                  <a:pt x="0" y="1411"/>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1"/>
                        <wps:cNvSpPr>
                          <a:spLocks/>
                        </wps:cNvSpPr>
                        <wps:spPr bwMode="auto">
                          <a:xfrm>
                            <a:off x="2234" y="161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2"/>
                        <wps:cNvSpPr>
                          <a:spLocks/>
                        </wps:cNvSpPr>
                        <wps:spPr bwMode="auto">
                          <a:xfrm>
                            <a:off x="2244" y="1619"/>
                            <a:ext cx="9139" cy="20"/>
                          </a:xfrm>
                          <a:custGeom>
                            <a:avLst/>
                            <a:gdLst>
                              <a:gd name="T0" fmla="*/ 0 w 9139"/>
                              <a:gd name="T1" fmla="*/ 0 h 20"/>
                              <a:gd name="T2" fmla="*/ 9138 w 9139"/>
                              <a:gd name="T3" fmla="*/ 0 h 20"/>
                            </a:gdLst>
                            <a:ahLst/>
                            <a:cxnLst>
                              <a:cxn ang="0">
                                <a:pos x="T0" y="T1"/>
                              </a:cxn>
                              <a:cxn ang="0">
                                <a:pos x="T2" y="T3"/>
                              </a:cxn>
                            </a:cxnLst>
                            <a:rect l="0" t="0" r="r" b="b"/>
                            <a:pathLst>
                              <a:path w="9139" h="20">
                                <a:moveTo>
                                  <a:pt x="0" y="0"/>
                                </a:moveTo>
                                <a:lnTo>
                                  <a:pt x="9138" y="0"/>
                                </a:lnTo>
                              </a:path>
                            </a:pathLst>
                          </a:custGeom>
                          <a:noFill/>
                          <a:ln w="60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3"/>
                        <wps:cNvSpPr>
                          <a:spLocks/>
                        </wps:cNvSpPr>
                        <wps:spPr bwMode="auto">
                          <a:xfrm>
                            <a:off x="11387" y="203"/>
                            <a:ext cx="20" cy="1412"/>
                          </a:xfrm>
                          <a:custGeom>
                            <a:avLst/>
                            <a:gdLst>
                              <a:gd name="T0" fmla="*/ 0 w 20"/>
                              <a:gd name="T1" fmla="*/ 0 h 1412"/>
                              <a:gd name="T2" fmla="*/ 0 w 20"/>
                              <a:gd name="T3" fmla="*/ 1411 h 1412"/>
                            </a:gdLst>
                            <a:ahLst/>
                            <a:cxnLst>
                              <a:cxn ang="0">
                                <a:pos x="T0" y="T1"/>
                              </a:cxn>
                              <a:cxn ang="0">
                                <a:pos x="T2" y="T3"/>
                              </a:cxn>
                            </a:cxnLst>
                            <a:rect l="0" t="0" r="r" b="b"/>
                            <a:pathLst>
                              <a:path w="20" h="1412">
                                <a:moveTo>
                                  <a:pt x="0" y="0"/>
                                </a:moveTo>
                                <a:lnTo>
                                  <a:pt x="0" y="1411"/>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4"/>
                        <wps:cNvSpPr>
                          <a:spLocks/>
                        </wps:cNvSpPr>
                        <wps:spPr bwMode="auto">
                          <a:xfrm>
                            <a:off x="11382" y="161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5"/>
                        <wps:cNvSpPr>
                          <a:spLocks/>
                        </wps:cNvSpPr>
                        <wps:spPr bwMode="auto">
                          <a:xfrm>
                            <a:off x="11382" y="161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36"/>
                        <wps:cNvSpPr txBox="1">
                          <a:spLocks noChangeArrowheads="1"/>
                        </wps:cNvSpPr>
                        <wps:spPr bwMode="auto">
                          <a:xfrm>
                            <a:off x="965" y="337"/>
                            <a:ext cx="11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AC415" w14:textId="77777777" w:rsidR="00551F2F" w:rsidRDefault="00551F2F">
                              <w:pPr>
                                <w:pStyle w:val="BodyText"/>
                                <w:kinsoku w:val="0"/>
                                <w:overflowPunct w:val="0"/>
                                <w:spacing w:line="268" w:lineRule="exact"/>
                                <w:rPr>
                                  <w:b/>
                                  <w:bCs/>
                                </w:rPr>
                              </w:pPr>
                              <w:r>
                                <w:rPr>
                                  <w:b/>
                                  <w:bCs/>
                                </w:rPr>
                                <w:t>Signature</w:t>
                              </w:r>
                            </w:p>
                          </w:txbxContent>
                        </wps:txbx>
                        <wps:bodyPr rot="0" vert="horz" wrap="square" lIns="0" tIns="0" rIns="0" bIns="0" anchor="t" anchorCtr="0" upright="1">
                          <a:noAutofit/>
                        </wps:bodyPr>
                      </wps:wsp>
                      <wps:wsp>
                        <wps:cNvPr id="34" name="Text Box 37"/>
                        <wps:cNvSpPr txBox="1">
                          <a:spLocks noChangeArrowheads="1"/>
                        </wps:cNvSpPr>
                        <wps:spPr bwMode="auto">
                          <a:xfrm>
                            <a:off x="965" y="1261"/>
                            <a:ext cx="54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8A302" w14:textId="77777777" w:rsidR="00551F2F" w:rsidRDefault="00551F2F">
                              <w:pPr>
                                <w:pStyle w:val="BodyText"/>
                                <w:kinsoku w:val="0"/>
                                <w:overflowPunct w:val="0"/>
                                <w:spacing w:line="268" w:lineRule="exact"/>
                                <w:rPr>
                                  <w:b/>
                                  <w:bCs/>
                                </w:rPr>
                              </w:pPr>
                              <w:r>
                                <w:rPr>
                                  <w:b/>
                                  <w:bCs/>
                                </w:rPr>
                                <w:t>Date</w:t>
                              </w:r>
                            </w:p>
                          </w:txbxContent>
                        </wps:txbx>
                        <wps:bodyPr rot="0" vert="horz" wrap="square" lIns="0" tIns="0" rIns="0" bIns="0" anchor="t" anchorCtr="0" upright="1">
                          <a:noAutofit/>
                        </wps:bodyPr>
                      </wps:wsp>
                    </wpg:wgp>
                  </a:graphicData>
                </a:graphic>
              </wp:inline>
            </w:drawing>
          </mc:Choice>
          <mc:Fallback>
            <w:pict>
              <v:group w14:anchorId="1939D6BA" id="Group 16" o:spid="_x0000_s1026" alt="Title: Declaration" style="width:527.55pt;height:71.3pt;mso-position-horizontal-relative:char;mso-position-vertical-relative:line" coordorigin="846,198" coordsize="10551,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">
                <v:shape id="Freeform 17" o:spid="_x0000_s1027" style="position:absolute;left:861;top:213;width:1374;height:915;visibility:visible;mso-wrap-style:square;v-text-anchor:top" coordsize="137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" path="m,914r1373,l1373,,,,,914xe" fillcolor="#e2e7f0" stroked="f">
                  <v:path arrowok="t" o:connecttype="custom" o:connectlocs="0,914;1373,914;1373,0;0,0;0,914" o:connectangles="0,0,0,0,0"/>
                </v:shape>
                <v:shape id="Freeform 18" o:spid="_x0000_s1028" style="position:absolute;left:964;top:213;width:1167;height:478;visibility:visible;mso-wrap-style:square;v-text-anchor:top" coordsize="116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" path="m,477r1166,l1166,,,,,477xe" fillcolor="#e2e7f0" stroked="f">
                  <v:path arrowok="t" o:connecttype="custom" o:connectlocs="0,477;1166,477;1166,0;0,0;0,477" o:connectangles="0,0,0,0,0"/>
                </v:shape>
                <v:shape id="Freeform 19" o:spid="_x0000_s1029" style="position:absolute;left:861;top:208;width:1374;height:20;visibility:visible;mso-wrap-style:square;v-text-anchor:top" coordsize="1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" path="m,l1373,e" filled="f" strokecolor="gray" strokeweight=".16931mm">
                  <v:path arrowok="t" o:connecttype="custom" o:connectlocs="0,0;1373,0" o:connectangles="0,0"/>
                </v:shape>
                <v:shape id="Freeform 20" o:spid="_x0000_s1030" style="position:absolute;left:2244;top:208;width:9139;height:20;visibility:visible;mso-wrap-style:square;v-text-anchor:top" coordsize="9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" path="m,l9138,e" filled="f" strokecolor="gray" strokeweight=".16931mm">
                  <v:path arrowok="t" o:connecttype="custom" o:connectlocs="0,0;9138,0" o:connectangles="0,0"/>
                </v:shape>
                <v:shape id="Freeform 21" o:spid="_x0000_s1031" style="position:absolute;left:2131;top:1137;width:104;height:478;visibility:visible;mso-wrap-style:square;v-text-anchor:top" coordsize="10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" path="m,477r103,l103,,,,,477xe" fillcolor="#e2e7f0" stroked="f">
                  <v:path arrowok="t" o:connecttype="custom" o:connectlocs="0,477;103,477;103,0;0,0;0,477" o:connectangles="0,0,0,0,0"/>
                </v:shape>
                <v:shape id="Freeform 22" o:spid="_x0000_s1032" style="position:absolute;left:861;top:1137;width:104;height:478;visibility:visible;mso-wrap-style:square;v-text-anchor:top" coordsize="10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" path="m,477r103,l103,,,,,477xe" fillcolor="#e2e7f0" stroked="f">
                  <v:path arrowok="t" o:connecttype="custom" o:connectlocs="0,477;103,477;103,0;0,0;0,477" o:connectangles="0,0,0,0,0"/>
                </v:shape>
                <v:shape id="Freeform 23" o:spid="_x0000_s1033" style="position:absolute;left:964;top:1137;width:1167;height:478;visibility:visible;mso-wrap-style:square;v-text-anchor:top" coordsize="116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" path="m,477r1166,l1166,,,,,477xe" fillcolor="#e2e7f0" stroked="f">
                  <v:path arrowok="t" o:connecttype="custom" o:connectlocs="0,477;1166,477;1166,0;0,0;0,477" o:connectangles="0,0,0,0,0"/>
                </v:shape>
                <v:shape id="Freeform 24" o:spid="_x0000_s1034" style="position:absolute;left:861;top:1132;width:1374;height:20;visibility:visible;mso-wrap-style:square;v-text-anchor:top" coordsize="1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" path="m,l1373,e" filled="f" strokecolor="gray" strokeweight=".48pt">
                  <v:path arrowok="t" o:connecttype="custom" o:connectlocs="0,0;1373,0" o:connectangles="0,0"/>
                </v:shape>
                <v:shape id="Freeform 25" o:spid="_x0000_s1035" style="position:absolute;left:2244;top:1132;width:9139;height:20;visibility:visible;mso-wrap-style:square;v-text-anchor:top" coordsize="9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" path="m,l9138,e" filled="f" strokecolor="gray" strokeweight=".48pt">
                  <v:path arrowok="t" o:connecttype="custom" o:connectlocs="0,0;9138,0" o:connectangles="0,0"/>
                </v:shape>
                <v:shape id="Freeform 26" o:spid="_x0000_s1036" style="position:absolute;left:856;top:203;width:20;height:1412;visibility:visible;mso-wrap-style:square;v-text-anchor:top" coordsize="20,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" path="m,l,1411e" filled="f" strokecolor="gray" strokeweight=".16931mm">
                  <v:path arrowok="t" o:connecttype="custom" o:connectlocs="0,0;0,1411" o:connectangles="0,0"/>
                </v:shape>
                <v:shape id="Freeform 27" o:spid="_x0000_s1037" style="position:absolute;left:851;top:161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" path="m,l9,e" filled="f" strokecolor="gray" strokeweight=".16931mm">
                  <v:path arrowok="t" o:connecttype="custom" o:connectlocs="0,0;9,0" o:connectangles="0,0"/>
                </v:shape>
                <v:shape id="Freeform 28" o:spid="_x0000_s1038" style="position:absolute;left:851;top:161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" path="m,l9,e" filled="f" strokecolor="gray" strokeweight=".16931mm">
                  <v:path arrowok="t" o:connecttype="custom" o:connectlocs="0,0;9,0" o:connectangles="0,0"/>
                </v:shape>
                <v:shape id="Freeform 29" o:spid="_x0000_s1039" style="position:absolute;left:861;top:1619;width:1374;height:20;visibility:visible;mso-wrap-style:square;v-text-anchor:top" coordsize="1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" path="m,l1373,e" filled="f" strokecolor="gray" strokeweight=".16931mm">
                  <v:path arrowok="t" o:connecttype="custom" o:connectlocs="0,0;1373,0" o:connectangles="0,0"/>
                </v:shape>
                <v:shape id="Freeform 30" o:spid="_x0000_s1040" style="position:absolute;left:2239;top:203;width:20;height:1412;visibility:visible;mso-wrap-style:square;v-text-anchor:top" coordsize="20,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" path="m,l,1411e" filled="f" strokecolor="gray" strokeweight=".48pt">
                  <v:path arrowok="t" o:connecttype="custom" o:connectlocs="0,0;0,1411" o:connectangles="0,0"/>
                </v:shape>
                <v:shape id="Freeform 31" o:spid="_x0000_s1041" style="position:absolute;left:2234;top:161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" path="m,l9,e" filled="f" strokecolor="gray" strokeweight=".16931mm">
                  <v:path arrowok="t" o:connecttype="custom" o:connectlocs="0,0;9,0" o:connectangles="0,0"/>
                </v:shape>
                <v:shape id="Freeform 32" o:spid="_x0000_s1042" style="position:absolute;left:2244;top:1619;width:9139;height:20;visibility:visible;mso-wrap-style:square;v-text-anchor:top" coordsize="9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" path="m,l9138,e" filled="f" strokecolor="gray" strokeweight=".16931mm">
                  <v:path arrowok="t" o:connecttype="custom" o:connectlocs="0,0;9138,0" o:connectangles="0,0"/>
                </v:shape>
                <v:shape id="Freeform 33" o:spid="_x0000_s1043" style="position:absolute;left:11387;top:203;width:20;height:1412;visibility:visible;mso-wrap-style:square;v-text-anchor:top" coordsize="20,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" path="m,l,1411e" filled="f" strokecolor="gray" strokeweight=".48pt">
                  <v:path arrowok="t" o:connecttype="custom" o:connectlocs="0,0;0,1411" o:connectangles="0,0"/>
                </v:shape>
                <v:shape id="Freeform 34" o:spid="_x0000_s1044" style="position:absolute;left:11382;top:161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" path="m,l9,e" filled="f" strokecolor="gray" strokeweight=".16931mm">
                  <v:path arrowok="t" o:connecttype="custom" o:connectlocs="0,0;9,0" o:connectangles="0,0"/>
                </v:shape>
                <v:shape id="Freeform 35" o:spid="_x0000_s1045" style="position:absolute;left:11382;top:161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" path="m,l9,e" filled="f" strokecolor="gray" strokeweight=".16931mm">
                  <v:path arrowok="t" o:connecttype="custom" o:connectlocs="0,0;9,0" o:connectangles="0,0"/>
                </v:shape>
                <v:shapetype id="_x0000_t202" coordsize="21600,21600" o:spt="202" path="m,l,21600r21600,l21600,xe">
                  <v:stroke joinstyle="miter"/>
                  <v:path gradientshapeok="t" o:connecttype="rect"/>
                </v:shapetype>
                <v:shape id="Text Box 36" o:spid="_x0000_s1046" type="#_x0000_t202" style="position:absolute;left:965;top:337;width:11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7AAC415" w14:textId="77777777" w:rsidR="00551F2F" w:rsidRDefault="00551F2F">
                        <w:pPr>
                          <w:pStyle w:val="BodyText"/>
                          <w:kinsoku w:val="0"/>
                          <w:overflowPunct w:val="0"/>
                          <w:spacing w:line="268" w:lineRule="exact"/>
                          <w:rPr>
                            <w:b/>
                            <w:bCs/>
                          </w:rPr>
                        </w:pPr>
                        <w:r>
                          <w:rPr>
                            <w:b/>
                            <w:bCs/>
                          </w:rPr>
                          <w:t>Signature</w:t>
                        </w:r>
                      </w:p>
                    </w:txbxContent>
                  </v:textbox>
                </v:shape>
                <v:shape id="Text Box 37" o:spid="_x0000_s1047" type="#_x0000_t202" style="position:absolute;left:965;top:1261;width:54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4248A302" w14:textId="77777777" w:rsidR="00551F2F" w:rsidRDefault="00551F2F">
                        <w:pPr>
                          <w:pStyle w:val="BodyText"/>
                          <w:kinsoku w:val="0"/>
                          <w:overflowPunct w:val="0"/>
                          <w:spacing w:line="268" w:lineRule="exact"/>
                          <w:rPr>
                            <w:b/>
                            <w:bCs/>
                          </w:rPr>
                        </w:pPr>
                        <w:r>
                          <w:rPr>
                            <w:b/>
                            <w:bCs/>
                          </w:rPr>
                          <w:t>Date</w:t>
                        </w:r>
                      </w:p>
                    </w:txbxContent>
                  </v:textbox>
                </v:shape>
                <w10:anchorlock/>
              </v:group>
            </w:pict>
          </mc:Fallback>
        </mc:AlternateContent>
      </w:r>
    </w:p>
    <w:p w14:paraId="1ADA8E13" w14:textId="2008CB7E" w:rsidR="00551F2F" w:rsidRDefault="00C3149B" w:rsidP="00C3149B">
      <w:pPr>
        <w:pStyle w:val="Heading2"/>
      </w:pPr>
      <w:r>
        <w:lastRenderedPageBreak/>
        <w:t>Joint tenant details</w:t>
      </w:r>
    </w:p>
    <w:tbl>
      <w:tblPr>
        <w:tblW w:w="0" w:type="auto"/>
        <w:tblInd w:w="157" w:type="dxa"/>
        <w:tblLayout w:type="fixed"/>
        <w:tblCellMar>
          <w:left w:w="0" w:type="dxa"/>
          <w:right w:w="0" w:type="dxa"/>
        </w:tblCellMar>
        <w:tblLook w:val="0000" w:firstRow="0" w:lastRow="0" w:firstColumn="0" w:lastColumn="0" w:noHBand="0" w:noVBand="0"/>
      </w:tblPr>
      <w:tblGrid>
        <w:gridCol w:w="3159"/>
        <w:gridCol w:w="1803"/>
        <w:gridCol w:w="1803"/>
        <w:gridCol w:w="3749"/>
      </w:tblGrid>
      <w:tr w:rsidR="00551F2F" w14:paraId="2D941FE5" w14:textId="77777777">
        <w:trPr>
          <w:trHeight w:val="560"/>
        </w:trPr>
        <w:tc>
          <w:tcPr>
            <w:tcW w:w="3159" w:type="dxa"/>
            <w:tcBorders>
              <w:top w:val="single" w:sz="4" w:space="0" w:color="808080"/>
              <w:left w:val="single" w:sz="4" w:space="0" w:color="808080"/>
              <w:bottom w:val="single" w:sz="4" w:space="0" w:color="808080"/>
              <w:right w:val="single" w:sz="4" w:space="0" w:color="808080"/>
            </w:tcBorders>
            <w:shd w:val="clear" w:color="auto" w:fill="E2E7F0"/>
          </w:tcPr>
          <w:p w14:paraId="4D89211B" w14:textId="77777777" w:rsidR="00551F2F" w:rsidRDefault="00551F2F">
            <w:pPr>
              <w:pStyle w:val="TableParagraph"/>
              <w:kinsoku w:val="0"/>
              <w:overflowPunct w:val="0"/>
              <w:spacing w:before="118"/>
              <w:ind w:left="102"/>
              <w:rPr>
                <w:b/>
                <w:bCs/>
              </w:rPr>
            </w:pPr>
            <w:r>
              <w:rPr>
                <w:b/>
                <w:bCs/>
              </w:rPr>
              <w:t>Full name</w:t>
            </w:r>
          </w:p>
        </w:tc>
        <w:tc>
          <w:tcPr>
            <w:tcW w:w="7355" w:type="dxa"/>
            <w:gridSpan w:val="3"/>
            <w:tcBorders>
              <w:top w:val="single" w:sz="4" w:space="0" w:color="808080"/>
              <w:left w:val="single" w:sz="4" w:space="0" w:color="808080"/>
              <w:bottom w:val="single" w:sz="4" w:space="0" w:color="808080"/>
              <w:right w:val="single" w:sz="4" w:space="0" w:color="808080"/>
            </w:tcBorders>
          </w:tcPr>
          <w:p w14:paraId="20C7D71C" w14:textId="77777777" w:rsidR="00551F2F" w:rsidRDefault="00551F2F">
            <w:pPr>
              <w:pStyle w:val="TableParagraph"/>
              <w:kinsoku w:val="0"/>
              <w:overflowPunct w:val="0"/>
              <w:rPr>
                <w:rFonts w:ascii="Times New Roman" w:hAnsi="Times New Roman" w:cs="Times New Roman"/>
              </w:rPr>
            </w:pPr>
          </w:p>
        </w:tc>
      </w:tr>
      <w:tr w:rsidR="00551F2F" w14:paraId="7AD8F8DD" w14:textId="77777777">
        <w:trPr>
          <w:trHeight w:val="900"/>
        </w:trPr>
        <w:tc>
          <w:tcPr>
            <w:tcW w:w="3159" w:type="dxa"/>
            <w:tcBorders>
              <w:top w:val="single" w:sz="4" w:space="0" w:color="808080"/>
              <w:left w:val="single" w:sz="4" w:space="0" w:color="808080"/>
              <w:bottom w:val="single" w:sz="4" w:space="0" w:color="808080"/>
              <w:right w:val="single" w:sz="4" w:space="0" w:color="808080"/>
            </w:tcBorders>
            <w:shd w:val="clear" w:color="auto" w:fill="E2E7F0"/>
          </w:tcPr>
          <w:p w14:paraId="26985C0D" w14:textId="77777777" w:rsidR="00551F2F" w:rsidRDefault="00551F2F">
            <w:pPr>
              <w:pStyle w:val="TableParagraph"/>
              <w:kinsoku w:val="0"/>
              <w:overflowPunct w:val="0"/>
              <w:spacing w:before="178" w:line="273" w:lineRule="auto"/>
              <w:ind w:left="102" w:right="133"/>
              <w:rPr>
                <w:b/>
                <w:bCs/>
              </w:rPr>
            </w:pPr>
            <w:r>
              <w:rPr>
                <w:b/>
                <w:bCs/>
              </w:rPr>
              <w:t>Have you ever been known by another name?</w:t>
            </w:r>
          </w:p>
        </w:tc>
        <w:tc>
          <w:tcPr>
            <w:tcW w:w="1803" w:type="dxa"/>
            <w:tcBorders>
              <w:top w:val="single" w:sz="4" w:space="0" w:color="808080"/>
              <w:left w:val="single" w:sz="4" w:space="0" w:color="808080"/>
              <w:bottom w:val="single" w:sz="4" w:space="0" w:color="808080"/>
              <w:right w:val="single" w:sz="4" w:space="0" w:color="808080"/>
            </w:tcBorders>
          </w:tcPr>
          <w:p w14:paraId="3E10199E" w14:textId="77777777" w:rsidR="00551F2F" w:rsidRDefault="00551F2F">
            <w:pPr>
              <w:pStyle w:val="TableParagraph"/>
              <w:kinsoku w:val="0"/>
              <w:overflowPunct w:val="0"/>
              <w:rPr>
                <w:sz w:val="29"/>
                <w:szCs w:val="29"/>
              </w:rPr>
            </w:pPr>
          </w:p>
          <w:p w14:paraId="0AB39366" w14:textId="77777777" w:rsidR="00551F2F" w:rsidRDefault="007C1442">
            <w:pPr>
              <w:pStyle w:val="TableParagraph"/>
              <w:kinsoku w:val="0"/>
              <w:overflowPunct w:val="0"/>
              <w:ind w:left="155" w:right="156"/>
              <w:jc w:val="center"/>
            </w:pPr>
            <w:r>
              <w:t>Yes / No</w:t>
            </w:r>
          </w:p>
        </w:tc>
        <w:tc>
          <w:tcPr>
            <w:tcW w:w="1803" w:type="dxa"/>
            <w:tcBorders>
              <w:top w:val="single" w:sz="4" w:space="0" w:color="808080"/>
              <w:left w:val="single" w:sz="4" w:space="0" w:color="808080"/>
              <w:bottom w:val="single" w:sz="4" w:space="0" w:color="808080"/>
              <w:right w:val="single" w:sz="4" w:space="0" w:color="808080"/>
            </w:tcBorders>
            <w:shd w:val="clear" w:color="auto" w:fill="E2E7F0"/>
          </w:tcPr>
          <w:p w14:paraId="262A7118" w14:textId="77777777" w:rsidR="00551F2F" w:rsidRDefault="00551F2F">
            <w:pPr>
              <w:pStyle w:val="TableParagraph"/>
              <w:kinsoku w:val="0"/>
              <w:overflowPunct w:val="0"/>
              <w:spacing w:before="178" w:line="273" w:lineRule="auto"/>
              <w:ind w:left="102" w:right="830"/>
              <w:rPr>
                <w:b/>
                <w:bCs/>
              </w:rPr>
            </w:pPr>
            <w:r>
              <w:rPr>
                <w:b/>
                <w:bCs/>
              </w:rPr>
              <w:t>if yes, details:</w:t>
            </w:r>
          </w:p>
        </w:tc>
        <w:tc>
          <w:tcPr>
            <w:tcW w:w="3749" w:type="dxa"/>
            <w:tcBorders>
              <w:top w:val="single" w:sz="4" w:space="0" w:color="808080"/>
              <w:left w:val="single" w:sz="4" w:space="0" w:color="808080"/>
              <w:bottom w:val="single" w:sz="4" w:space="0" w:color="808080"/>
              <w:right w:val="single" w:sz="4" w:space="0" w:color="808080"/>
            </w:tcBorders>
          </w:tcPr>
          <w:p w14:paraId="454172AC" w14:textId="77777777" w:rsidR="00551F2F" w:rsidRDefault="00551F2F">
            <w:pPr>
              <w:pStyle w:val="TableParagraph"/>
              <w:kinsoku w:val="0"/>
              <w:overflowPunct w:val="0"/>
              <w:rPr>
                <w:rFonts w:ascii="Times New Roman" w:hAnsi="Times New Roman" w:cs="Times New Roman"/>
              </w:rPr>
            </w:pPr>
          </w:p>
        </w:tc>
      </w:tr>
      <w:tr w:rsidR="00551F2F" w14:paraId="1FCC2C9C" w14:textId="77777777">
        <w:trPr>
          <w:trHeight w:val="560"/>
        </w:trPr>
        <w:tc>
          <w:tcPr>
            <w:tcW w:w="3159" w:type="dxa"/>
            <w:tcBorders>
              <w:top w:val="single" w:sz="4" w:space="0" w:color="808080"/>
              <w:left w:val="single" w:sz="4" w:space="0" w:color="808080"/>
              <w:bottom w:val="single" w:sz="4" w:space="0" w:color="808080"/>
              <w:right w:val="single" w:sz="4" w:space="0" w:color="808080"/>
            </w:tcBorders>
            <w:shd w:val="clear" w:color="auto" w:fill="E2E7F0"/>
          </w:tcPr>
          <w:p w14:paraId="70D021F4" w14:textId="77777777" w:rsidR="00551F2F" w:rsidRDefault="00551F2F">
            <w:pPr>
              <w:pStyle w:val="TableParagraph"/>
              <w:kinsoku w:val="0"/>
              <w:overflowPunct w:val="0"/>
              <w:spacing w:before="119"/>
              <w:ind w:left="102"/>
              <w:rPr>
                <w:b/>
                <w:bCs/>
              </w:rPr>
            </w:pPr>
            <w:r>
              <w:rPr>
                <w:b/>
                <w:bCs/>
              </w:rPr>
              <w:t>Gender</w:t>
            </w:r>
          </w:p>
        </w:tc>
        <w:tc>
          <w:tcPr>
            <w:tcW w:w="1803" w:type="dxa"/>
            <w:tcBorders>
              <w:top w:val="single" w:sz="4" w:space="0" w:color="808080"/>
              <w:left w:val="single" w:sz="4" w:space="0" w:color="808080"/>
              <w:bottom w:val="single" w:sz="4" w:space="0" w:color="808080"/>
              <w:right w:val="single" w:sz="4" w:space="0" w:color="808080"/>
            </w:tcBorders>
          </w:tcPr>
          <w:p w14:paraId="7BB38E97" w14:textId="77777777" w:rsidR="00551F2F" w:rsidRDefault="00551F2F">
            <w:pPr>
              <w:pStyle w:val="TableParagraph"/>
              <w:kinsoku w:val="0"/>
              <w:overflowPunct w:val="0"/>
              <w:spacing w:before="119"/>
              <w:ind w:left="155" w:right="156"/>
              <w:jc w:val="center"/>
            </w:pPr>
          </w:p>
        </w:tc>
        <w:tc>
          <w:tcPr>
            <w:tcW w:w="1803" w:type="dxa"/>
            <w:tcBorders>
              <w:top w:val="single" w:sz="4" w:space="0" w:color="808080"/>
              <w:left w:val="single" w:sz="4" w:space="0" w:color="808080"/>
              <w:bottom w:val="single" w:sz="4" w:space="0" w:color="808080"/>
              <w:right w:val="single" w:sz="4" w:space="0" w:color="808080"/>
            </w:tcBorders>
            <w:shd w:val="clear" w:color="auto" w:fill="E2E7F0"/>
          </w:tcPr>
          <w:p w14:paraId="327227EC" w14:textId="77777777" w:rsidR="00551F2F" w:rsidRDefault="00551F2F">
            <w:pPr>
              <w:pStyle w:val="TableParagraph"/>
              <w:kinsoku w:val="0"/>
              <w:overflowPunct w:val="0"/>
              <w:spacing w:before="119"/>
              <w:ind w:left="102"/>
              <w:rPr>
                <w:b/>
                <w:bCs/>
              </w:rPr>
            </w:pPr>
            <w:r>
              <w:rPr>
                <w:b/>
                <w:bCs/>
              </w:rPr>
              <w:t>Date of Birth</w:t>
            </w:r>
          </w:p>
        </w:tc>
        <w:tc>
          <w:tcPr>
            <w:tcW w:w="3749" w:type="dxa"/>
            <w:tcBorders>
              <w:top w:val="single" w:sz="4" w:space="0" w:color="808080"/>
              <w:left w:val="single" w:sz="4" w:space="0" w:color="808080"/>
              <w:bottom w:val="single" w:sz="4" w:space="0" w:color="808080"/>
              <w:right w:val="single" w:sz="4" w:space="0" w:color="808080"/>
            </w:tcBorders>
          </w:tcPr>
          <w:p w14:paraId="60726651" w14:textId="77777777" w:rsidR="00551F2F" w:rsidRDefault="00551F2F">
            <w:pPr>
              <w:pStyle w:val="TableParagraph"/>
              <w:kinsoku w:val="0"/>
              <w:overflowPunct w:val="0"/>
              <w:rPr>
                <w:rFonts w:ascii="Times New Roman" w:hAnsi="Times New Roman" w:cs="Times New Roman"/>
              </w:rPr>
            </w:pPr>
          </w:p>
        </w:tc>
      </w:tr>
      <w:tr w:rsidR="00551F2F" w14:paraId="12A9FE50" w14:textId="77777777">
        <w:trPr>
          <w:trHeight w:val="560"/>
        </w:trPr>
        <w:tc>
          <w:tcPr>
            <w:tcW w:w="3159" w:type="dxa"/>
            <w:tcBorders>
              <w:top w:val="single" w:sz="4" w:space="0" w:color="808080"/>
              <w:left w:val="single" w:sz="4" w:space="0" w:color="808080"/>
              <w:bottom w:val="single" w:sz="4" w:space="0" w:color="808080"/>
              <w:right w:val="single" w:sz="4" w:space="0" w:color="808080"/>
            </w:tcBorders>
            <w:shd w:val="clear" w:color="auto" w:fill="E2E7F0"/>
          </w:tcPr>
          <w:p w14:paraId="76D827D2" w14:textId="77777777" w:rsidR="00551F2F" w:rsidRDefault="00551F2F">
            <w:pPr>
              <w:pStyle w:val="TableParagraph"/>
              <w:kinsoku w:val="0"/>
              <w:overflowPunct w:val="0"/>
              <w:spacing w:before="118"/>
              <w:ind w:left="102"/>
              <w:rPr>
                <w:b/>
                <w:bCs/>
              </w:rPr>
            </w:pPr>
            <w:r>
              <w:rPr>
                <w:b/>
                <w:bCs/>
              </w:rPr>
              <w:t>National Insurance No.</w:t>
            </w:r>
          </w:p>
        </w:tc>
        <w:tc>
          <w:tcPr>
            <w:tcW w:w="7355" w:type="dxa"/>
            <w:gridSpan w:val="3"/>
            <w:tcBorders>
              <w:top w:val="single" w:sz="4" w:space="0" w:color="808080"/>
              <w:left w:val="single" w:sz="4" w:space="0" w:color="808080"/>
              <w:bottom w:val="single" w:sz="4" w:space="0" w:color="808080"/>
              <w:right w:val="single" w:sz="4" w:space="0" w:color="808080"/>
            </w:tcBorders>
          </w:tcPr>
          <w:p w14:paraId="5D7CAA9C" w14:textId="77777777" w:rsidR="00551F2F" w:rsidRDefault="00551F2F">
            <w:pPr>
              <w:pStyle w:val="TableParagraph"/>
              <w:kinsoku w:val="0"/>
              <w:overflowPunct w:val="0"/>
              <w:rPr>
                <w:rFonts w:ascii="Times New Roman" w:hAnsi="Times New Roman" w:cs="Times New Roman"/>
              </w:rPr>
            </w:pPr>
          </w:p>
        </w:tc>
      </w:tr>
    </w:tbl>
    <w:p w14:paraId="1E8DFC29" w14:textId="77777777" w:rsidR="00551F2F" w:rsidRDefault="00551F2F">
      <w:pPr>
        <w:pStyle w:val="BodyText"/>
        <w:kinsoku w:val="0"/>
        <w:overflowPunct w:val="0"/>
        <w:spacing w:before="10" w:after="1"/>
        <w:rPr>
          <w:sz w:val="26"/>
          <w:szCs w:val="26"/>
        </w:rPr>
      </w:pPr>
    </w:p>
    <w:tbl>
      <w:tblPr>
        <w:tblW w:w="0" w:type="auto"/>
        <w:tblInd w:w="157" w:type="dxa"/>
        <w:tblLayout w:type="fixed"/>
        <w:tblCellMar>
          <w:left w:w="0" w:type="dxa"/>
          <w:right w:w="0" w:type="dxa"/>
        </w:tblCellMar>
        <w:tblLook w:val="0000" w:firstRow="0" w:lastRow="0" w:firstColumn="0" w:lastColumn="0" w:noHBand="0" w:noVBand="0"/>
      </w:tblPr>
      <w:tblGrid>
        <w:gridCol w:w="3158"/>
        <w:gridCol w:w="3602"/>
        <w:gridCol w:w="977"/>
        <w:gridCol w:w="2777"/>
      </w:tblGrid>
      <w:tr w:rsidR="00551F2F" w14:paraId="7AA85B80" w14:textId="77777777">
        <w:trPr>
          <w:trHeight w:val="560"/>
        </w:trPr>
        <w:tc>
          <w:tcPr>
            <w:tcW w:w="3158" w:type="dxa"/>
            <w:tcBorders>
              <w:top w:val="single" w:sz="4" w:space="0" w:color="808080"/>
              <w:left w:val="single" w:sz="4" w:space="0" w:color="808080"/>
              <w:bottom w:val="single" w:sz="4" w:space="0" w:color="808080"/>
              <w:right w:val="single" w:sz="4" w:space="0" w:color="808080"/>
            </w:tcBorders>
            <w:shd w:val="clear" w:color="auto" w:fill="E2E7F0"/>
          </w:tcPr>
          <w:p w14:paraId="480F741B" w14:textId="77777777" w:rsidR="00551F2F" w:rsidRDefault="00551F2F">
            <w:pPr>
              <w:pStyle w:val="TableParagraph"/>
              <w:kinsoku w:val="0"/>
              <w:overflowPunct w:val="0"/>
              <w:spacing w:before="118"/>
              <w:ind w:left="102"/>
              <w:rPr>
                <w:b/>
                <w:bCs/>
              </w:rPr>
            </w:pPr>
            <w:r>
              <w:rPr>
                <w:b/>
                <w:bCs/>
              </w:rPr>
              <w:t>Full address</w:t>
            </w:r>
          </w:p>
        </w:tc>
        <w:tc>
          <w:tcPr>
            <w:tcW w:w="7356" w:type="dxa"/>
            <w:gridSpan w:val="3"/>
            <w:tcBorders>
              <w:top w:val="single" w:sz="4" w:space="0" w:color="808080"/>
              <w:left w:val="single" w:sz="4" w:space="0" w:color="808080"/>
              <w:bottom w:val="single" w:sz="4" w:space="0" w:color="808080"/>
              <w:right w:val="single" w:sz="4" w:space="0" w:color="808080"/>
            </w:tcBorders>
          </w:tcPr>
          <w:p w14:paraId="13E60707" w14:textId="77777777" w:rsidR="00551F2F" w:rsidRDefault="00551F2F">
            <w:pPr>
              <w:pStyle w:val="TableParagraph"/>
              <w:kinsoku w:val="0"/>
              <w:overflowPunct w:val="0"/>
              <w:rPr>
                <w:rFonts w:ascii="Times New Roman" w:hAnsi="Times New Roman" w:cs="Times New Roman"/>
              </w:rPr>
            </w:pPr>
          </w:p>
        </w:tc>
      </w:tr>
      <w:tr w:rsidR="00551F2F" w14:paraId="03213476" w14:textId="77777777">
        <w:trPr>
          <w:trHeight w:val="560"/>
        </w:trPr>
        <w:tc>
          <w:tcPr>
            <w:tcW w:w="3158" w:type="dxa"/>
            <w:tcBorders>
              <w:top w:val="single" w:sz="4" w:space="0" w:color="808080"/>
              <w:left w:val="single" w:sz="4" w:space="0" w:color="808080"/>
              <w:bottom w:val="single" w:sz="4" w:space="0" w:color="808080"/>
              <w:right w:val="single" w:sz="4" w:space="0" w:color="808080"/>
            </w:tcBorders>
            <w:shd w:val="clear" w:color="auto" w:fill="E2E7F0"/>
          </w:tcPr>
          <w:p w14:paraId="27CB340A" w14:textId="77777777" w:rsidR="00551F2F" w:rsidRDefault="00551F2F">
            <w:pPr>
              <w:pStyle w:val="TableParagraph"/>
              <w:kinsoku w:val="0"/>
              <w:overflowPunct w:val="0"/>
              <w:spacing w:before="118"/>
              <w:ind w:left="102"/>
              <w:rPr>
                <w:b/>
                <w:bCs/>
              </w:rPr>
            </w:pPr>
            <w:r>
              <w:rPr>
                <w:b/>
                <w:bCs/>
              </w:rPr>
              <w:t>Home telephone</w:t>
            </w:r>
          </w:p>
        </w:tc>
        <w:tc>
          <w:tcPr>
            <w:tcW w:w="3602" w:type="dxa"/>
            <w:tcBorders>
              <w:top w:val="single" w:sz="4" w:space="0" w:color="808080"/>
              <w:left w:val="single" w:sz="4" w:space="0" w:color="808080"/>
              <w:bottom w:val="single" w:sz="4" w:space="0" w:color="808080"/>
              <w:right w:val="single" w:sz="4" w:space="0" w:color="808080"/>
            </w:tcBorders>
          </w:tcPr>
          <w:p w14:paraId="399824E5" w14:textId="77777777" w:rsidR="00551F2F" w:rsidRDefault="00551F2F">
            <w:pPr>
              <w:pStyle w:val="TableParagraph"/>
              <w:kinsoku w:val="0"/>
              <w:overflowPunct w:val="0"/>
              <w:rPr>
                <w:rFonts w:ascii="Times New Roman" w:hAnsi="Times New Roman" w:cs="Times New Roman"/>
              </w:rPr>
            </w:pPr>
          </w:p>
        </w:tc>
        <w:tc>
          <w:tcPr>
            <w:tcW w:w="977" w:type="dxa"/>
            <w:tcBorders>
              <w:top w:val="single" w:sz="4" w:space="0" w:color="808080"/>
              <w:left w:val="single" w:sz="4" w:space="0" w:color="808080"/>
              <w:bottom w:val="single" w:sz="4" w:space="0" w:color="808080"/>
              <w:right w:val="single" w:sz="4" w:space="0" w:color="808080"/>
            </w:tcBorders>
            <w:shd w:val="clear" w:color="auto" w:fill="E2E7F0"/>
          </w:tcPr>
          <w:p w14:paraId="1CCC470D" w14:textId="77777777" w:rsidR="00551F2F" w:rsidRDefault="00551F2F">
            <w:pPr>
              <w:pStyle w:val="TableParagraph"/>
              <w:kinsoku w:val="0"/>
              <w:overflowPunct w:val="0"/>
              <w:spacing w:before="118"/>
              <w:ind w:left="103"/>
              <w:rPr>
                <w:b/>
                <w:bCs/>
              </w:rPr>
            </w:pPr>
            <w:r>
              <w:rPr>
                <w:b/>
                <w:bCs/>
              </w:rPr>
              <w:t>Mobile</w:t>
            </w:r>
          </w:p>
        </w:tc>
        <w:tc>
          <w:tcPr>
            <w:tcW w:w="2777" w:type="dxa"/>
            <w:tcBorders>
              <w:top w:val="single" w:sz="4" w:space="0" w:color="808080"/>
              <w:left w:val="single" w:sz="4" w:space="0" w:color="808080"/>
              <w:bottom w:val="single" w:sz="4" w:space="0" w:color="808080"/>
              <w:right w:val="single" w:sz="4" w:space="0" w:color="808080"/>
            </w:tcBorders>
          </w:tcPr>
          <w:p w14:paraId="63CE79BD" w14:textId="77777777" w:rsidR="00551F2F" w:rsidRDefault="00551F2F">
            <w:pPr>
              <w:pStyle w:val="TableParagraph"/>
              <w:kinsoku w:val="0"/>
              <w:overflowPunct w:val="0"/>
              <w:rPr>
                <w:rFonts w:ascii="Times New Roman" w:hAnsi="Times New Roman" w:cs="Times New Roman"/>
              </w:rPr>
            </w:pPr>
          </w:p>
        </w:tc>
      </w:tr>
      <w:tr w:rsidR="00551F2F" w14:paraId="26EA3D68" w14:textId="77777777">
        <w:trPr>
          <w:trHeight w:val="560"/>
        </w:trPr>
        <w:tc>
          <w:tcPr>
            <w:tcW w:w="3158" w:type="dxa"/>
            <w:tcBorders>
              <w:top w:val="single" w:sz="4" w:space="0" w:color="808080"/>
              <w:left w:val="single" w:sz="4" w:space="0" w:color="808080"/>
              <w:bottom w:val="single" w:sz="4" w:space="0" w:color="808080"/>
              <w:right w:val="single" w:sz="4" w:space="0" w:color="808080"/>
            </w:tcBorders>
            <w:shd w:val="clear" w:color="auto" w:fill="E2E7F0"/>
          </w:tcPr>
          <w:p w14:paraId="2BE63C74" w14:textId="77777777" w:rsidR="00551F2F" w:rsidRDefault="00551F2F">
            <w:pPr>
              <w:pStyle w:val="TableParagraph"/>
              <w:kinsoku w:val="0"/>
              <w:overflowPunct w:val="0"/>
              <w:spacing w:before="118"/>
              <w:ind w:left="102"/>
              <w:rPr>
                <w:b/>
                <w:bCs/>
              </w:rPr>
            </w:pPr>
            <w:r>
              <w:rPr>
                <w:b/>
                <w:bCs/>
              </w:rPr>
              <w:t>E-Mail Address</w:t>
            </w:r>
          </w:p>
        </w:tc>
        <w:tc>
          <w:tcPr>
            <w:tcW w:w="7356" w:type="dxa"/>
            <w:gridSpan w:val="3"/>
            <w:tcBorders>
              <w:top w:val="single" w:sz="4" w:space="0" w:color="808080"/>
              <w:left w:val="single" w:sz="4" w:space="0" w:color="808080"/>
              <w:bottom w:val="single" w:sz="4" w:space="0" w:color="808080"/>
              <w:right w:val="single" w:sz="4" w:space="0" w:color="808080"/>
            </w:tcBorders>
          </w:tcPr>
          <w:p w14:paraId="3AAA00B7" w14:textId="77777777" w:rsidR="00551F2F" w:rsidRDefault="00551F2F">
            <w:pPr>
              <w:pStyle w:val="TableParagraph"/>
              <w:kinsoku w:val="0"/>
              <w:overflowPunct w:val="0"/>
              <w:rPr>
                <w:rFonts w:ascii="Times New Roman" w:hAnsi="Times New Roman" w:cs="Times New Roman"/>
              </w:rPr>
            </w:pPr>
          </w:p>
        </w:tc>
      </w:tr>
    </w:tbl>
    <w:p w14:paraId="034278DB" w14:textId="77777777" w:rsidR="00551F2F" w:rsidRDefault="00551F2F">
      <w:pPr>
        <w:pStyle w:val="BodyText"/>
        <w:kinsoku w:val="0"/>
        <w:overflowPunct w:val="0"/>
        <w:spacing w:before="7"/>
        <w:rPr>
          <w:sz w:val="12"/>
          <w:szCs w:val="12"/>
        </w:rPr>
      </w:pPr>
    </w:p>
    <w:p w14:paraId="64CD6313" w14:textId="3F339C8F" w:rsidR="00551F2F" w:rsidRPr="00C3149B" w:rsidRDefault="00C3149B" w:rsidP="00C3149B">
      <w:pPr>
        <w:pStyle w:val="Heading2"/>
      </w:pPr>
      <w:r>
        <w:t>Other properties</w:t>
      </w:r>
    </w:p>
    <w:tbl>
      <w:tblPr>
        <w:tblW w:w="0" w:type="auto"/>
        <w:tblInd w:w="157" w:type="dxa"/>
        <w:tblLayout w:type="fixed"/>
        <w:tblCellMar>
          <w:left w:w="0" w:type="dxa"/>
          <w:right w:w="0" w:type="dxa"/>
        </w:tblCellMar>
        <w:tblLook w:val="0000" w:firstRow="0" w:lastRow="0" w:firstColumn="0" w:lastColumn="0" w:noHBand="0" w:noVBand="0"/>
      </w:tblPr>
      <w:tblGrid>
        <w:gridCol w:w="4170"/>
        <w:gridCol w:w="2031"/>
        <w:gridCol w:w="2800"/>
        <w:gridCol w:w="1530"/>
      </w:tblGrid>
      <w:tr w:rsidR="00551F2F" w14:paraId="3A3C304F" w14:textId="77777777">
        <w:trPr>
          <w:trHeight w:val="460"/>
        </w:trPr>
        <w:tc>
          <w:tcPr>
            <w:tcW w:w="9001" w:type="dxa"/>
            <w:gridSpan w:val="3"/>
            <w:tcBorders>
              <w:top w:val="single" w:sz="4" w:space="0" w:color="808080"/>
              <w:left w:val="single" w:sz="4" w:space="0" w:color="808080"/>
              <w:bottom w:val="single" w:sz="4" w:space="0" w:color="808080"/>
              <w:right w:val="single" w:sz="4" w:space="0" w:color="808080"/>
            </w:tcBorders>
            <w:shd w:val="clear" w:color="auto" w:fill="E2E7F0"/>
          </w:tcPr>
          <w:p w14:paraId="365EAFBD" w14:textId="77777777" w:rsidR="00551F2F" w:rsidRDefault="00551F2F">
            <w:pPr>
              <w:pStyle w:val="TableParagraph"/>
              <w:kinsoku w:val="0"/>
              <w:overflowPunct w:val="0"/>
              <w:spacing w:before="115"/>
              <w:ind w:left="102"/>
              <w:rPr>
                <w:b/>
                <w:bCs/>
              </w:rPr>
            </w:pPr>
            <w:r>
              <w:rPr>
                <w:b/>
                <w:bCs/>
              </w:rPr>
              <w:t>Do you own/have interest in residential property/land in UK/abroad?</w:t>
            </w:r>
          </w:p>
        </w:tc>
        <w:tc>
          <w:tcPr>
            <w:tcW w:w="1530" w:type="dxa"/>
            <w:tcBorders>
              <w:top w:val="single" w:sz="4" w:space="0" w:color="808080"/>
              <w:left w:val="single" w:sz="4" w:space="0" w:color="808080"/>
              <w:bottom w:val="single" w:sz="4" w:space="0" w:color="808080"/>
              <w:right w:val="single" w:sz="4" w:space="0" w:color="808080"/>
            </w:tcBorders>
          </w:tcPr>
          <w:p w14:paraId="6988A559" w14:textId="77777777" w:rsidR="00551F2F" w:rsidRDefault="007C1442">
            <w:pPr>
              <w:pStyle w:val="TableParagraph"/>
              <w:kinsoku w:val="0"/>
              <w:overflowPunct w:val="0"/>
              <w:spacing w:before="115"/>
              <w:ind w:left="337"/>
            </w:pPr>
            <w:r>
              <w:t>Yes / No</w:t>
            </w:r>
          </w:p>
        </w:tc>
      </w:tr>
      <w:tr w:rsidR="00551F2F" w14:paraId="732E0827" w14:textId="77777777">
        <w:trPr>
          <w:trHeight w:val="460"/>
        </w:trPr>
        <w:tc>
          <w:tcPr>
            <w:tcW w:w="4170" w:type="dxa"/>
            <w:tcBorders>
              <w:top w:val="single" w:sz="4" w:space="0" w:color="808080"/>
              <w:left w:val="single" w:sz="4" w:space="0" w:color="808080"/>
              <w:bottom w:val="single" w:sz="4" w:space="0" w:color="808080"/>
              <w:right w:val="single" w:sz="4" w:space="0" w:color="808080"/>
            </w:tcBorders>
            <w:shd w:val="clear" w:color="auto" w:fill="E2E7F0"/>
          </w:tcPr>
          <w:p w14:paraId="32160C89" w14:textId="77777777" w:rsidR="00551F2F" w:rsidRDefault="00551F2F">
            <w:pPr>
              <w:pStyle w:val="TableParagraph"/>
              <w:kinsoku w:val="0"/>
              <w:overflowPunct w:val="0"/>
              <w:spacing w:before="115"/>
              <w:ind w:left="102"/>
              <w:rPr>
                <w:b/>
                <w:bCs/>
              </w:rPr>
            </w:pPr>
            <w:r>
              <w:rPr>
                <w:b/>
                <w:bCs/>
              </w:rPr>
              <w:t>If yes, what is the address?</w:t>
            </w:r>
          </w:p>
        </w:tc>
        <w:tc>
          <w:tcPr>
            <w:tcW w:w="2031" w:type="dxa"/>
            <w:tcBorders>
              <w:top w:val="single" w:sz="4" w:space="0" w:color="808080"/>
              <w:left w:val="single" w:sz="4" w:space="0" w:color="808080"/>
              <w:bottom w:val="single" w:sz="4" w:space="0" w:color="808080"/>
              <w:right w:val="single" w:sz="4" w:space="0" w:color="808080"/>
            </w:tcBorders>
            <w:shd w:val="clear" w:color="auto" w:fill="E2E7F0"/>
          </w:tcPr>
          <w:p w14:paraId="12EBA256" w14:textId="77777777" w:rsidR="00551F2F" w:rsidRDefault="00551F2F">
            <w:pPr>
              <w:pStyle w:val="TableParagraph"/>
              <w:kinsoku w:val="0"/>
              <w:overflowPunct w:val="0"/>
              <w:spacing w:before="115"/>
              <w:ind w:left="102"/>
              <w:rPr>
                <w:b/>
                <w:bCs/>
              </w:rPr>
            </w:pPr>
            <w:r>
              <w:rPr>
                <w:b/>
                <w:bCs/>
              </w:rPr>
              <w:t>Property value</w:t>
            </w:r>
          </w:p>
        </w:tc>
        <w:tc>
          <w:tcPr>
            <w:tcW w:w="4330" w:type="dxa"/>
            <w:gridSpan w:val="2"/>
            <w:tcBorders>
              <w:top w:val="single" w:sz="4" w:space="0" w:color="808080"/>
              <w:left w:val="single" w:sz="4" w:space="0" w:color="808080"/>
              <w:bottom w:val="single" w:sz="4" w:space="0" w:color="808080"/>
              <w:right w:val="single" w:sz="4" w:space="0" w:color="808080"/>
            </w:tcBorders>
            <w:shd w:val="clear" w:color="auto" w:fill="E2E7F0"/>
          </w:tcPr>
          <w:p w14:paraId="74BF8A6A" w14:textId="77777777" w:rsidR="00551F2F" w:rsidRDefault="00551F2F">
            <w:pPr>
              <w:pStyle w:val="TableParagraph"/>
              <w:kinsoku w:val="0"/>
              <w:overflowPunct w:val="0"/>
              <w:spacing w:before="115"/>
              <w:ind w:left="100"/>
              <w:rPr>
                <w:b/>
                <w:bCs/>
              </w:rPr>
            </w:pPr>
            <w:r>
              <w:rPr>
                <w:b/>
                <w:bCs/>
              </w:rPr>
              <w:t>Why don’t you live at this property?</w:t>
            </w:r>
          </w:p>
        </w:tc>
      </w:tr>
      <w:tr w:rsidR="00551F2F" w14:paraId="5104CE5A" w14:textId="77777777">
        <w:trPr>
          <w:trHeight w:val="1340"/>
        </w:trPr>
        <w:tc>
          <w:tcPr>
            <w:tcW w:w="4170" w:type="dxa"/>
            <w:tcBorders>
              <w:top w:val="single" w:sz="4" w:space="0" w:color="808080"/>
              <w:left w:val="single" w:sz="4" w:space="0" w:color="808080"/>
              <w:bottom w:val="single" w:sz="4" w:space="0" w:color="808080"/>
              <w:right w:val="single" w:sz="4" w:space="0" w:color="808080"/>
            </w:tcBorders>
          </w:tcPr>
          <w:p w14:paraId="47FBC5EA" w14:textId="77777777" w:rsidR="00551F2F" w:rsidRDefault="00551F2F">
            <w:pPr>
              <w:pStyle w:val="TableParagraph"/>
              <w:kinsoku w:val="0"/>
              <w:overflowPunct w:val="0"/>
              <w:rPr>
                <w:rFonts w:ascii="Times New Roman" w:hAnsi="Times New Roman" w:cs="Times New Roman"/>
              </w:rPr>
            </w:pPr>
          </w:p>
        </w:tc>
        <w:tc>
          <w:tcPr>
            <w:tcW w:w="2031" w:type="dxa"/>
            <w:tcBorders>
              <w:top w:val="single" w:sz="4" w:space="0" w:color="808080"/>
              <w:left w:val="single" w:sz="4" w:space="0" w:color="808080"/>
              <w:bottom w:val="single" w:sz="4" w:space="0" w:color="808080"/>
              <w:right w:val="single" w:sz="4" w:space="0" w:color="808080"/>
            </w:tcBorders>
          </w:tcPr>
          <w:p w14:paraId="20E484B1" w14:textId="77777777" w:rsidR="00551F2F" w:rsidRDefault="00551F2F">
            <w:pPr>
              <w:pStyle w:val="TableParagraph"/>
              <w:kinsoku w:val="0"/>
              <w:overflowPunct w:val="0"/>
              <w:rPr>
                <w:rFonts w:ascii="Times New Roman" w:hAnsi="Times New Roman" w:cs="Times New Roman"/>
              </w:rPr>
            </w:pPr>
          </w:p>
        </w:tc>
        <w:tc>
          <w:tcPr>
            <w:tcW w:w="4330" w:type="dxa"/>
            <w:gridSpan w:val="2"/>
            <w:tcBorders>
              <w:top w:val="single" w:sz="4" w:space="0" w:color="808080"/>
              <w:left w:val="single" w:sz="4" w:space="0" w:color="808080"/>
              <w:bottom w:val="single" w:sz="4" w:space="0" w:color="808080"/>
              <w:right w:val="single" w:sz="4" w:space="0" w:color="808080"/>
            </w:tcBorders>
          </w:tcPr>
          <w:p w14:paraId="79C3363D" w14:textId="77777777" w:rsidR="00551F2F" w:rsidRDefault="00551F2F">
            <w:pPr>
              <w:pStyle w:val="TableParagraph"/>
              <w:kinsoku w:val="0"/>
              <w:overflowPunct w:val="0"/>
              <w:rPr>
                <w:rFonts w:ascii="Times New Roman" w:hAnsi="Times New Roman" w:cs="Times New Roman"/>
              </w:rPr>
            </w:pPr>
          </w:p>
        </w:tc>
      </w:tr>
    </w:tbl>
    <w:p w14:paraId="406D26D7" w14:textId="77777777" w:rsidR="00551F2F" w:rsidRDefault="00551F2F">
      <w:pPr>
        <w:pStyle w:val="BodyText"/>
        <w:kinsoku w:val="0"/>
        <w:overflowPunct w:val="0"/>
        <w:spacing w:before="8" w:after="1"/>
        <w:rPr>
          <w:b/>
          <w:bCs/>
          <w:sz w:val="27"/>
          <w:szCs w:val="27"/>
        </w:rPr>
      </w:pPr>
    </w:p>
    <w:tbl>
      <w:tblPr>
        <w:tblW w:w="0" w:type="auto"/>
        <w:tblInd w:w="157" w:type="dxa"/>
        <w:tblLayout w:type="fixed"/>
        <w:tblCellMar>
          <w:left w:w="0" w:type="dxa"/>
          <w:right w:w="0" w:type="dxa"/>
        </w:tblCellMar>
        <w:tblLook w:val="0000" w:firstRow="0" w:lastRow="0" w:firstColumn="0" w:lastColumn="0" w:noHBand="0" w:noVBand="0"/>
      </w:tblPr>
      <w:tblGrid>
        <w:gridCol w:w="4170"/>
        <w:gridCol w:w="2031"/>
        <w:gridCol w:w="2800"/>
        <w:gridCol w:w="1530"/>
      </w:tblGrid>
      <w:tr w:rsidR="00551F2F" w14:paraId="095D52DF" w14:textId="77777777">
        <w:trPr>
          <w:trHeight w:val="460"/>
        </w:trPr>
        <w:tc>
          <w:tcPr>
            <w:tcW w:w="9001" w:type="dxa"/>
            <w:gridSpan w:val="3"/>
            <w:tcBorders>
              <w:top w:val="single" w:sz="4" w:space="0" w:color="808080"/>
              <w:left w:val="single" w:sz="4" w:space="0" w:color="808080"/>
              <w:bottom w:val="single" w:sz="4" w:space="0" w:color="808080"/>
              <w:right w:val="single" w:sz="4" w:space="0" w:color="808080"/>
            </w:tcBorders>
            <w:shd w:val="clear" w:color="auto" w:fill="E2E7F0"/>
          </w:tcPr>
          <w:p w14:paraId="3677DF45" w14:textId="77777777" w:rsidR="00551F2F" w:rsidRDefault="00551F2F" w:rsidP="00B62C16">
            <w:pPr>
              <w:pStyle w:val="TableParagraph"/>
              <w:kinsoku w:val="0"/>
              <w:overflowPunct w:val="0"/>
              <w:spacing w:before="115"/>
              <w:ind w:left="102"/>
              <w:rPr>
                <w:b/>
                <w:bCs/>
              </w:rPr>
            </w:pPr>
            <w:r>
              <w:rPr>
                <w:b/>
                <w:bCs/>
              </w:rPr>
              <w:t>Have you applied for the Right to Buy before?</w:t>
            </w:r>
          </w:p>
        </w:tc>
        <w:tc>
          <w:tcPr>
            <w:tcW w:w="1530" w:type="dxa"/>
            <w:tcBorders>
              <w:top w:val="single" w:sz="4" w:space="0" w:color="808080"/>
              <w:left w:val="single" w:sz="4" w:space="0" w:color="808080"/>
              <w:bottom w:val="single" w:sz="4" w:space="0" w:color="808080"/>
              <w:right w:val="single" w:sz="4" w:space="0" w:color="808080"/>
            </w:tcBorders>
          </w:tcPr>
          <w:p w14:paraId="2FBD39C0" w14:textId="77777777" w:rsidR="00551F2F" w:rsidRDefault="007C1442">
            <w:pPr>
              <w:pStyle w:val="TableParagraph"/>
              <w:kinsoku w:val="0"/>
              <w:overflowPunct w:val="0"/>
              <w:spacing w:before="115"/>
              <w:ind w:left="337"/>
            </w:pPr>
            <w:r>
              <w:t>Yes / No</w:t>
            </w:r>
          </w:p>
        </w:tc>
      </w:tr>
      <w:tr w:rsidR="00551F2F" w14:paraId="407BC57D" w14:textId="77777777">
        <w:trPr>
          <w:trHeight w:val="460"/>
        </w:trPr>
        <w:tc>
          <w:tcPr>
            <w:tcW w:w="4170" w:type="dxa"/>
            <w:tcBorders>
              <w:top w:val="single" w:sz="4" w:space="0" w:color="808080"/>
              <w:left w:val="single" w:sz="4" w:space="0" w:color="808080"/>
              <w:bottom w:val="single" w:sz="4" w:space="0" w:color="808080"/>
              <w:right w:val="single" w:sz="4" w:space="0" w:color="808080"/>
            </w:tcBorders>
            <w:shd w:val="clear" w:color="auto" w:fill="E2E7F0"/>
          </w:tcPr>
          <w:p w14:paraId="5C40D980" w14:textId="77777777" w:rsidR="00551F2F" w:rsidRDefault="00551F2F">
            <w:pPr>
              <w:pStyle w:val="TableParagraph"/>
              <w:kinsoku w:val="0"/>
              <w:overflowPunct w:val="0"/>
              <w:spacing w:before="115"/>
              <w:ind w:left="102"/>
              <w:rPr>
                <w:b/>
                <w:bCs/>
              </w:rPr>
            </w:pPr>
            <w:r>
              <w:rPr>
                <w:b/>
                <w:bCs/>
              </w:rPr>
              <w:t>If yes, what is the address?</w:t>
            </w:r>
          </w:p>
        </w:tc>
        <w:tc>
          <w:tcPr>
            <w:tcW w:w="2031" w:type="dxa"/>
            <w:tcBorders>
              <w:top w:val="single" w:sz="4" w:space="0" w:color="808080"/>
              <w:left w:val="single" w:sz="4" w:space="0" w:color="808080"/>
              <w:bottom w:val="single" w:sz="4" w:space="0" w:color="808080"/>
              <w:right w:val="single" w:sz="4" w:space="0" w:color="808080"/>
            </w:tcBorders>
            <w:shd w:val="clear" w:color="auto" w:fill="E2E7F0"/>
          </w:tcPr>
          <w:p w14:paraId="3EE4EEF3" w14:textId="77777777" w:rsidR="00551F2F" w:rsidRDefault="00551F2F">
            <w:pPr>
              <w:pStyle w:val="TableParagraph"/>
              <w:kinsoku w:val="0"/>
              <w:overflowPunct w:val="0"/>
              <w:spacing w:before="115"/>
              <w:ind w:left="102"/>
              <w:rPr>
                <w:b/>
                <w:bCs/>
              </w:rPr>
            </w:pPr>
            <w:r>
              <w:rPr>
                <w:b/>
                <w:bCs/>
              </w:rPr>
              <w:t>Property value</w:t>
            </w:r>
          </w:p>
        </w:tc>
        <w:tc>
          <w:tcPr>
            <w:tcW w:w="4330" w:type="dxa"/>
            <w:gridSpan w:val="2"/>
            <w:tcBorders>
              <w:top w:val="single" w:sz="4" w:space="0" w:color="808080"/>
              <w:left w:val="single" w:sz="4" w:space="0" w:color="808080"/>
              <w:bottom w:val="single" w:sz="4" w:space="0" w:color="808080"/>
              <w:right w:val="single" w:sz="4" w:space="0" w:color="808080"/>
            </w:tcBorders>
            <w:shd w:val="clear" w:color="auto" w:fill="E2E7F0"/>
          </w:tcPr>
          <w:p w14:paraId="6FAFA5E2" w14:textId="77777777" w:rsidR="00551F2F" w:rsidRDefault="00551F2F">
            <w:pPr>
              <w:pStyle w:val="TableParagraph"/>
              <w:kinsoku w:val="0"/>
              <w:overflowPunct w:val="0"/>
              <w:spacing w:before="115"/>
              <w:ind w:left="100"/>
              <w:rPr>
                <w:b/>
                <w:bCs/>
              </w:rPr>
            </w:pPr>
            <w:r>
              <w:rPr>
                <w:b/>
                <w:bCs/>
              </w:rPr>
              <w:t>Why don’t you live at this property?</w:t>
            </w:r>
          </w:p>
        </w:tc>
      </w:tr>
      <w:tr w:rsidR="00551F2F" w14:paraId="1242BA0B" w14:textId="77777777">
        <w:trPr>
          <w:trHeight w:val="1340"/>
        </w:trPr>
        <w:tc>
          <w:tcPr>
            <w:tcW w:w="4170" w:type="dxa"/>
            <w:tcBorders>
              <w:top w:val="single" w:sz="4" w:space="0" w:color="808080"/>
              <w:left w:val="single" w:sz="4" w:space="0" w:color="808080"/>
              <w:bottom w:val="single" w:sz="4" w:space="0" w:color="808080"/>
              <w:right w:val="single" w:sz="4" w:space="0" w:color="808080"/>
            </w:tcBorders>
          </w:tcPr>
          <w:p w14:paraId="675425F3" w14:textId="77777777" w:rsidR="00551F2F" w:rsidRDefault="00551F2F">
            <w:pPr>
              <w:pStyle w:val="TableParagraph"/>
              <w:kinsoku w:val="0"/>
              <w:overflowPunct w:val="0"/>
              <w:rPr>
                <w:rFonts w:ascii="Times New Roman" w:hAnsi="Times New Roman" w:cs="Times New Roman"/>
              </w:rPr>
            </w:pPr>
          </w:p>
        </w:tc>
        <w:tc>
          <w:tcPr>
            <w:tcW w:w="2031" w:type="dxa"/>
            <w:tcBorders>
              <w:top w:val="single" w:sz="4" w:space="0" w:color="808080"/>
              <w:left w:val="single" w:sz="4" w:space="0" w:color="808080"/>
              <w:bottom w:val="single" w:sz="4" w:space="0" w:color="808080"/>
              <w:right w:val="single" w:sz="4" w:space="0" w:color="808080"/>
            </w:tcBorders>
          </w:tcPr>
          <w:p w14:paraId="2240B771" w14:textId="77777777" w:rsidR="00551F2F" w:rsidRDefault="00551F2F">
            <w:pPr>
              <w:pStyle w:val="TableParagraph"/>
              <w:kinsoku w:val="0"/>
              <w:overflowPunct w:val="0"/>
              <w:rPr>
                <w:rFonts w:ascii="Times New Roman" w:hAnsi="Times New Roman" w:cs="Times New Roman"/>
              </w:rPr>
            </w:pPr>
          </w:p>
        </w:tc>
        <w:tc>
          <w:tcPr>
            <w:tcW w:w="4330" w:type="dxa"/>
            <w:gridSpan w:val="2"/>
            <w:tcBorders>
              <w:top w:val="single" w:sz="4" w:space="0" w:color="808080"/>
              <w:left w:val="single" w:sz="4" w:space="0" w:color="808080"/>
              <w:bottom w:val="single" w:sz="4" w:space="0" w:color="808080"/>
              <w:right w:val="single" w:sz="4" w:space="0" w:color="808080"/>
            </w:tcBorders>
          </w:tcPr>
          <w:p w14:paraId="27CA2D90" w14:textId="77777777" w:rsidR="00551F2F" w:rsidRDefault="00551F2F">
            <w:pPr>
              <w:pStyle w:val="TableParagraph"/>
              <w:kinsoku w:val="0"/>
              <w:overflowPunct w:val="0"/>
              <w:rPr>
                <w:rFonts w:ascii="Times New Roman" w:hAnsi="Times New Roman" w:cs="Times New Roman"/>
              </w:rPr>
            </w:pPr>
          </w:p>
        </w:tc>
      </w:tr>
    </w:tbl>
    <w:p w14:paraId="24E7EB79" w14:textId="77777777" w:rsidR="00551F2F" w:rsidRDefault="00551F2F">
      <w:pPr>
        <w:pStyle w:val="BodyText"/>
        <w:kinsoku w:val="0"/>
        <w:overflowPunct w:val="0"/>
        <w:spacing w:before="10" w:after="1"/>
        <w:rPr>
          <w:b/>
          <w:bCs/>
          <w:sz w:val="26"/>
          <w:szCs w:val="26"/>
        </w:rPr>
      </w:pPr>
    </w:p>
    <w:tbl>
      <w:tblPr>
        <w:tblW w:w="0" w:type="auto"/>
        <w:tblInd w:w="157" w:type="dxa"/>
        <w:tblLayout w:type="fixed"/>
        <w:tblCellMar>
          <w:left w:w="0" w:type="dxa"/>
          <w:right w:w="0" w:type="dxa"/>
        </w:tblCellMar>
        <w:tblLook w:val="0000" w:firstRow="0" w:lastRow="0" w:firstColumn="0" w:lastColumn="0" w:noHBand="0" w:noVBand="0"/>
      </w:tblPr>
      <w:tblGrid>
        <w:gridCol w:w="6198"/>
        <w:gridCol w:w="2802"/>
        <w:gridCol w:w="1531"/>
      </w:tblGrid>
      <w:tr w:rsidR="00551F2F" w14:paraId="7F665D09" w14:textId="77777777">
        <w:trPr>
          <w:trHeight w:val="460"/>
        </w:trPr>
        <w:tc>
          <w:tcPr>
            <w:tcW w:w="9000" w:type="dxa"/>
            <w:gridSpan w:val="2"/>
            <w:tcBorders>
              <w:top w:val="single" w:sz="4" w:space="0" w:color="808080"/>
              <w:left w:val="single" w:sz="4" w:space="0" w:color="808080"/>
              <w:bottom w:val="single" w:sz="4" w:space="0" w:color="808080"/>
              <w:right w:val="single" w:sz="4" w:space="0" w:color="808080"/>
            </w:tcBorders>
            <w:shd w:val="clear" w:color="auto" w:fill="E2E7F0"/>
          </w:tcPr>
          <w:p w14:paraId="704152A0" w14:textId="77777777" w:rsidR="00551F2F" w:rsidRDefault="00551F2F">
            <w:pPr>
              <w:pStyle w:val="TableParagraph"/>
              <w:kinsoku w:val="0"/>
              <w:overflowPunct w:val="0"/>
              <w:spacing w:before="115"/>
              <w:ind w:left="102"/>
              <w:rPr>
                <w:b/>
                <w:bCs/>
              </w:rPr>
            </w:pPr>
            <w:r>
              <w:rPr>
                <w:b/>
                <w:bCs/>
              </w:rPr>
              <w:t>Is your name on a tenancy agreement?</w:t>
            </w:r>
          </w:p>
        </w:tc>
        <w:tc>
          <w:tcPr>
            <w:tcW w:w="1531" w:type="dxa"/>
            <w:tcBorders>
              <w:top w:val="single" w:sz="4" w:space="0" w:color="808080"/>
              <w:left w:val="single" w:sz="4" w:space="0" w:color="808080"/>
              <w:bottom w:val="single" w:sz="4" w:space="0" w:color="808080"/>
              <w:right w:val="single" w:sz="4" w:space="0" w:color="808080"/>
            </w:tcBorders>
          </w:tcPr>
          <w:p w14:paraId="150BC3E1" w14:textId="77777777" w:rsidR="00551F2F" w:rsidRDefault="007C1442">
            <w:pPr>
              <w:pStyle w:val="TableParagraph"/>
              <w:kinsoku w:val="0"/>
              <w:overflowPunct w:val="0"/>
              <w:spacing w:before="115"/>
              <w:ind w:left="338"/>
            </w:pPr>
            <w:r>
              <w:t>Yes / No</w:t>
            </w:r>
          </w:p>
        </w:tc>
      </w:tr>
      <w:tr w:rsidR="00551F2F" w14:paraId="7AF4A743" w14:textId="77777777">
        <w:trPr>
          <w:trHeight w:val="460"/>
        </w:trPr>
        <w:tc>
          <w:tcPr>
            <w:tcW w:w="6198" w:type="dxa"/>
            <w:tcBorders>
              <w:top w:val="single" w:sz="4" w:space="0" w:color="808080"/>
              <w:left w:val="single" w:sz="4" w:space="0" w:color="808080"/>
              <w:bottom w:val="single" w:sz="4" w:space="0" w:color="808080"/>
              <w:right w:val="single" w:sz="4" w:space="0" w:color="808080"/>
            </w:tcBorders>
            <w:shd w:val="clear" w:color="auto" w:fill="E2E7F0"/>
          </w:tcPr>
          <w:p w14:paraId="150C1B5B" w14:textId="77777777" w:rsidR="00551F2F" w:rsidRDefault="00551F2F">
            <w:pPr>
              <w:pStyle w:val="TableParagraph"/>
              <w:kinsoku w:val="0"/>
              <w:overflowPunct w:val="0"/>
              <w:spacing w:before="115"/>
              <w:ind w:left="102"/>
              <w:rPr>
                <w:b/>
                <w:bCs/>
              </w:rPr>
            </w:pPr>
            <w:r>
              <w:rPr>
                <w:b/>
                <w:bCs/>
              </w:rPr>
              <w:t>If yes, what is the address?</w:t>
            </w:r>
          </w:p>
        </w:tc>
        <w:tc>
          <w:tcPr>
            <w:tcW w:w="4333" w:type="dxa"/>
            <w:gridSpan w:val="2"/>
            <w:tcBorders>
              <w:top w:val="single" w:sz="4" w:space="0" w:color="808080"/>
              <w:left w:val="single" w:sz="4" w:space="0" w:color="808080"/>
              <w:bottom w:val="single" w:sz="4" w:space="0" w:color="808080"/>
              <w:right w:val="single" w:sz="4" w:space="0" w:color="808080"/>
            </w:tcBorders>
            <w:shd w:val="clear" w:color="auto" w:fill="E2E7F0"/>
          </w:tcPr>
          <w:p w14:paraId="0C8239EB" w14:textId="77777777" w:rsidR="00551F2F" w:rsidRDefault="00551F2F">
            <w:pPr>
              <w:pStyle w:val="TableParagraph"/>
              <w:kinsoku w:val="0"/>
              <w:overflowPunct w:val="0"/>
              <w:spacing w:before="115"/>
              <w:ind w:left="100"/>
              <w:rPr>
                <w:b/>
                <w:bCs/>
              </w:rPr>
            </w:pPr>
            <w:r>
              <w:rPr>
                <w:b/>
                <w:bCs/>
              </w:rPr>
              <w:t>Why don’t you live at this property?</w:t>
            </w:r>
          </w:p>
        </w:tc>
      </w:tr>
      <w:tr w:rsidR="00551F2F" w14:paraId="0C36C6C9" w14:textId="77777777">
        <w:trPr>
          <w:trHeight w:val="1340"/>
        </w:trPr>
        <w:tc>
          <w:tcPr>
            <w:tcW w:w="6198" w:type="dxa"/>
            <w:tcBorders>
              <w:top w:val="single" w:sz="4" w:space="0" w:color="808080"/>
              <w:left w:val="single" w:sz="4" w:space="0" w:color="808080"/>
              <w:bottom w:val="single" w:sz="4" w:space="0" w:color="808080"/>
              <w:right w:val="single" w:sz="4" w:space="0" w:color="808080"/>
            </w:tcBorders>
          </w:tcPr>
          <w:p w14:paraId="16C1ACB4" w14:textId="77777777" w:rsidR="00551F2F" w:rsidRDefault="00551F2F">
            <w:pPr>
              <w:pStyle w:val="TableParagraph"/>
              <w:kinsoku w:val="0"/>
              <w:overflowPunct w:val="0"/>
              <w:rPr>
                <w:rFonts w:ascii="Times New Roman" w:hAnsi="Times New Roman" w:cs="Times New Roman"/>
              </w:rPr>
            </w:pPr>
          </w:p>
        </w:tc>
        <w:tc>
          <w:tcPr>
            <w:tcW w:w="4333" w:type="dxa"/>
            <w:gridSpan w:val="2"/>
            <w:tcBorders>
              <w:top w:val="single" w:sz="4" w:space="0" w:color="808080"/>
              <w:left w:val="single" w:sz="4" w:space="0" w:color="808080"/>
              <w:bottom w:val="single" w:sz="4" w:space="0" w:color="808080"/>
              <w:right w:val="single" w:sz="4" w:space="0" w:color="808080"/>
            </w:tcBorders>
          </w:tcPr>
          <w:p w14:paraId="1F0B3681" w14:textId="77777777" w:rsidR="00551F2F" w:rsidRDefault="00551F2F">
            <w:pPr>
              <w:pStyle w:val="TableParagraph"/>
              <w:kinsoku w:val="0"/>
              <w:overflowPunct w:val="0"/>
              <w:rPr>
                <w:rFonts w:ascii="Times New Roman" w:hAnsi="Times New Roman" w:cs="Times New Roman"/>
              </w:rPr>
            </w:pPr>
          </w:p>
        </w:tc>
      </w:tr>
    </w:tbl>
    <w:p w14:paraId="2C74D148" w14:textId="77777777" w:rsidR="00551F2F" w:rsidRDefault="00551F2F">
      <w:pPr>
        <w:rPr>
          <w:b/>
          <w:bCs/>
          <w:sz w:val="26"/>
          <w:szCs w:val="26"/>
        </w:rPr>
        <w:sectPr w:rsidR="00551F2F">
          <w:headerReference w:type="default" r:id="rId22"/>
          <w:pgSz w:w="12240" w:h="15840"/>
          <w:pgMar w:top="1160" w:right="700" w:bottom="760" w:left="700" w:header="857" w:footer="530" w:gutter="0"/>
          <w:cols w:space="720" w:equalWidth="0">
            <w:col w:w="10840"/>
          </w:cols>
          <w:noEndnote/>
        </w:sectPr>
      </w:pPr>
    </w:p>
    <w:p w14:paraId="188D7CD8" w14:textId="77777777" w:rsidR="00551F2F" w:rsidRDefault="00551F2F">
      <w:pPr>
        <w:pStyle w:val="BodyText"/>
        <w:kinsoku w:val="0"/>
        <w:overflowPunct w:val="0"/>
        <w:spacing w:before="8"/>
        <w:rPr>
          <w:b/>
          <w:bCs/>
          <w:sz w:val="12"/>
          <w:szCs w:val="12"/>
        </w:rPr>
      </w:pPr>
    </w:p>
    <w:p w14:paraId="42A1C1CA" w14:textId="3E4C2092" w:rsidR="00C3149B" w:rsidRDefault="00C3149B" w:rsidP="00C3149B">
      <w:pPr>
        <w:pStyle w:val="Heading2"/>
      </w:pPr>
      <w:r>
        <w:t>Money Laundering Regulations</w:t>
      </w:r>
    </w:p>
    <w:p w14:paraId="06FB1B1A" w14:textId="2280CF69" w:rsidR="00551F2F" w:rsidRDefault="00551F2F">
      <w:pPr>
        <w:pStyle w:val="BodyText"/>
        <w:kinsoku w:val="0"/>
        <w:overflowPunct w:val="0"/>
        <w:spacing w:before="92"/>
        <w:ind w:left="152" w:right="296"/>
      </w:pPr>
      <w:r>
        <w:t>The requirements of the UK anti-money laundering regime are set out in: The Proceeds of Crime Act 2002 (as amended by the Crime and Courts Act 2013 and the Serious Crime Act 2015) The Money Laundering Regulations 2007.</w:t>
      </w:r>
    </w:p>
    <w:p w14:paraId="6A4B637F" w14:textId="77777777" w:rsidR="00551F2F" w:rsidRDefault="00551F2F">
      <w:pPr>
        <w:pStyle w:val="BodyText"/>
        <w:kinsoku w:val="0"/>
        <w:overflowPunct w:val="0"/>
        <w:spacing w:before="158"/>
        <w:ind w:left="260"/>
      </w:pPr>
      <w:r>
        <w:t>I am funding the purchase of this property by (tick all that apply):</w:t>
      </w:r>
    </w:p>
    <w:p w14:paraId="69350209" w14:textId="77777777" w:rsidR="00551F2F" w:rsidRDefault="00551F2F">
      <w:pPr>
        <w:pStyle w:val="BodyText"/>
        <w:kinsoku w:val="0"/>
        <w:overflowPunct w:val="0"/>
        <w:spacing w:before="5"/>
        <w:rPr>
          <w:sz w:val="7"/>
          <w:szCs w:val="7"/>
        </w:rPr>
      </w:pPr>
    </w:p>
    <w:tbl>
      <w:tblPr>
        <w:tblW w:w="0" w:type="auto"/>
        <w:tblInd w:w="152" w:type="dxa"/>
        <w:tblLayout w:type="fixed"/>
        <w:tblCellMar>
          <w:left w:w="0" w:type="dxa"/>
          <w:right w:w="0" w:type="dxa"/>
        </w:tblCellMar>
        <w:tblLook w:val="0000" w:firstRow="0" w:lastRow="0" w:firstColumn="0" w:lastColumn="0" w:noHBand="0" w:noVBand="0"/>
      </w:tblPr>
      <w:tblGrid>
        <w:gridCol w:w="675"/>
        <w:gridCol w:w="1560"/>
        <w:gridCol w:w="8508"/>
      </w:tblGrid>
      <w:tr w:rsidR="00551F2F" w14:paraId="04530F03" w14:textId="77777777">
        <w:trPr>
          <w:trHeight w:val="700"/>
        </w:trPr>
        <w:tc>
          <w:tcPr>
            <w:tcW w:w="675" w:type="dxa"/>
            <w:tcBorders>
              <w:top w:val="single" w:sz="4" w:space="0" w:color="808080"/>
              <w:left w:val="single" w:sz="4" w:space="0" w:color="808080"/>
              <w:bottom w:val="single" w:sz="4" w:space="0" w:color="808080"/>
              <w:right w:val="single" w:sz="4" w:space="0" w:color="808080"/>
            </w:tcBorders>
          </w:tcPr>
          <w:p w14:paraId="319BF99F"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2E7F0"/>
          </w:tcPr>
          <w:p w14:paraId="47C4273F" w14:textId="77777777" w:rsidR="00551F2F" w:rsidRDefault="00551F2F">
            <w:pPr>
              <w:pStyle w:val="TableParagraph"/>
              <w:kinsoku w:val="0"/>
              <w:overflowPunct w:val="0"/>
              <w:spacing w:before="115"/>
              <w:ind w:left="103"/>
              <w:rPr>
                <w:b/>
                <w:bCs/>
              </w:rPr>
            </w:pPr>
            <w:r>
              <w:rPr>
                <w:b/>
                <w:bCs/>
              </w:rPr>
              <w:t>Mortgage</w:t>
            </w:r>
          </w:p>
        </w:tc>
        <w:tc>
          <w:tcPr>
            <w:tcW w:w="8508" w:type="dxa"/>
            <w:tcBorders>
              <w:top w:val="single" w:sz="4" w:space="0" w:color="808080"/>
              <w:left w:val="single" w:sz="4" w:space="0" w:color="808080"/>
              <w:bottom w:val="single" w:sz="4" w:space="0" w:color="808080"/>
              <w:right w:val="single" w:sz="4" w:space="0" w:color="808080"/>
            </w:tcBorders>
          </w:tcPr>
          <w:p w14:paraId="4B227799" w14:textId="77777777" w:rsidR="00551F2F" w:rsidRDefault="00551F2F">
            <w:pPr>
              <w:pStyle w:val="TableParagraph"/>
              <w:kinsoku w:val="0"/>
              <w:overflowPunct w:val="0"/>
              <w:spacing w:before="115"/>
              <w:ind w:left="103"/>
            </w:pPr>
            <w:r>
              <w:t>Details:</w:t>
            </w:r>
          </w:p>
        </w:tc>
      </w:tr>
      <w:tr w:rsidR="00551F2F" w14:paraId="0B201E54" w14:textId="77777777">
        <w:trPr>
          <w:trHeight w:val="700"/>
        </w:trPr>
        <w:tc>
          <w:tcPr>
            <w:tcW w:w="675" w:type="dxa"/>
            <w:tcBorders>
              <w:top w:val="single" w:sz="4" w:space="0" w:color="808080"/>
              <w:left w:val="single" w:sz="4" w:space="0" w:color="808080"/>
              <w:bottom w:val="single" w:sz="4" w:space="0" w:color="808080"/>
              <w:right w:val="single" w:sz="4" w:space="0" w:color="808080"/>
            </w:tcBorders>
          </w:tcPr>
          <w:p w14:paraId="0173A52F"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2E7F0"/>
          </w:tcPr>
          <w:p w14:paraId="4C94AD4D" w14:textId="77777777" w:rsidR="00551F2F" w:rsidRDefault="00551F2F">
            <w:pPr>
              <w:pStyle w:val="TableParagraph"/>
              <w:kinsoku w:val="0"/>
              <w:overflowPunct w:val="0"/>
              <w:spacing w:before="115"/>
              <w:ind w:left="103"/>
              <w:rPr>
                <w:b/>
                <w:bCs/>
              </w:rPr>
            </w:pPr>
            <w:r>
              <w:rPr>
                <w:b/>
                <w:bCs/>
              </w:rPr>
              <w:t>Gift</w:t>
            </w:r>
          </w:p>
        </w:tc>
        <w:tc>
          <w:tcPr>
            <w:tcW w:w="8508" w:type="dxa"/>
            <w:tcBorders>
              <w:top w:val="single" w:sz="4" w:space="0" w:color="808080"/>
              <w:left w:val="single" w:sz="4" w:space="0" w:color="808080"/>
              <w:bottom w:val="single" w:sz="4" w:space="0" w:color="808080"/>
              <w:right w:val="single" w:sz="4" w:space="0" w:color="808080"/>
            </w:tcBorders>
          </w:tcPr>
          <w:p w14:paraId="7EC949C6" w14:textId="77777777" w:rsidR="00551F2F" w:rsidRDefault="00551F2F">
            <w:pPr>
              <w:pStyle w:val="TableParagraph"/>
              <w:kinsoku w:val="0"/>
              <w:overflowPunct w:val="0"/>
              <w:spacing w:before="115"/>
              <w:ind w:left="103"/>
            </w:pPr>
            <w:r>
              <w:t>Details:</w:t>
            </w:r>
          </w:p>
        </w:tc>
      </w:tr>
      <w:tr w:rsidR="00551F2F" w14:paraId="0EEDEFD7" w14:textId="77777777">
        <w:trPr>
          <w:trHeight w:val="700"/>
        </w:trPr>
        <w:tc>
          <w:tcPr>
            <w:tcW w:w="675" w:type="dxa"/>
            <w:tcBorders>
              <w:top w:val="single" w:sz="4" w:space="0" w:color="808080"/>
              <w:left w:val="single" w:sz="4" w:space="0" w:color="808080"/>
              <w:bottom w:val="single" w:sz="4" w:space="0" w:color="808080"/>
              <w:right w:val="single" w:sz="4" w:space="0" w:color="808080"/>
            </w:tcBorders>
          </w:tcPr>
          <w:p w14:paraId="6A38377B"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2E7F0"/>
          </w:tcPr>
          <w:p w14:paraId="09B56804" w14:textId="77777777" w:rsidR="00551F2F" w:rsidRDefault="00551F2F">
            <w:pPr>
              <w:pStyle w:val="TableParagraph"/>
              <w:kinsoku w:val="0"/>
              <w:overflowPunct w:val="0"/>
              <w:spacing w:before="115"/>
              <w:ind w:left="103"/>
              <w:rPr>
                <w:b/>
                <w:bCs/>
              </w:rPr>
            </w:pPr>
            <w:r>
              <w:rPr>
                <w:b/>
                <w:bCs/>
              </w:rPr>
              <w:t>Inheritance</w:t>
            </w:r>
          </w:p>
        </w:tc>
        <w:tc>
          <w:tcPr>
            <w:tcW w:w="8508" w:type="dxa"/>
            <w:tcBorders>
              <w:top w:val="single" w:sz="4" w:space="0" w:color="808080"/>
              <w:left w:val="single" w:sz="4" w:space="0" w:color="808080"/>
              <w:bottom w:val="single" w:sz="4" w:space="0" w:color="808080"/>
              <w:right w:val="single" w:sz="4" w:space="0" w:color="808080"/>
            </w:tcBorders>
          </w:tcPr>
          <w:p w14:paraId="0F641E60" w14:textId="77777777" w:rsidR="00551F2F" w:rsidRDefault="00551F2F">
            <w:pPr>
              <w:pStyle w:val="TableParagraph"/>
              <w:kinsoku w:val="0"/>
              <w:overflowPunct w:val="0"/>
              <w:spacing w:before="115"/>
              <w:ind w:left="103"/>
            </w:pPr>
            <w:r>
              <w:t>Details:</w:t>
            </w:r>
          </w:p>
        </w:tc>
      </w:tr>
      <w:tr w:rsidR="00551F2F" w14:paraId="667B0B8D" w14:textId="77777777">
        <w:trPr>
          <w:trHeight w:val="700"/>
        </w:trPr>
        <w:tc>
          <w:tcPr>
            <w:tcW w:w="675" w:type="dxa"/>
            <w:tcBorders>
              <w:top w:val="single" w:sz="4" w:space="0" w:color="808080"/>
              <w:left w:val="single" w:sz="4" w:space="0" w:color="808080"/>
              <w:bottom w:val="single" w:sz="4" w:space="0" w:color="808080"/>
              <w:right w:val="single" w:sz="4" w:space="0" w:color="808080"/>
            </w:tcBorders>
          </w:tcPr>
          <w:p w14:paraId="5916CFF7"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2E7F0"/>
          </w:tcPr>
          <w:p w14:paraId="5B350DCC" w14:textId="77777777" w:rsidR="00551F2F" w:rsidRDefault="00551F2F">
            <w:pPr>
              <w:pStyle w:val="TableParagraph"/>
              <w:kinsoku w:val="0"/>
              <w:overflowPunct w:val="0"/>
              <w:spacing w:before="116"/>
              <w:ind w:left="103"/>
              <w:rPr>
                <w:b/>
                <w:bCs/>
              </w:rPr>
            </w:pPr>
            <w:r>
              <w:rPr>
                <w:b/>
                <w:bCs/>
              </w:rPr>
              <w:t>Savings</w:t>
            </w:r>
          </w:p>
        </w:tc>
        <w:tc>
          <w:tcPr>
            <w:tcW w:w="8508" w:type="dxa"/>
            <w:tcBorders>
              <w:top w:val="single" w:sz="4" w:space="0" w:color="808080"/>
              <w:left w:val="single" w:sz="4" w:space="0" w:color="808080"/>
              <w:bottom w:val="single" w:sz="4" w:space="0" w:color="808080"/>
              <w:right w:val="single" w:sz="4" w:space="0" w:color="808080"/>
            </w:tcBorders>
          </w:tcPr>
          <w:p w14:paraId="1D5F2780" w14:textId="77777777" w:rsidR="00551F2F" w:rsidRDefault="00551F2F">
            <w:pPr>
              <w:pStyle w:val="TableParagraph"/>
              <w:kinsoku w:val="0"/>
              <w:overflowPunct w:val="0"/>
              <w:spacing w:before="116"/>
              <w:ind w:left="103"/>
            </w:pPr>
            <w:r>
              <w:t>Details:</w:t>
            </w:r>
          </w:p>
        </w:tc>
      </w:tr>
      <w:tr w:rsidR="00551F2F" w14:paraId="5B5280CA" w14:textId="77777777">
        <w:trPr>
          <w:trHeight w:val="700"/>
        </w:trPr>
        <w:tc>
          <w:tcPr>
            <w:tcW w:w="675" w:type="dxa"/>
            <w:tcBorders>
              <w:top w:val="single" w:sz="4" w:space="0" w:color="808080"/>
              <w:left w:val="single" w:sz="4" w:space="0" w:color="808080"/>
              <w:bottom w:val="single" w:sz="4" w:space="0" w:color="808080"/>
              <w:right w:val="single" w:sz="4" w:space="0" w:color="808080"/>
            </w:tcBorders>
          </w:tcPr>
          <w:p w14:paraId="197706F4"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2E7F0"/>
          </w:tcPr>
          <w:p w14:paraId="0652733E" w14:textId="77777777" w:rsidR="00551F2F" w:rsidRDefault="00551F2F">
            <w:pPr>
              <w:pStyle w:val="TableParagraph"/>
              <w:kinsoku w:val="0"/>
              <w:overflowPunct w:val="0"/>
              <w:spacing w:before="115"/>
              <w:ind w:left="103"/>
              <w:rPr>
                <w:b/>
                <w:bCs/>
              </w:rPr>
            </w:pPr>
            <w:r>
              <w:rPr>
                <w:b/>
                <w:bCs/>
              </w:rPr>
              <w:t>Other</w:t>
            </w:r>
          </w:p>
        </w:tc>
        <w:tc>
          <w:tcPr>
            <w:tcW w:w="8508" w:type="dxa"/>
            <w:tcBorders>
              <w:top w:val="single" w:sz="4" w:space="0" w:color="808080"/>
              <w:left w:val="single" w:sz="4" w:space="0" w:color="808080"/>
              <w:bottom w:val="single" w:sz="4" w:space="0" w:color="808080"/>
              <w:right w:val="single" w:sz="4" w:space="0" w:color="808080"/>
            </w:tcBorders>
          </w:tcPr>
          <w:p w14:paraId="241BD8A2" w14:textId="77777777" w:rsidR="00551F2F" w:rsidRDefault="00551F2F">
            <w:pPr>
              <w:pStyle w:val="TableParagraph"/>
              <w:kinsoku w:val="0"/>
              <w:overflowPunct w:val="0"/>
              <w:spacing w:before="115"/>
              <w:ind w:left="103"/>
            </w:pPr>
            <w:r>
              <w:t>Details:</w:t>
            </w:r>
          </w:p>
        </w:tc>
      </w:tr>
    </w:tbl>
    <w:p w14:paraId="0723993B" w14:textId="77777777" w:rsidR="00551F2F" w:rsidRDefault="00551F2F">
      <w:pPr>
        <w:pStyle w:val="BodyText"/>
        <w:kinsoku w:val="0"/>
        <w:overflowPunct w:val="0"/>
        <w:spacing w:before="7"/>
        <w:rPr>
          <w:sz w:val="20"/>
          <w:szCs w:val="20"/>
        </w:rPr>
      </w:pPr>
    </w:p>
    <w:p w14:paraId="2FDF8E60" w14:textId="17CAF0AA" w:rsidR="00551F2F" w:rsidRPr="00C3149B" w:rsidRDefault="00C3149B" w:rsidP="00C3149B">
      <w:pPr>
        <w:pStyle w:val="Heading2"/>
      </w:pPr>
      <w:r>
        <w:t>Debts and Court Orders</w:t>
      </w:r>
    </w:p>
    <w:tbl>
      <w:tblPr>
        <w:tblW w:w="0" w:type="auto"/>
        <w:tblInd w:w="157" w:type="dxa"/>
        <w:tblLayout w:type="fixed"/>
        <w:tblCellMar>
          <w:left w:w="0" w:type="dxa"/>
          <w:right w:w="0" w:type="dxa"/>
        </w:tblCellMar>
        <w:tblLook w:val="0000" w:firstRow="0" w:lastRow="0" w:firstColumn="0" w:lastColumn="0" w:noHBand="0" w:noVBand="0"/>
      </w:tblPr>
      <w:tblGrid>
        <w:gridCol w:w="3510"/>
        <w:gridCol w:w="3511"/>
        <w:gridCol w:w="3510"/>
      </w:tblGrid>
      <w:tr w:rsidR="00551F2F" w14:paraId="011928AA" w14:textId="77777777">
        <w:trPr>
          <w:trHeight w:val="700"/>
        </w:trPr>
        <w:tc>
          <w:tcPr>
            <w:tcW w:w="3510" w:type="dxa"/>
            <w:tcBorders>
              <w:top w:val="single" w:sz="4" w:space="0" w:color="808080"/>
              <w:left w:val="single" w:sz="4" w:space="0" w:color="808080"/>
              <w:bottom w:val="single" w:sz="4" w:space="0" w:color="808080"/>
              <w:right w:val="single" w:sz="4" w:space="0" w:color="808080"/>
            </w:tcBorders>
            <w:shd w:val="clear" w:color="auto" w:fill="E2E7F0"/>
          </w:tcPr>
          <w:p w14:paraId="2E65CF92" w14:textId="77777777" w:rsidR="00551F2F" w:rsidRDefault="00551F2F">
            <w:pPr>
              <w:pStyle w:val="TableParagraph"/>
              <w:kinsoku w:val="0"/>
              <w:overflowPunct w:val="0"/>
              <w:spacing w:before="115"/>
              <w:ind w:left="636" w:right="604" w:hanging="15"/>
              <w:rPr>
                <w:b/>
                <w:bCs/>
              </w:rPr>
            </w:pPr>
            <w:r>
              <w:rPr>
                <w:b/>
                <w:bCs/>
              </w:rPr>
              <w:t>Have you ever been declared bankrupt?</w:t>
            </w:r>
          </w:p>
        </w:tc>
        <w:tc>
          <w:tcPr>
            <w:tcW w:w="3511" w:type="dxa"/>
            <w:tcBorders>
              <w:top w:val="single" w:sz="4" w:space="0" w:color="808080"/>
              <w:left w:val="single" w:sz="4" w:space="0" w:color="808080"/>
              <w:bottom w:val="single" w:sz="4" w:space="0" w:color="808080"/>
              <w:right w:val="single" w:sz="4" w:space="0" w:color="808080"/>
            </w:tcBorders>
            <w:shd w:val="clear" w:color="auto" w:fill="E2E7F0"/>
          </w:tcPr>
          <w:p w14:paraId="12D8CD96" w14:textId="77777777" w:rsidR="00551F2F" w:rsidRDefault="00551F2F">
            <w:pPr>
              <w:pStyle w:val="TableParagraph"/>
              <w:kinsoku w:val="0"/>
              <w:overflowPunct w:val="0"/>
              <w:spacing w:before="115"/>
              <w:ind w:left="1206" w:right="529" w:hanging="668"/>
              <w:rPr>
                <w:b/>
                <w:bCs/>
              </w:rPr>
            </w:pPr>
            <w:r>
              <w:rPr>
                <w:b/>
                <w:bCs/>
              </w:rPr>
              <w:t>Is there a bankruptcy pending?</w:t>
            </w:r>
          </w:p>
        </w:tc>
        <w:tc>
          <w:tcPr>
            <w:tcW w:w="3510" w:type="dxa"/>
            <w:tcBorders>
              <w:top w:val="single" w:sz="4" w:space="0" w:color="808080"/>
              <w:left w:val="single" w:sz="4" w:space="0" w:color="808080"/>
              <w:bottom w:val="single" w:sz="4" w:space="0" w:color="808080"/>
              <w:right w:val="single" w:sz="4" w:space="0" w:color="808080"/>
            </w:tcBorders>
            <w:shd w:val="clear" w:color="auto" w:fill="E2E7F0"/>
          </w:tcPr>
          <w:p w14:paraId="2253BA27" w14:textId="77777777" w:rsidR="00551F2F" w:rsidRDefault="00551F2F">
            <w:pPr>
              <w:pStyle w:val="TableParagraph"/>
              <w:kinsoku w:val="0"/>
              <w:overflowPunct w:val="0"/>
              <w:spacing w:before="115"/>
              <w:ind w:left="302" w:right="283" w:firstLine="206"/>
              <w:rPr>
                <w:b/>
                <w:bCs/>
              </w:rPr>
            </w:pPr>
            <w:r>
              <w:rPr>
                <w:b/>
                <w:bCs/>
              </w:rPr>
              <w:t>Do you owe money to creditors? (e.g. IVO/DRO)</w:t>
            </w:r>
          </w:p>
        </w:tc>
      </w:tr>
      <w:tr w:rsidR="00551F2F" w14:paraId="6FF65CDC" w14:textId="77777777" w:rsidTr="007C1442">
        <w:trPr>
          <w:trHeight w:val="340"/>
        </w:trPr>
        <w:tc>
          <w:tcPr>
            <w:tcW w:w="3510" w:type="dxa"/>
            <w:tcBorders>
              <w:top w:val="single" w:sz="4" w:space="0" w:color="808080"/>
              <w:left w:val="single" w:sz="4" w:space="0" w:color="808080"/>
              <w:bottom w:val="single" w:sz="6" w:space="0" w:color="808080"/>
              <w:right w:val="single" w:sz="4" w:space="0" w:color="808080"/>
            </w:tcBorders>
            <w:vAlign w:val="center"/>
          </w:tcPr>
          <w:p w14:paraId="3D39A19A" w14:textId="77777777" w:rsidR="00551F2F" w:rsidRDefault="007C1442" w:rsidP="007C1442">
            <w:pPr>
              <w:pStyle w:val="TableParagraph"/>
              <w:kinsoku w:val="0"/>
              <w:overflowPunct w:val="0"/>
              <w:ind w:left="1309" w:right="1116"/>
              <w:jc w:val="center"/>
            </w:pPr>
            <w:r>
              <w:t>Yes / No</w:t>
            </w:r>
          </w:p>
        </w:tc>
        <w:tc>
          <w:tcPr>
            <w:tcW w:w="3511" w:type="dxa"/>
            <w:tcBorders>
              <w:top w:val="single" w:sz="4" w:space="0" w:color="808080"/>
              <w:left w:val="single" w:sz="4" w:space="0" w:color="808080"/>
              <w:bottom w:val="single" w:sz="6" w:space="0" w:color="808080"/>
              <w:right w:val="single" w:sz="4" w:space="0" w:color="808080"/>
            </w:tcBorders>
            <w:vAlign w:val="center"/>
          </w:tcPr>
          <w:p w14:paraId="66F9725A" w14:textId="77777777" w:rsidR="00551F2F" w:rsidRDefault="007C1442" w:rsidP="007C1442">
            <w:pPr>
              <w:pStyle w:val="TableParagraph"/>
              <w:kinsoku w:val="0"/>
              <w:overflowPunct w:val="0"/>
              <w:ind w:left="1308" w:right="1082"/>
              <w:jc w:val="center"/>
            </w:pPr>
            <w:r>
              <w:t>Yes / No</w:t>
            </w:r>
          </w:p>
        </w:tc>
        <w:tc>
          <w:tcPr>
            <w:tcW w:w="3510" w:type="dxa"/>
            <w:tcBorders>
              <w:top w:val="single" w:sz="4" w:space="0" w:color="808080"/>
              <w:left w:val="single" w:sz="4" w:space="0" w:color="808080"/>
              <w:bottom w:val="single" w:sz="6" w:space="0" w:color="808080"/>
              <w:right w:val="single" w:sz="4" w:space="0" w:color="808080"/>
            </w:tcBorders>
            <w:vAlign w:val="center"/>
          </w:tcPr>
          <w:p w14:paraId="0AA4D119" w14:textId="77777777" w:rsidR="00551F2F" w:rsidRDefault="007C1442" w:rsidP="007C1442">
            <w:pPr>
              <w:pStyle w:val="TableParagraph"/>
              <w:kinsoku w:val="0"/>
              <w:overflowPunct w:val="0"/>
              <w:ind w:left="1309" w:right="1050"/>
              <w:jc w:val="center"/>
            </w:pPr>
            <w:r>
              <w:t>Yes / No</w:t>
            </w:r>
          </w:p>
        </w:tc>
      </w:tr>
      <w:tr w:rsidR="00551F2F" w14:paraId="383965F1" w14:textId="77777777">
        <w:trPr>
          <w:trHeight w:val="1220"/>
        </w:trPr>
        <w:tc>
          <w:tcPr>
            <w:tcW w:w="3510" w:type="dxa"/>
            <w:tcBorders>
              <w:top w:val="single" w:sz="6" w:space="0" w:color="808080"/>
              <w:left w:val="single" w:sz="4" w:space="0" w:color="808080"/>
              <w:bottom w:val="single" w:sz="4" w:space="0" w:color="808080"/>
              <w:right w:val="single" w:sz="4" w:space="0" w:color="808080"/>
            </w:tcBorders>
          </w:tcPr>
          <w:p w14:paraId="59554747" w14:textId="77777777" w:rsidR="00551F2F" w:rsidRDefault="00551F2F">
            <w:pPr>
              <w:pStyle w:val="TableParagraph"/>
              <w:kinsoku w:val="0"/>
              <w:overflowPunct w:val="0"/>
              <w:spacing w:before="113"/>
              <w:ind w:left="102"/>
              <w:rPr>
                <w:b/>
                <w:bCs/>
              </w:rPr>
            </w:pPr>
            <w:r>
              <w:rPr>
                <w:b/>
                <w:bCs/>
              </w:rPr>
              <w:t>Details:</w:t>
            </w:r>
          </w:p>
        </w:tc>
        <w:tc>
          <w:tcPr>
            <w:tcW w:w="3511" w:type="dxa"/>
            <w:tcBorders>
              <w:top w:val="single" w:sz="6" w:space="0" w:color="808080"/>
              <w:left w:val="single" w:sz="4" w:space="0" w:color="808080"/>
              <w:bottom w:val="single" w:sz="4" w:space="0" w:color="808080"/>
              <w:right w:val="single" w:sz="4" w:space="0" w:color="808080"/>
            </w:tcBorders>
          </w:tcPr>
          <w:p w14:paraId="379C433D" w14:textId="77777777" w:rsidR="00551F2F" w:rsidRDefault="00551F2F">
            <w:pPr>
              <w:pStyle w:val="TableParagraph"/>
              <w:kinsoku w:val="0"/>
              <w:overflowPunct w:val="0"/>
              <w:spacing w:before="113"/>
              <w:ind w:left="100"/>
              <w:rPr>
                <w:b/>
                <w:bCs/>
              </w:rPr>
            </w:pPr>
            <w:r>
              <w:rPr>
                <w:b/>
                <w:bCs/>
              </w:rPr>
              <w:t>Details:</w:t>
            </w:r>
          </w:p>
        </w:tc>
        <w:tc>
          <w:tcPr>
            <w:tcW w:w="3510" w:type="dxa"/>
            <w:tcBorders>
              <w:top w:val="single" w:sz="6" w:space="0" w:color="808080"/>
              <w:left w:val="single" w:sz="4" w:space="0" w:color="808080"/>
              <w:bottom w:val="single" w:sz="4" w:space="0" w:color="808080"/>
              <w:right w:val="single" w:sz="4" w:space="0" w:color="808080"/>
            </w:tcBorders>
          </w:tcPr>
          <w:p w14:paraId="00CC49D7" w14:textId="77777777" w:rsidR="00551F2F" w:rsidRDefault="00551F2F">
            <w:pPr>
              <w:pStyle w:val="TableParagraph"/>
              <w:kinsoku w:val="0"/>
              <w:overflowPunct w:val="0"/>
              <w:spacing w:before="113"/>
              <w:ind w:left="102"/>
              <w:rPr>
                <w:b/>
                <w:bCs/>
              </w:rPr>
            </w:pPr>
            <w:r>
              <w:rPr>
                <w:b/>
                <w:bCs/>
              </w:rPr>
              <w:t>Details:</w:t>
            </w:r>
            <w:r w:rsidR="007C1442">
              <w:rPr>
                <w:b/>
                <w:bCs/>
              </w:rPr>
              <w:t xml:space="preserve"> </w:t>
            </w:r>
          </w:p>
        </w:tc>
      </w:tr>
    </w:tbl>
    <w:p w14:paraId="202841DB" w14:textId="156333A9" w:rsidR="00551F2F" w:rsidRPr="00C3149B" w:rsidRDefault="00C3149B" w:rsidP="00C3149B">
      <w:pPr>
        <w:pStyle w:val="Heading2"/>
      </w:pPr>
      <w:r>
        <w:t>Agreement and Signature</w:t>
      </w:r>
    </w:p>
    <w:p w14:paraId="437325EE" w14:textId="77777777" w:rsidR="00551F2F" w:rsidRDefault="00551F2F">
      <w:pPr>
        <w:pStyle w:val="BodyText"/>
        <w:kinsoku w:val="0"/>
        <w:overflowPunct w:val="0"/>
        <w:ind w:left="260"/>
      </w:pPr>
      <w:r>
        <w:t>I understand that by signing below:</w:t>
      </w:r>
    </w:p>
    <w:p w14:paraId="3382FE38" w14:textId="77777777" w:rsidR="00551F2F" w:rsidRDefault="00551F2F">
      <w:pPr>
        <w:pStyle w:val="ListParagraph"/>
        <w:numPr>
          <w:ilvl w:val="1"/>
          <w:numId w:val="5"/>
        </w:numPr>
        <w:tabs>
          <w:tab w:val="left" w:pos="981"/>
        </w:tabs>
        <w:kinsoku w:val="0"/>
        <w:overflowPunct w:val="0"/>
        <w:spacing w:before="119"/>
      </w:pPr>
      <w:r>
        <w:t xml:space="preserve">I </w:t>
      </w:r>
      <w:r w:rsidR="007C1442">
        <w:t>con</w:t>
      </w:r>
      <w:r>
        <w:t>firm that the information provided is true and</w:t>
      </w:r>
      <w:r>
        <w:rPr>
          <w:spacing w:val="-19"/>
        </w:rPr>
        <w:t xml:space="preserve"> </w:t>
      </w:r>
      <w:r>
        <w:t>complete</w:t>
      </w:r>
      <w:r w:rsidR="007C1442">
        <w:t>.</w:t>
      </w:r>
    </w:p>
    <w:p w14:paraId="435F6D41" w14:textId="35A8E066" w:rsidR="00551F2F" w:rsidRDefault="00551F2F">
      <w:pPr>
        <w:pStyle w:val="ListParagraph"/>
        <w:numPr>
          <w:ilvl w:val="1"/>
          <w:numId w:val="5"/>
        </w:numPr>
        <w:tabs>
          <w:tab w:val="left" w:pos="981"/>
        </w:tabs>
        <w:kinsoku w:val="0"/>
        <w:overflowPunct w:val="0"/>
        <w:spacing w:before="119"/>
      </w:pPr>
      <w:r>
        <w:t xml:space="preserve">I give permission to </w:t>
      </w:r>
      <w:r w:rsidR="00A233EF">
        <w:t xml:space="preserve">Medway Council </w:t>
      </w:r>
      <w:r>
        <w:t>to share information about me with third</w:t>
      </w:r>
      <w:r>
        <w:rPr>
          <w:spacing w:val="-22"/>
        </w:rPr>
        <w:t xml:space="preserve"> </w:t>
      </w:r>
      <w:r>
        <w:t>parties</w:t>
      </w:r>
      <w:r w:rsidR="007C1442">
        <w:t>.</w:t>
      </w:r>
    </w:p>
    <w:p w14:paraId="3EEF3852" w14:textId="52AA2B97" w:rsidR="00551F2F" w:rsidRDefault="00551F2F">
      <w:pPr>
        <w:pStyle w:val="ListParagraph"/>
        <w:numPr>
          <w:ilvl w:val="1"/>
          <w:numId w:val="5"/>
        </w:numPr>
        <w:tabs>
          <w:tab w:val="left" w:pos="981"/>
        </w:tabs>
        <w:kinsoku w:val="0"/>
        <w:overflowPunct w:val="0"/>
        <w:ind w:right="477"/>
      </w:pPr>
      <w:r>
        <w:t xml:space="preserve">I give permission to third parties approached by </w:t>
      </w:r>
      <w:r w:rsidR="00A233EF">
        <w:t xml:space="preserve">Medway Council </w:t>
      </w:r>
      <w:r>
        <w:t>to share information</w:t>
      </w:r>
      <w:r>
        <w:rPr>
          <w:spacing w:val="-33"/>
        </w:rPr>
        <w:t xml:space="preserve"> </w:t>
      </w:r>
      <w:r>
        <w:t xml:space="preserve">about me with </w:t>
      </w:r>
      <w:r w:rsidR="00A233EF">
        <w:t>Medway Council</w:t>
      </w:r>
      <w:r w:rsidR="007C1442">
        <w:t>.</w:t>
      </w:r>
    </w:p>
    <w:p w14:paraId="7A50763B" w14:textId="77777777" w:rsidR="00551F2F" w:rsidRDefault="00551F2F">
      <w:pPr>
        <w:pStyle w:val="ListParagraph"/>
        <w:numPr>
          <w:ilvl w:val="1"/>
          <w:numId w:val="5"/>
        </w:numPr>
        <w:tabs>
          <w:tab w:val="left" w:pos="981"/>
        </w:tabs>
        <w:kinsoku w:val="0"/>
        <w:overflowPunct w:val="0"/>
        <w:ind w:right="745"/>
      </w:pPr>
      <w:r>
        <w:t>I understand that false statements, omissions, or other misrepresentations may result</w:t>
      </w:r>
      <w:r>
        <w:rPr>
          <w:spacing w:val="-31"/>
        </w:rPr>
        <w:t xml:space="preserve"> </w:t>
      </w:r>
      <w:r>
        <w:t>in criminal proceedings and legal action to repossess the</w:t>
      </w:r>
      <w:r>
        <w:rPr>
          <w:spacing w:val="-18"/>
        </w:rPr>
        <w:t xml:space="preserve"> </w:t>
      </w:r>
      <w:r>
        <w:t>property</w:t>
      </w:r>
      <w:r w:rsidR="007C1442">
        <w:t>.</w:t>
      </w:r>
    </w:p>
    <w:p w14:paraId="7BD4AA78" w14:textId="77777777" w:rsidR="00551F2F" w:rsidRDefault="00551F2F">
      <w:pPr>
        <w:pStyle w:val="BodyText"/>
        <w:kinsoku w:val="0"/>
        <w:overflowPunct w:val="0"/>
        <w:rPr>
          <w:sz w:val="20"/>
          <w:szCs w:val="20"/>
        </w:rPr>
      </w:pPr>
    </w:p>
    <w:p w14:paraId="289CB34F" w14:textId="77777777" w:rsidR="00551F2F" w:rsidRDefault="00551F2F">
      <w:pPr>
        <w:pStyle w:val="BodyText"/>
        <w:kinsoku w:val="0"/>
        <w:overflowPunct w:val="0"/>
        <w:spacing w:before="2"/>
        <w:rPr>
          <w:sz w:val="14"/>
          <w:szCs w:val="14"/>
        </w:rPr>
      </w:pPr>
    </w:p>
    <w:tbl>
      <w:tblPr>
        <w:tblW w:w="0" w:type="auto"/>
        <w:tblInd w:w="152" w:type="dxa"/>
        <w:tblLayout w:type="fixed"/>
        <w:tblCellMar>
          <w:left w:w="0" w:type="dxa"/>
          <w:right w:w="0" w:type="dxa"/>
        </w:tblCellMar>
        <w:tblLook w:val="0000" w:firstRow="0" w:lastRow="0" w:firstColumn="0" w:lastColumn="0" w:noHBand="0" w:noVBand="0"/>
      </w:tblPr>
      <w:tblGrid>
        <w:gridCol w:w="1384"/>
        <w:gridCol w:w="9157"/>
      </w:tblGrid>
      <w:tr w:rsidR="00551F2F" w14:paraId="3532DE17" w14:textId="77777777">
        <w:trPr>
          <w:trHeight w:val="900"/>
        </w:trPr>
        <w:tc>
          <w:tcPr>
            <w:tcW w:w="1384" w:type="dxa"/>
            <w:tcBorders>
              <w:top w:val="single" w:sz="4" w:space="0" w:color="808080"/>
              <w:left w:val="single" w:sz="4" w:space="0" w:color="808080"/>
              <w:bottom w:val="single" w:sz="4" w:space="0" w:color="808080"/>
              <w:right w:val="single" w:sz="4" w:space="0" w:color="808080"/>
            </w:tcBorders>
            <w:shd w:val="clear" w:color="auto" w:fill="E2E7F0"/>
          </w:tcPr>
          <w:p w14:paraId="1E979EF7" w14:textId="77777777" w:rsidR="00551F2F" w:rsidRDefault="00551F2F">
            <w:pPr>
              <w:pStyle w:val="TableParagraph"/>
              <w:kinsoku w:val="0"/>
              <w:overflowPunct w:val="0"/>
              <w:spacing w:before="115"/>
              <w:ind w:left="102"/>
              <w:rPr>
                <w:b/>
                <w:bCs/>
              </w:rPr>
            </w:pPr>
            <w:r>
              <w:rPr>
                <w:b/>
                <w:bCs/>
              </w:rPr>
              <w:t>Signature</w:t>
            </w:r>
          </w:p>
        </w:tc>
        <w:tc>
          <w:tcPr>
            <w:tcW w:w="9157" w:type="dxa"/>
            <w:tcBorders>
              <w:top w:val="single" w:sz="4" w:space="0" w:color="808080"/>
              <w:left w:val="single" w:sz="4" w:space="0" w:color="808080"/>
              <w:bottom w:val="single" w:sz="4" w:space="0" w:color="808080"/>
              <w:right w:val="single" w:sz="4" w:space="0" w:color="808080"/>
            </w:tcBorders>
          </w:tcPr>
          <w:p w14:paraId="39BA2539" w14:textId="77777777" w:rsidR="00551F2F" w:rsidRDefault="00551F2F">
            <w:pPr>
              <w:pStyle w:val="TableParagraph"/>
              <w:kinsoku w:val="0"/>
              <w:overflowPunct w:val="0"/>
              <w:rPr>
                <w:rFonts w:ascii="Times New Roman" w:hAnsi="Times New Roman" w:cs="Times New Roman"/>
              </w:rPr>
            </w:pPr>
          </w:p>
        </w:tc>
      </w:tr>
      <w:tr w:rsidR="00551F2F" w14:paraId="21607E87" w14:textId="77777777">
        <w:trPr>
          <w:trHeight w:val="460"/>
        </w:trPr>
        <w:tc>
          <w:tcPr>
            <w:tcW w:w="1384" w:type="dxa"/>
            <w:tcBorders>
              <w:top w:val="single" w:sz="4" w:space="0" w:color="808080"/>
              <w:left w:val="single" w:sz="4" w:space="0" w:color="808080"/>
              <w:bottom w:val="single" w:sz="4" w:space="0" w:color="808080"/>
              <w:right w:val="single" w:sz="4" w:space="0" w:color="808080"/>
            </w:tcBorders>
            <w:shd w:val="clear" w:color="auto" w:fill="E2E7F0"/>
          </w:tcPr>
          <w:p w14:paraId="7B7EDEC9" w14:textId="77777777" w:rsidR="00551F2F" w:rsidRDefault="00551F2F">
            <w:pPr>
              <w:pStyle w:val="TableParagraph"/>
              <w:kinsoku w:val="0"/>
              <w:overflowPunct w:val="0"/>
              <w:spacing w:before="118"/>
              <w:ind w:left="102"/>
              <w:rPr>
                <w:b/>
                <w:bCs/>
              </w:rPr>
            </w:pPr>
            <w:r>
              <w:rPr>
                <w:b/>
                <w:bCs/>
              </w:rPr>
              <w:t>Date</w:t>
            </w:r>
          </w:p>
        </w:tc>
        <w:tc>
          <w:tcPr>
            <w:tcW w:w="9157" w:type="dxa"/>
            <w:tcBorders>
              <w:top w:val="single" w:sz="4" w:space="0" w:color="808080"/>
              <w:left w:val="single" w:sz="4" w:space="0" w:color="808080"/>
              <w:bottom w:val="single" w:sz="4" w:space="0" w:color="808080"/>
              <w:right w:val="single" w:sz="4" w:space="0" w:color="808080"/>
            </w:tcBorders>
          </w:tcPr>
          <w:p w14:paraId="4D35BB55" w14:textId="77777777" w:rsidR="00551F2F" w:rsidRDefault="00551F2F">
            <w:pPr>
              <w:pStyle w:val="TableParagraph"/>
              <w:kinsoku w:val="0"/>
              <w:overflowPunct w:val="0"/>
              <w:rPr>
                <w:rFonts w:ascii="Times New Roman" w:hAnsi="Times New Roman" w:cs="Times New Roman"/>
              </w:rPr>
            </w:pPr>
          </w:p>
        </w:tc>
      </w:tr>
    </w:tbl>
    <w:p w14:paraId="0DE2C1EF" w14:textId="77777777" w:rsidR="00551F2F" w:rsidRDefault="00551F2F">
      <w:pPr>
        <w:rPr>
          <w:sz w:val="14"/>
          <w:szCs w:val="14"/>
        </w:rPr>
        <w:sectPr w:rsidR="00551F2F">
          <w:headerReference w:type="default" r:id="rId23"/>
          <w:pgSz w:w="12240" w:h="15840"/>
          <w:pgMar w:top="1160" w:right="520" w:bottom="760" w:left="700" w:header="857" w:footer="530" w:gutter="0"/>
          <w:cols w:space="720" w:equalWidth="0">
            <w:col w:w="11020"/>
          </w:cols>
          <w:noEndnote/>
        </w:sectPr>
      </w:pPr>
    </w:p>
    <w:p w14:paraId="4F36ACD7" w14:textId="35567932" w:rsidR="00551F2F" w:rsidRDefault="00C3149B" w:rsidP="00C3149B">
      <w:pPr>
        <w:pStyle w:val="Heading2"/>
      </w:pPr>
      <w:r>
        <w:lastRenderedPageBreak/>
        <w:t>Other applicant details</w:t>
      </w:r>
    </w:p>
    <w:tbl>
      <w:tblPr>
        <w:tblW w:w="0" w:type="auto"/>
        <w:tblInd w:w="157" w:type="dxa"/>
        <w:tblLayout w:type="fixed"/>
        <w:tblCellMar>
          <w:left w:w="0" w:type="dxa"/>
          <w:right w:w="0" w:type="dxa"/>
        </w:tblCellMar>
        <w:tblLook w:val="0000" w:firstRow="0" w:lastRow="0" w:firstColumn="0" w:lastColumn="0" w:noHBand="0" w:noVBand="0"/>
      </w:tblPr>
      <w:tblGrid>
        <w:gridCol w:w="3159"/>
        <w:gridCol w:w="1803"/>
        <w:gridCol w:w="1803"/>
        <w:gridCol w:w="3749"/>
      </w:tblGrid>
      <w:tr w:rsidR="00551F2F" w14:paraId="1AA1C968" w14:textId="77777777">
        <w:trPr>
          <w:trHeight w:val="560"/>
        </w:trPr>
        <w:tc>
          <w:tcPr>
            <w:tcW w:w="3159" w:type="dxa"/>
            <w:tcBorders>
              <w:top w:val="single" w:sz="4" w:space="0" w:color="808080"/>
              <w:left w:val="single" w:sz="4" w:space="0" w:color="808080"/>
              <w:bottom w:val="single" w:sz="4" w:space="0" w:color="808080"/>
              <w:right w:val="single" w:sz="4" w:space="0" w:color="808080"/>
            </w:tcBorders>
            <w:shd w:val="clear" w:color="auto" w:fill="E2E7F0"/>
          </w:tcPr>
          <w:p w14:paraId="7F9184BA" w14:textId="77777777" w:rsidR="00551F2F" w:rsidRDefault="00551F2F">
            <w:pPr>
              <w:pStyle w:val="TableParagraph"/>
              <w:kinsoku w:val="0"/>
              <w:overflowPunct w:val="0"/>
              <w:spacing w:before="118"/>
              <w:ind w:left="102"/>
              <w:rPr>
                <w:b/>
                <w:bCs/>
              </w:rPr>
            </w:pPr>
            <w:r>
              <w:rPr>
                <w:b/>
                <w:bCs/>
              </w:rPr>
              <w:t>Full name</w:t>
            </w:r>
          </w:p>
        </w:tc>
        <w:tc>
          <w:tcPr>
            <w:tcW w:w="7355" w:type="dxa"/>
            <w:gridSpan w:val="3"/>
            <w:tcBorders>
              <w:top w:val="single" w:sz="4" w:space="0" w:color="808080"/>
              <w:left w:val="single" w:sz="4" w:space="0" w:color="808080"/>
              <w:bottom w:val="single" w:sz="4" w:space="0" w:color="808080"/>
              <w:right w:val="single" w:sz="4" w:space="0" w:color="808080"/>
            </w:tcBorders>
          </w:tcPr>
          <w:p w14:paraId="0C9DBE7F" w14:textId="77777777" w:rsidR="00551F2F" w:rsidRDefault="00551F2F">
            <w:pPr>
              <w:pStyle w:val="TableParagraph"/>
              <w:kinsoku w:val="0"/>
              <w:overflowPunct w:val="0"/>
              <w:rPr>
                <w:rFonts w:ascii="Times New Roman" w:hAnsi="Times New Roman" w:cs="Times New Roman"/>
              </w:rPr>
            </w:pPr>
          </w:p>
        </w:tc>
      </w:tr>
      <w:tr w:rsidR="00551F2F" w14:paraId="65EDA7A4" w14:textId="77777777">
        <w:trPr>
          <w:trHeight w:val="900"/>
        </w:trPr>
        <w:tc>
          <w:tcPr>
            <w:tcW w:w="3159" w:type="dxa"/>
            <w:tcBorders>
              <w:top w:val="single" w:sz="4" w:space="0" w:color="808080"/>
              <w:left w:val="single" w:sz="4" w:space="0" w:color="808080"/>
              <w:bottom w:val="single" w:sz="4" w:space="0" w:color="808080"/>
              <w:right w:val="single" w:sz="4" w:space="0" w:color="808080"/>
            </w:tcBorders>
            <w:shd w:val="clear" w:color="auto" w:fill="E2E7F0"/>
          </w:tcPr>
          <w:p w14:paraId="4BB86842" w14:textId="77777777" w:rsidR="00551F2F" w:rsidRDefault="00551F2F">
            <w:pPr>
              <w:pStyle w:val="TableParagraph"/>
              <w:kinsoku w:val="0"/>
              <w:overflowPunct w:val="0"/>
              <w:spacing w:before="178" w:line="273" w:lineRule="auto"/>
              <w:ind w:left="102" w:right="133"/>
              <w:rPr>
                <w:b/>
                <w:bCs/>
              </w:rPr>
            </w:pPr>
            <w:r>
              <w:rPr>
                <w:b/>
                <w:bCs/>
              </w:rPr>
              <w:t>Have you ever been known by another name?</w:t>
            </w:r>
          </w:p>
        </w:tc>
        <w:tc>
          <w:tcPr>
            <w:tcW w:w="1803" w:type="dxa"/>
            <w:tcBorders>
              <w:top w:val="single" w:sz="4" w:space="0" w:color="808080"/>
              <w:left w:val="single" w:sz="4" w:space="0" w:color="808080"/>
              <w:bottom w:val="single" w:sz="4" w:space="0" w:color="808080"/>
              <w:right w:val="single" w:sz="4" w:space="0" w:color="808080"/>
            </w:tcBorders>
          </w:tcPr>
          <w:p w14:paraId="7C847EC5" w14:textId="77777777" w:rsidR="00551F2F" w:rsidRDefault="00551F2F">
            <w:pPr>
              <w:pStyle w:val="TableParagraph"/>
              <w:kinsoku w:val="0"/>
              <w:overflowPunct w:val="0"/>
              <w:rPr>
                <w:sz w:val="29"/>
                <w:szCs w:val="29"/>
              </w:rPr>
            </w:pPr>
          </w:p>
          <w:p w14:paraId="020040C2" w14:textId="77777777" w:rsidR="00551F2F" w:rsidRDefault="007C1442">
            <w:pPr>
              <w:pStyle w:val="TableParagraph"/>
              <w:kinsoku w:val="0"/>
              <w:overflowPunct w:val="0"/>
              <w:ind w:left="155" w:right="156"/>
              <w:jc w:val="center"/>
            </w:pPr>
            <w:r>
              <w:t>Yes / No</w:t>
            </w:r>
          </w:p>
        </w:tc>
        <w:tc>
          <w:tcPr>
            <w:tcW w:w="1803" w:type="dxa"/>
            <w:tcBorders>
              <w:top w:val="single" w:sz="4" w:space="0" w:color="808080"/>
              <w:left w:val="single" w:sz="4" w:space="0" w:color="808080"/>
              <w:bottom w:val="single" w:sz="4" w:space="0" w:color="808080"/>
              <w:right w:val="single" w:sz="4" w:space="0" w:color="808080"/>
            </w:tcBorders>
            <w:shd w:val="clear" w:color="auto" w:fill="E2E7F0"/>
          </w:tcPr>
          <w:p w14:paraId="5EC1093F" w14:textId="77777777" w:rsidR="00551F2F" w:rsidRDefault="00551F2F">
            <w:pPr>
              <w:pStyle w:val="TableParagraph"/>
              <w:kinsoku w:val="0"/>
              <w:overflowPunct w:val="0"/>
              <w:spacing w:before="178" w:line="273" w:lineRule="auto"/>
              <w:ind w:left="102" w:right="830"/>
              <w:rPr>
                <w:b/>
                <w:bCs/>
              </w:rPr>
            </w:pPr>
            <w:r>
              <w:rPr>
                <w:b/>
                <w:bCs/>
              </w:rPr>
              <w:t>if yes, details:</w:t>
            </w:r>
          </w:p>
        </w:tc>
        <w:tc>
          <w:tcPr>
            <w:tcW w:w="3749" w:type="dxa"/>
            <w:tcBorders>
              <w:top w:val="single" w:sz="4" w:space="0" w:color="808080"/>
              <w:left w:val="single" w:sz="4" w:space="0" w:color="808080"/>
              <w:bottom w:val="single" w:sz="4" w:space="0" w:color="808080"/>
              <w:right w:val="single" w:sz="4" w:space="0" w:color="808080"/>
            </w:tcBorders>
          </w:tcPr>
          <w:p w14:paraId="2E8CADA0" w14:textId="77777777" w:rsidR="00551F2F" w:rsidRDefault="00551F2F">
            <w:pPr>
              <w:pStyle w:val="TableParagraph"/>
              <w:kinsoku w:val="0"/>
              <w:overflowPunct w:val="0"/>
              <w:rPr>
                <w:rFonts w:ascii="Times New Roman" w:hAnsi="Times New Roman" w:cs="Times New Roman"/>
              </w:rPr>
            </w:pPr>
          </w:p>
        </w:tc>
      </w:tr>
      <w:tr w:rsidR="00551F2F" w14:paraId="77EFEB50" w14:textId="77777777">
        <w:trPr>
          <w:trHeight w:val="560"/>
        </w:trPr>
        <w:tc>
          <w:tcPr>
            <w:tcW w:w="3159" w:type="dxa"/>
            <w:tcBorders>
              <w:top w:val="single" w:sz="4" w:space="0" w:color="808080"/>
              <w:left w:val="single" w:sz="4" w:space="0" w:color="808080"/>
              <w:bottom w:val="single" w:sz="4" w:space="0" w:color="808080"/>
              <w:right w:val="single" w:sz="4" w:space="0" w:color="808080"/>
            </w:tcBorders>
            <w:shd w:val="clear" w:color="auto" w:fill="E2E7F0"/>
          </w:tcPr>
          <w:p w14:paraId="69453A95" w14:textId="77777777" w:rsidR="00551F2F" w:rsidRDefault="00551F2F">
            <w:pPr>
              <w:pStyle w:val="TableParagraph"/>
              <w:kinsoku w:val="0"/>
              <w:overflowPunct w:val="0"/>
              <w:spacing w:before="119"/>
              <w:ind w:left="102"/>
              <w:rPr>
                <w:b/>
                <w:bCs/>
              </w:rPr>
            </w:pPr>
            <w:r>
              <w:rPr>
                <w:b/>
                <w:bCs/>
              </w:rPr>
              <w:t>Gender</w:t>
            </w:r>
          </w:p>
        </w:tc>
        <w:tc>
          <w:tcPr>
            <w:tcW w:w="1803" w:type="dxa"/>
            <w:tcBorders>
              <w:top w:val="single" w:sz="4" w:space="0" w:color="808080"/>
              <w:left w:val="single" w:sz="4" w:space="0" w:color="808080"/>
              <w:bottom w:val="single" w:sz="4" w:space="0" w:color="808080"/>
              <w:right w:val="single" w:sz="4" w:space="0" w:color="808080"/>
            </w:tcBorders>
          </w:tcPr>
          <w:p w14:paraId="1FE55793" w14:textId="77777777" w:rsidR="00551F2F" w:rsidRDefault="00551F2F">
            <w:pPr>
              <w:pStyle w:val="TableParagraph"/>
              <w:kinsoku w:val="0"/>
              <w:overflowPunct w:val="0"/>
              <w:spacing w:before="119"/>
              <w:ind w:left="155" w:right="156"/>
              <w:jc w:val="center"/>
            </w:pPr>
          </w:p>
        </w:tc>
        <w:tc>
          <w:tcPr>
            <w:tcW w:w="1803" w:type="dxa"/>
            <w:tcBorders>
              <w:top w:val="single" w:sz="4" w:space="0" w:color="808080"/>
              <w:left w:val="single" w:sz="4" w:space="0" w:color="808080"/>
              <w:bottom w:val="single" w:sz="4" w:space="0" w:color="808080"/>
              <w:right w:val="single" w:sz="4" w:space="0" w:color="808080"/>
            </w:tcBorders>
            <w:shd w:val="clear" w:color="auto" w:fill="E2E7F0"/>
          </w:tcPr>
          <w:p w14:paraId="3C5D5607" w14:textId="77777777" w:rsidR="00551F2F" w:rsidRDefault="00551F2F">
            <w:pPr>
              <w:pStyle w:val="TableParagraph"/>
              <w:kinsoku w:val="0"/>
              <w:overflowPunct w:val="0"/>
              <w:spacing w:before="119"/>
              <w:ind w:left="102"/>
              <w:rPr>
                <w:b/>
                <w:bCs/>
              </w:rPr>
            </w:pPr>
            <w:r>
              <w:rPr>
                <w:b/>
                <w:bCs/>
              </w:rPr>
              <w:t>Date of Birth</w:t>
            </w:r>
          </w:p>
        </w:tc>
        <w:tc>
          <w:tcPr>
            <w:tcW w:w="3749" w:type="dxa"/>
            <w:tcBorders>
              <w:top w:val="single" w:sz="4" w:space="0" w:color="808080"/>
              <w:left w:val="single" w:sz="4" w:space="0" w:color="808080"/>
              <w:bottom w:val="single" w:sz="4" w:space="0" w:color="808080"/>
              <w:right w:val="single" w:sz="4" w:space="0" w:color="808080"/>
            </w:tcBorders>
          </w:tcPr>
          <w:p w14:paraId="63BA2A26" w14:textId="77777777" w:rsidR="00551F2F" w:rsidRDefault="00551F2F">
            <w:pPr>
              <w:pStyle w:val="TableParagraph"/>
              <w:kinsoku w:val="0"/>
              <w:overflowPunct w:val="0"/>
              <w:rPr>
                <w:rFonts w:ascii="Times New Roman" w:hAnsi="Times New Roman" w:cs="Times New Roman"/>
              </w:rPr>
            </w:pPr>
          </w:p>
        </w:tc>
      </w:tr>
      <w:tr w:rsidR="00551F2F" w14:paraId="5B95F7DC" w14:textId="77777777">
        <w:trPr>
          <w:trHeight w:val="560"/>
        </w:trPr>
        <w:tc>
          <w:tcPr>
            <w:tcW w:w="3159" w:type="dxa"/>
            <w:tcBorders>
              <w:top w:val="single" w:sz="4" w:space="0" w:color="808080"/>
              <w:left w:val="single" w:sz="4" w:space="0" w:color="808080"/>
              <w:bottom w:val="single" w:sz="4" w:space="0" w:color="808080"/>
              <w:right w:val="single" w:sz="4" w:space="0" w:color="808080"/>
            </w:tcBorders>
            <w:shd w:val="clear" w:color="auto" w:fill="E2E7F0"/>
          </w:tcPr>
          <w:p w14:paraId="4A235166" w14:textId="77777777" w:rsidR="00551F2F" w:rsidRDefault="00551F2F">
            <w:pPr>
              <w:pStyle w:val="TableParagraph"/>
              <w:kinsoku w:val="0"/>
              <w:overflowPunct w:val="0"/>
              <w:spacing w:before="118"/>
              <w:ind w:left="102"/>
              <w:rPr>
                <w:b/>
                <w:bCs/>
              </w:rPr>
            </w:pPr>
            <w:r>
              <w:rPr>
                <w:b/>
                <w:bCs/>
              </w:rPr>
              <w:t>National Insurance No.</w:t>
            </w:r>
          </w:p>
        </w:tc>
        <w:tc>
          <w:tcPr>
            <w:tcW w:w="7355" w:type="dxa"/>
            <w:gridSpan w:val="3"/>
            <w:tcBorders>
              <w:top w:val="single" w:sz="4" w:space="0" w:color="808080"/>
              <w:left w:val="single" w:sz="4" w:space="0" w:color="808080"/>
              <w:bottom w:val="single" w:sz="4" w:space="0" w:color="808080"/>
              <w:right w:val="single" w:sz="4" w:space="0" w:color="808080"/>
            </w:tcBorders>
          </w:tcPr>
          <w:p w14:paraId="47F6A147" w14:textId="77777777" w:rsidR="00551F2F" w:rsidRDefault="00551F2F">
            <w:pPr>
              <w:pStyle w:val="TableParagraph"/>
              <w:kinsoku w:val="0"/>
              <w:overflowPunct w:val="0"/>
              <w:rPr>
                <w:rFonts w:ascii="Times New Roman" w:hAnsi="Times New Roman" w:cs="Times New Roman"/>
              </w:rPr>
            </w:pPr>
          </w:p>
        </w:tc>
      </w:tr>
    </w:tbl>
    <w:p w14:paraId="23528F4F" w14:textId="77777777" w:rsidR="00551F2F" w:rsidRDefault="00551F2F">
      <w:pPr>
        <w:pStyle w:val="BodyText"/>
        <w:kinsoku w:val="0"/>
        <w:overflowPunct w:val="0"/>
        <w:spacing w:before="10" w:after="1"/>
        <w:rPr>
          <w:sz w:val="26"/>
          <w:szCs w:val="26"/>
        </w:rPr>
      </w:pPr>
    </w:p>
    <w:tbl>
      <w:tblPr>
        <w:tblW w:w="0" w:type="auto"/>
        <w:tblInd w:w="157" w:type="dxa"/>
        <w:tblLayout w:type="fixed"/>
        <w:tblCellMar>
          <w:left w:w="0" w:type="dxa"/>
          <w:right w:w="0" w:type="dxa"/>
        </w:tblCellMar>
        <w:tblLook w:val="0000" w:firstRow="0" w:lastRow="0" w:firstColumn="0" w:lastColumn="0" w:noHBand="0" w:noVBand="0"/>
      </w:tblPr>
      <w:tblGrid>
        <w:gridCol w:w="3158"/>
        <w:gridCol w:w="3602"/>
        <w:gridCol w:w="977"/>
        <w:gridCol w:w="2777"/>
      </w:tblGrid>
      <w:tr w:rsidR="00551F2F" w14:paraId="1D9DFA4E" w14:textId="77777777">
        <w:trPr>
          <w:trHeight w:val="560"/>
        </w:trPr>
        <w:tc>
          <w:tcPr>
            <w:tcW w:w="3158" w:type="dxa"/>
            <w:tcBorders>
              <w:top w:val="single" w:sz="4" w:space="0" w:color="808080"/>
              <w:left w:val="single" w:sz="4" w:space="0" w:color="808080"/>
              <w:bottom w:val="single" w:sz="4" w:space="0" w:color="808080"/>
              <w:right w:val="single" w:sz="4" w:space="0" w:color="808080"/>
            </w:tcBorders>
            <w:shd w:val="clear" w:color="auto" w:fill="E2E7F0"/>
          </w:tcPr>
          <w:p w14:paraId="3150A21E" w14:textId="77777777" w:rsidR="00551F2F" w:rsidRDefault="00551F2F">
            <w:pPr>
              <w:pStyle w:val="TableParagraph"/>
              <w:kinsoku w:val="0"/>
              <w:overflowPunct w:val="0"/>
              <w:spacing w:before="118"/>
              <w:ind w:left="102"/>
              <w:rPr>
                <w:b/>
                <w:bCs/>
              </w:rPr>
            </w:pPr>
            <w:r>
              <w:rPr>
                <w:b/>
                <w:bCs/>
              </w:rPr>
              <w:t>Full address</w:t>
            </w:r>
          </w:p>
        </w:tc>
        <w:tc>
          <w:tcPr>
            <w:tcW w:w="7356" w:type="dxa"/>
            <w:gridSpan w:val="3"/>
            <w:tcBorders>
              <w:top w:val="single" w:sz="4" w:space="0" w:color="808080"/>
              <w:left w:val="single" w:sz="4" w:space="0" w:color="808080"/>
              <w:bottom w:val="single" w:sz="4" w:space="0" w:color="808080"/>
              <w:right w:val="single" w:sz="4" w:space="0" w:color="808080"/>
            </w:tcBorders>
          </w:tcPr>
          <w:p w14:paraId="7D681942" w14:textId="77777777" w:rsidR="00551F2F" w:rsidRDefault="00551F2F">
            <w:pPr>
              <w:pStyle w:val="TableParagraph"/>
              <w:kinsoku w:val="0"/>
              <w:overflowPunct w:val="0"/>
              <w:rPr>
                <w:rFonts w:ascii="Times New Roman" w:hAnsi="Times New Roman" w:cs="Times New Roman"/>
              </w:rPr>
            </w:pPr>
          </w:p>
        </w:tc>
      </w:tr>
      <w:tr w:rsidR="00551F2F" w14:paraId="221FE6DF" w14:textId="77777777">
        <w:trPr>
          <w:trHeight w:val="560"/>
        </w:trPr>
        <w:tc>
          <w:tcPr>
            <w:tcW w:w="3158" w:type="dxa"/>
            <w:tcBorders>
              <w:top w:val="single" w:sz="4" w:space="0" w:color="808080"/>
              <w:left w:val="single" w:sz="4" w:space="0" w:color="808080"/>
              <w:bottom w:val="single" w:sz="4" w:space="0" w:color="808080"/>
              <w:right w:val="single" w:sz="4" w:space="0" w:color="808080"/>
            </w:tcBorders>
            <w:shd w:val="clear" w:color="auto" w:fill="E2E7F0"/>
          </w:tcPr>
          <w:p w14:paraId="50984998" w14:textId="77777777" w:rsidR="00551F2F" w:rsidRDefault="00551F2F">
            <w:pPr>
              <w:pStyle w:val="TableParagraph"/>
              <w:kinsoku w:val="0"/>
              <w:overflowPunct w:val="0"/>
              <w:spacing w:before="118"/>
              <w:ind w:left="102"/>
              <w:rPr>
                <w:b/>
                <w:bCs/>
              </w:rPr>
            </w:pPr>
            <w:r>
              <w:rPr>
                <w:b/>
                <w:bCs/>
              </w:rPr>
              <w:t>Home telephone</w:t>
            </w:r>
          </w:p>
        </w:tc>
        <w:tc>
          <w:tcPr>
            <w:tcW w:w="3602" w:type="dxa"/>
            <w:tcBorders>
              <w:top w:val="single" w:sz="4" w:space="0" w:color="808080"/>
              <w:left w:val="single" w:sz="4" w:space="0" w:color="808080"/>
              <w:bottom w:val="single" w:sz="4" w:space="0" w:color="808080"/>
              <w:right w:val="single" w:sz="4" w:space="0" w:color="808080"/>
            </w:tcBorders>
          </w:tcPr>
          <w:p w14:paraId="7D4C1C17" w14:textId="77777777" w:rsidR="00551F2F" w:rsidRDefault="00551F2F">
            <w:pPr>
              <w:pStyle w:val="TableParagraph"/>
              <w:kinsoku w:val="0"/>
              <w:overflowPunct w:val="0"/>
              <w:rPr>
                <w:rFonts w:ascii="Times New Roman" w:hAnsi="Times New Roman" w:cs="Times New Roman"/>
              </w:rPr>
            </w:pPr>
          </w:p>
        </w:tc>
        <w:tc>
          <w:tcPr>
            <w:tcW w:w="977" w:type="dxa"/>
            <w:tcBorders>
              <w:top w:val="single" w:sz="4" w:space="0" w:color="808080"/>
              <w:left w:val="single" w:sz="4" w:space="0" w:color="808080"/>
              <w:bottom w:val="single" w:sz="4" w:space="0" w:color="808080"/>
              <w:right w:val="single" w:sz="4" w:space="0" w:color="808080"/>
            </w:tcBorders>
            <w:shd w:val="clear" w:color="auto" w:fill="E2E7F0"/>
          </w:tcPr>
          <w:p w14:paraId="6BDE9052" w14:textId="77777777" w:rsidR="00551F2F" w:rsidRDefault="00551F2F">
            <w:pPr>
              <w:pStyle w:val="TableParagraph"/>
              <w:kinsoku w:val="0"/>
              <w:overflowPunct w:val="0"/>
              <w:spacing w:before="118"/>
              <w:ind w:left="103"/>
              <w:rPr>
                <w:b/>
                <w:bCs/>
              </w:rPr>
            </w:pPr>
            <w:r>
              <w:rPr>
                <w:b/>
                <w:bCs/>
              </w:rPr>
              <w:t>Mobile</w:t>
            </w:r>
          </w:p>
        </w:tc>
        <w:tc>
          <w:tcPr>
            <w:tcW w:w="2777" w:type="dxa"/>
            <w:tcBorders>
              <w:top w:val="single" w:sz="4" w:space="0" w:color="808080"/>
              <w:left w:val="single" w:sz="4" w:space="0" w:color="808080"/>
              <w:bottom w:val="single" w:sz="4" w:space="0" w:color="808080"/>
              <w:right w:val="single" w:sz="4" w:space="0" w:color="808080"/>
            </w:tcBorders>
          </w:tcPr>
          <w:p w14:paraId="54537E44" w14:textId="77777777" w:rsidR="00551F2F" w:rsidRDefault="00551F2F">
            <w:pPr>
              <w:pStyle w:val="TableParagraph"/>
              <w:kinsoku w:val="0"/>
              <w:overflowPunct w:val="0"/>
              <w:rPr>
                <w:rFonts w:ascii="Times New Roman" w:hAnsi="Times New Roman" w:cs="Times New Roman"/>
              </w:rPr>
            </w:pPr>
          </w:p>
        </w:tc>
      </w:tr>
      <w:tr w:rsidR="00551F2F" w14:paraId="191F42BE" w14:textId="77777777">
        <w:trPr>
          <w:trHeight w:val="560"/>
        </w:trPr>
        <w:tc>
          <w:tcPr>
            <w:tcW w:w="3158" w:type="dxa"/>
            <w:tcBorders>
              <w:top w:val="single" w:sz="4" w:space="0" w:color="808080"/>
              <w:left w:val="single" w:sz="4" w:space="0" w:color="808080"/>
              <w:bottom w:val="single" w:sz="4" w:space="0" w:color="808080"/>
              <w:right w:val="single" w:sz="4" w:space="0" w:color="808080"/>
            </w:tcBorders>
            <w:shd w:val="clear" w:color="auto" w:fill="E2E7F0"/>
          </w:tcPr>
          <w:p w14:paraId="3CE8CFA1" w14:textId="77777777" w:rsidR="00551F2F" w:rsidRDefault="00551F2F">
            <w:pPr>
              <w:pStyle w:val="TableParagraph"/>
              <w:kinsoku w:val="0"/>
              <w:overflowPunct w:val="0"/>
              <w:spacing w:before="118"/>
              <w:ind w:left="102"/>
              <w:rPr>
                <w:b/>
                <w:bCs/>
              </w:rPr>
            </w:pPr>
            <w:r>
              <w:rPr>
                <w:b/>
                <w:bCs/>
              </w:rPr>
              <w:t>E-Mail Address</w:t>
            </w:r>
          </w:p>
        </w:tc>
        <w:tc>
          <w:tcPr>
            <w:tcW w:w="7356" w:type="dxa"/>
            <w:gridSpan w:val="3"/>
            <w:tcBorders>
              <w:top w:val="single" w:sz="4" w:space="0" w:color="808080"/>
              <w:left w:val="single" w:sz="4" w:space="0" w:color="808080"/>
              <w:bottom w:val="single" w:sz="4" w:space="0" w:color="808080"/>
              <w:right w:val="single" w:sz="4" w:space="0" w:color="808080"/>
            </w:tcBorders>
          </w:tcPr>
          <w:p w14:paraId="4A722C6E" w14:textId="77777777" w:rsidR="00551F2F" w:rsidRDefault="00551F2F">
            <w:pPr>
              <w:pStyle w:val="TableParagraph"/>
              <w:kinsoku w:val="0"/>
              <w:overflowPunct w:val="0"/>
              <w:rPr>
                <w:rFonts w:ascii="Times New Roman" w:hAnsi="Times New Roman" w:cs="Times New Roman"/>
              </w:rPr>
            </w:pPr>
          </w:p>
        </w:tc>
      </w:tr>
    </w:tbl>
    <w:p w14:paraId="5F503123" w14:textId="77777777" w:rsidR="00551F2F" w:rsidRDefault="00551F2F">
      <w:pPr>
        <w:pStyle w:val="BodyText"/>
        <w:kinsoku w:val="0"/>
        <w:overflowPunct w:val="0"/>
        <w:spacing w:before="7"/>
        <w:rPr>
          <w:sz w:val="12"/>
          <w:szCs w:val="12"/>
        </w:rPr>
      </w:pPr>
    </w:p>
    <w:p w14:paraId="3CBE03D9" w14:textId="4463F810" w:rsidR="00551F2F" w:rsidRPr="00C3149B" w:rsidRDefault="00C3149B" w:rsidP="00C3149B">
      <w:pPr>
        <w:pStyle w:val="Heading2"/>
      </w:pPr>
      <w:r>
        <w:t>Other properties</w:t>
      </w:r>
    </w:p>
    <w:tbl>
      <w:tblPr>
        <w:tblW w:w="0" w:type="auto"/>
        <w:tblInd w:w="157" w:type="dxa"/>
        <w:tblLayout w:type="fixed"/>
        <w:tblCellMar>
          <w:left w:w="0" w:type="dxa"/>
          <w:right w:w="0" w:type="dxa"/>
        </w:tblCellMar>
        <w:tblLook w:val="0000" w:firstRow="0" w:lastRow="0" w:firstColumn="0" w:lastColumn="0" w:noHBand="0" w:noVBand="0"/>
      </w:tblPr>
      <w:tblGrid>
        <w:gridCol w:w="4170"/>
        <w:gridCol w:w="2031"/>
        <w:gridCol w:w="2800"/>
        <w:gridCol w:w="1530"/>
      </w:tblGrid>
      <w:tr w:rsidR="00551F2F" w14:paraId="4A8EB638" w14:textId="77777777">
        <w:trPr>
          <w:trHeight w:val="460"/>
        </w:trPr>
        <w:tc>
          <w:tcPr>
            <w:tcW w:w="9001" w:type="dxa"/>
            <w:gridSpan w:val="3"/>
            <w:tcBorders>
              <w:top w:val="single" w:sz="4" w:space="0" w:color="808080"/>
              <w:left w:val="single" w:sz="4" w:space="0" w:color="808080"/>
              <w:bottom w:val="single" w:sz="4" w:space="0" w:color="808080"/>
              <w:right w:val="single" w:sz="4" w:space="0" w:color="808080"/>
            </w:tcBorders>
            <w:shd w:val="clear" w:color="auto" w:fill="E2E7F0"/>
          </w:tcPr>
          <w:p w14:paraId="60A678E4" w14:textId="77777777" w:rsidR="00551F2F" w:rsidRDefault="00551F2F">
            <w:pPr>
              <w:pStyle w:val="TableParagraph"/>
              <w:kinsoku w:val="0"/>
              <w:overflowPunct w:val="0"/>
              <w:spacing w:before="115"/>
              <w:ind w:left="102"/>
              <w:rPr>
                <w:b/>
                <w:bCs/>
              </w:rPr>
            </w:pPr>
            <w:r>
              <w:rPr>
                <w:b/>
                <w:bCs/>
              </w:rPr>
              <w:t>Do you own/have interest in residential property/land in UK/abroad?</w:t>
            </w:r>
          </w:p>
        </w:tc>
        <w:tc>
          <w:tcPr>
            <w:tcW w:w="1530" w:type="dxa"/>
            <w:tcBorders>
              <w:top w:val="single" w:sz="4" w:space="0" w:color="808080"/>
              <w:left w:val="single" w:sz="4" w:space="0" w:color="808080"/>
              <w:bottom w:val="single" w:sz="4" w:space="0" w:color="808080"/>
              <w:right w:val="single" w:sz="4" w:space="0" w:color="808080"/>
            </w:tcBorders>
          </w:tcPr>
          <w:p w14:paraId="6D78B398" w14:textId="77777777" w:rsidR="00551F2F" w:rsidRDefault="007C1442">
            <w:pPr>
              <w:pStyle w:val="TableParagraph"/>
              <w:kinsoku w:val="0"/>
              <w:overflowPunct w:val="0"/>
              <w:spacing w:before="115"/>
              <w:ind w:left="337"/>
            </w:pPr>
            <w:r>
              <w:t>Yes / No</w:t>
            </w:r>
          </w:p>
        </w:tc>
      </w:tr>
      <w:tr w:rsidR="00551F2F" w14:paraId="3A888CAF" w14:textId="77777777">
        <w:trPr>
          <w:trHeight w:val="460"/>
        </w:trPr>
        <w:tc>
          <w:tcPr>
            <w:tcW w:w="4170" w:type="dxa"/>
            <w:tcBorders>
              <w:top w:val="single" w:sz="4" w:space="0" w:color="808080"/>
              <w:left w:val="single" w:sz="4" w:space="0" w:color="808080"/>
              <w:bottom w:val="single" w:sz="4" w:space="0" w:color="808080"/>
              <w:right w:val="single" w:sz="4" w:space="0" w:color="808080"/>
            </w:tcBorders>
            <w:shd w:val="clear" w:color="auto" w:fill="E2E7F0"/>
          </w:tcPr>
          <w:p w14:paraId="5FF160AD" w14:textId="77777777" w:rsidR="00551F2F" w:rsidRDefault="00551F2F">
            <w:pPr>
              <w:pStyle w:val="TableParagraph"/>
              <w:kinsoku w:val="0"/>
              <w:overflowPunct w:val="0"/>
              <w:spacing w:before="115"/>
              <w:ind w:left="102"/>
              <w:rPr>
                <w:b/>
                <w:bCs/>
              </w:rPr>
            </w:pPr>
            <w:r>
              <w:rPr>
                <w:b/>
                <w:bCs/>
              </w:rPr>
              <w:t>If yes, what is the address?</w:t>
            </w:r>
          </w:p>
        </w:tc>
        <w:tc>
          <w:tcPr>
            <w:tcW w:w="2031" w:type="dxa"/>
            <w:tcBorders>
              <w:top w:val="single" w:sz="4" w:space="0" w:color="808080"/>
              <w:left w:val="single" w:sz="4" w:space="0" w:color="808080"/>
              <w:bottom w:val="single" w:sz="4" w:space="0" w:color="808080"/>
              <w:right w:val="single" w:sz="4" w:space="0" w:color="808080"/>
            </w:tcBorders>
            <w:shd w:val="clear" w:color="auto" w:fill="E2E7F0"/>
          </w:tcPr>
          <w:p w14:paraId="4A16C0FC" w14:textId="77777777" w:rsidR="00551F2F" w:rsidRDefault="00551F2F">
            <w:pPr>
              <w:pStyle w:val="TableParagraph"/>
              <w:kinsoku w:val="0"/>
              <w:overflowPunct w:val="0"/>
              <w:spacing w:before="115"/>
              <w:ind w:left="102"/>
              <w:rPr>
                <w:b/>
                <w:bCs/>
              </w:rPr>
            </w:pPr>
            <w:r>
              <w:rPr>
                <w:b/>
                <w:bCs/>
              </w:rPr>
              <w:t>Property value</w:t>
            </w:r>
          </w:p>
        </w:tc>
        <w:tc>
          <w:tcPr>
            <w:tcW w:w="4330" w:type="dxa"/>
            <w:gridSpan w:val="2"/>
            <w:tcBorders>
              <w:top w:val="single" w:sz="4" w:space="0" w:color="808080"/>
              <w:left w:val="single" w:sz="4" w:space="0" w:color="808080"/>
              <w:bottom w:val="single" w:sz="4" w:space="0" w:color="808080"/>
              <w:right w:val="single" w:sz="4" w:space="0" w:color="808080"/>
            </w:tcBorders>
            <w:shd w:val="clear" w:color="auto" w:fill="E2E7F0"/>
          </w:tcPr>
          <w:p w14:paraId="65F67237" w14:textId="77777777" w:rsidR="00551F2F" w:rsidRDefault="00551F2F">
            <w:pPr>
              <w:pStyle w:val="TableParagraph"/>
              <w:kinsoku w:val="0"/>
              <w:overflowPunct w:val="0"/>
              <w:spacing w:before="115"/>
              <w:ind w:left="100"/>
              <w:rPr>
                <w:b/>
                <w:bCs/>
              </w:rPr>
            </w:pPr>
            <w:r>
              <w:rPr>
                <w:b/>
                <w:bCs/>
              </w:rPr>
              <w:t>Why don’t you live at this property?</w:t>
            </w:r>
          </w:p>
        </w:tc>
      </w:tr>
      <w:tr w:rsidR="00551F2F" w14:paraId="6A5BC5B8" w14:textId="77777777">
        <w:trPr>
          <w:trHeight w:val="1340"/>
        </w:trPr>
        <w:tc>
          <w:tcPr>
            <w:tcW w:w="4170" w:type="dxa"/>
            <w:tcBorders>
              <w:top w:val="single" w:sz="4" w:space="0" w:color="808080"/>
              <w:left w:val="single" w:sz="4" w:space="0" w:color="808080"/>
              <w:bottom w:val="single" w:sz="4" w:space="0" w:color="808080"/>
              <w:right w:val="single" w:sz="4" w:space="0" w:color="808080"/>
            </w:tcBorders>
          </w:tcPr>
          <w:p w14:paraId="2389F436" w14:textId="77777777" w:rsidR="00551F2F" w:rsidRDefault="00551F2F">
            <w:pPr>
              <w:pStyle w:val="TableParagraph"/>
              <w:kinsoku w:val="0"/>
              <w:overflowPunct w:val="0"/>
              <w:rPr>
                <w:rFonts w:ascii="Times New Roman" w:hAnsi="Times New Roman" w:cs="Times New Roman"/>
              </w:rPr>
            </w:pPr>
          </w:p>
        </w:tc>
        <w:tc>
          <w:tcPr>
            <w:tcW w:w="2031" w:type="dxa"/>
            <w:tcBorders>
              <w:top w:val="single" w:sz="4" w:space="0" w:color="808080"/>
              <w:left w:val="single" w:sz="4" w:space="0" w:color="808080"/>
              <w:bottom w:val="single" w:sz="4" w:space="0" w:color="808080"/>
              <w:right w:val="single" w:sz="4" w:space="0" w:color="808080"/>
            </w:tcBorders>
          </w:tcPr>
          <w:p w14:paraId="7E6A7EE6" w14:textId="77777777" w:rsidR="00551F2F" w:rsidRDefault="00551F2F">
            <w:pPr>
              <w:pStyle w:val="TableParagraph"/>
              <w:kinsoku w:val="0"/>
              <w:overflowPunct w:val="0"/>
              <w:rPr>
                <w:rFonts w:ascii="Times New Roman" w:hAnsi="Times New Roman" w:cs="Times New Roman"/>
              </w:rPr>
            </w:pPr>
          </w:p>
        </w:tc>
        <w:tc>
          <w:tcPr>
            <w:tcW w:w="4330" w:type="dxa"/>
            <w:gridSpan w:val="2"/>
            <w:tcBorders>
              <w:top w:val="single" w:sz="4" w:space="0" w:color="808080"/>
              <w:left w:val="single" w:sz="4" w:space="0" w:color="808080"/>
              <w:bottom w:val="single" w:sz="4" w:space="0" w:color="808080"/>
              <w:right w:val="single" w:sz="4" w:space="0" w:color="808080"/>
            </w:tcBorders>
          </w:tcPr>
          <w:p w14:paraId="5693421A" w14:textId="77777777" w:rsidR="00551F2F" w:rsidRDefault="00551F2F">
            <w:pPr>
              <w:pStyle w:val="TableParagraph"/>
              <w:kinsoku w:val="0"/>
              <w:overflowPunct w:val="0"/>
              <w:rPr>
                <w:rFonts w:ascii="Times New Roman" w:hAnsi="Times New Roman" w:cs="Times New Roman"/>
              </w:rPr>
            </w:pPr>
          </w:p>
        </w:tc>
      </w:tr>
    </w:tbl>
    <w:p w14:paraId="5DBD21B9" w14:textId="77777777" w:rsidR="00551F2F" w:rsidRDefault="00551F2F">
      <w:pPr>
        <w:pStyle w:val="BodyText"/>
        <w:kinsoku w:val="0"/>
        <w:overflowPunct w:val="0"/>
        <w:spacing w:before="8" w:after="1"/>
        <w:rPr>
          <w:b/>
          <w:bCs/>
          <w:sz w:val="27"/>
          <w:szCs w:val="27"/>
        </w:rPr>
      </w:pPr>
    </w:p>
    <w:tbl>
      <w:tblPr>
        <w:tblW w:w="0" w:type="auto"/>
        <w:tblInd w:w="157" w:type="dxa"/>
        <w:tblLayout w:type="fixed"/>
        <w:tblCellMar>
          <w:left w:w="0" w:type="dxa"/>
          <w:right w:w="0" w:type="dxa"/>
        </w:tblCellMar>
        <w:tblLook w:val="0000" w:firstRow="0" w:lastRow="0" w:firstColumn="0" w:lastColumn="0" w:noHBand="0" w:noVBand="0"/>
      </w:tblPr>
      <w:tblGrid>
        <w:gridCol w:w="4170"/>
        <w:gridCol w:w="2031"/>
        <w:gridCol w:w="2800"/>
        <w:gridCol w:w="1530"/>
      </w:tblGrid>
      <w:tr w:rsidR="00551F2F" w14:paraId="4EAE998C" w14:textId="77777777">
        <w:trPr>
          <w:trHeight w:val="460"/>
        </w:trPr>
        <w:tc>
          <w:tcPr>
            <w:tcW w:w="9001" w:type="dxa"/>
            <w:gridSpan w:val="3"/>
            <w:tcBorders>
              <w:top w:val="single" w:sz="4" w:space="0" w:color="808080"/>
              <w:left w:val="single" w:sz="4" w:space="0" w:color="808080"/>
              <w:bottom w:val="single" w:sz="4" w:space="0" w:color="808080"/>
              <w:right w:val="single" w:sz="4" w:space="0" w:color="808080"/>
            </w:tcBorders>
            <w:shd w:val="clear" w:color="auto" w:fill="E2E7F0"/>
          </w:tcPr>
          <w:p w14:paraId="3BC3960A" w14:textId="77777777" w:rsidR="00551F2F" w:rsidRDefault="00551F2F" w:rsidP="00B62C16">
            <w:pPr>
              <w:pStyle w:val="TableParagraph"/>
              <w:kinsoku w:val="0"/>
              <w:overflowPunct w:val="0"/>
              <w:spacing w:before="115"/>
              <w:ind w:left="102"/>
              <w:rPr>
                <w:b/>
                <w:bCs/>
              </w:rPr>
            </w:pPr>
            <w:r>
              <w:rPr>
                <w:b/>
                <w:bCs/>
              </w:rPr>
              <w:t>Have you applied for the Right to Buy before?</w:t>
            </w:r>
          </w:p>
        </w:tc>
        <w:tc>
          <w:tcPr>
            <w:tcW w:w="1530" w:type="dxa"/>
            <w:tcBorders>
              <w:top w:val="single" w:sz="4" w:space="0" w:color="808080"/>
              <w:left w:val="single" w:sz="4" w:space="0" w:color="808080"/>
              <w:bottom w:val="single" w:sz="4" w:space="0" w:color="808080"/>
              <w:right w:val="single" w:sz="4" w:space="0" w:color="808080"/>
            </w:tcBorders>
          </w:tcPr>
          <w:p w14:paraId="595FE3AF" w14:textId="77777777" w:rsidR="00551F2F" w:rsidRDefault="007C1442">
            <w:pPr>
              <w:pStyle w:val="TableParagraph"/>
              <w:kinsoku w:val="0"/>
              <w:overflowPunct w:val="0"/>
              <w:spacing w:before="115"/>
              <w:ind w:left="337"/>
            </w:pPr>
            <w:r>
              <w:t>Yes / No</w:t>
            </w:r>
          </w:p>
        </w:tc>
      </w:tr>
      <w:tr w:rsidR="00551F2F" w14:paraId="43ADE5C6" w14:textId="77777777">
        <w:trPr>
          <w:trHeight w:val="460"/>
        </w:trPr>
        <w:tc>
          <w:tcPr>
            <w:tcW w:w="4170" w:type="dxa"/>
            <w:tcBorders>
              <w:top w:val="single" w:sz="4" w:space="0" w:color="808080"/>
              <w:left w:val="single" w:sz="4" w:space="0" w:color="808080"/>
              <w:bottom w:val="single" w:sz="4" w:space="0" w:color="808080"/>
              <w:right w:val="single" w:sz="4" w:space="0" w:color="808080"/>
            </w:tcBorders>
            <w:shd w:val="clear" w:color="auto" w:fill="E2E7F0"/>
          </w:tcPr>
          <w:p w14:paraId="1B457C0F" w14:textId="77777777" w:rsidR="00551F2F" w:rsidRDefault="00551F2F">
            <w:pPr>
              <w:pStyle w:val="TableParagraph"/>
              <w:kinsoku w:val="0"/>
              <w:overflowPunct w:val="0"/>
              <w:spacing w:before="115"/>
              <w:ind w:left="102"/>
              <w:rPr>
                <w:b/>
                <w:bCs/>
              </w:rPr>
            </w:pPr>
            <w:r>
              <w:rPr>
                <w:b/>
                <w:bCs/>
              </w:rPr>
              <w:t>If yes, what is the address?</w:t>
            </w:r>
          </w:p>
        </w:tc>
        <w:tc>
          <w:tcPr>
            <w:tcW w:w="2031" w:type="dxa"/>
            <w:tcBorders>
              <w:top w:val="single" w:sz="4" w:space="0" w:color="808080"/>
              <w:left w:val="single" w:sz="4" w:space="0" w:color="808080"/>
              <w:bottom w:val="single" w:sz="4" w:space="0" w:color="808080"/>
              <w:right w:val="single" w:sz="4" w:space="0" w:color="808080"/>
            </w:tcBorders>
            <w:shd w:val="clear" w:color="auto" w:fill="E2E7F0"/>
          </w:tcPr>
          <w:p w14:paraId="53B50A03" w14:textId="77777777" w:rsidR="00551F2F" w:rsidRDefault="00551F2F">
            <w:pPr>
              <w:pStyle w:val="TableParagraph"/>
              <w:kinsoku w:val="0"/>
              <w:overflowPunct w:val="0"/>
              <w:spacing w:before="115"/>
              <w:ind w:left="102"/>
              <w:rPr>
                <w:b/>
                <w:bCs/>
              </w:rPr>
            </w:pPr>
            <w:r>
              <w:rPr>
                <w:b/>
                <w:bCs/>
              </w:rPr>
              <w:t>Property value</w:t>
            </w:r>
          </w:p>
        </w:tc>
        <w:tc>
          <w:tcPr>
            <w:tcW w:w="4330" w:type="dxa"/>
            <w:gridSpan w:val="2"/>
            <w:tcBorders>
              <w:top w:val="single" w:sz="4" w:space="0" w:color="808080"/>
              <w:left w:val="single" w:sz="4" w:space="0" w:color="808080"/>
              <w:bottom w:val="single" w:sz="4" w:space="0" w:color="808080"/>
              <w:right w:val="single" w:sz="4" w:space="0" w:color="808080"/>
            </w:tcBorders>
            <w:shd w:val="clear" w:color="auto" w:fill="E2E7F0"/>
          </w:tcPr>
          <w:p w14:paraId="634E08A1" w14:textId="77777777" w:rsidR="00551F2F" w:rsidRDefault="00551F2F">
            <w:pPr>
              <w:pStyle w:val="TableParagraph"/>
              <w:kinsoku w:val="0"/>
              <w:overflowPunct w:val="0"/>
              <w:spacing w:before="115"/>
              <w:ind w:left="100"/>
              <w:rPr>
                <w:b/>
                <w:bCs/>
              </w:rPr>
            </w:pPr>
            <w:r>
              <w:rPr>
                <w:b/>
                <w:bCs/>
              </w:rPr>
              <w:t>Why don’t you live at this property?</w:t>
            </w:r>
          </w:p>
        </w:tc>
      </w:tr>
      <w:tr w:rsidR="00551F2F" w14:paraId="5CC09FC0" w14:textId="77777777">
        <w:trPr>
          <w:trHeight w:val="1340"/>
        </w:trPr>
        <w:tc>
          <w:tcPr>
            <w:tcW w:w="4170" w:type="dxa"/>
            <w:tcBorders>
              <w:top w:val="single" w:sz="4" w:space="0" w:color="808080"/>
              <w:left w:val="single" w:sz="4" w:space="0" w:color="808080"/>
              <w:bottom w:val="single" w:sz="4" w:space="0" w:color="808080"/>
              <w:right w:val="single" w:sz="4" w:space="0" w:color="808080"/>
            </w:tcBorders>
          </w:tcPr>
          <w:p w14:paraId="0154BC3E" w14:textId="77777777" w:rsidR="00551F2F" w:rsidRDefault="00551F2F">
            <w:pPr>
              <w:pStyle w:val="TableParagraph"/>
              <w:kinsoku w:val="0"/>
              <w:overflowPunct w:val="0"/>
              <w:rPr>
                <w:rFonts w:ascii="Times New Roman" w:hAnsi="Times New Roman" w:cs="Times New Roman"/>
              </w:rPr>
            </w:pPr>
          </w:p>
        </w:tc>
        <w:tc>
          <w:tcPr>
            <w:tcW w:w="2031" w:type="dxa"/>
            <w:tcBorders>
              <w:top w:val="single" w:sz="4" w:space="0" w:color="808080"/>
              <w:left w:val="single" w:sz="4" w:space="0" w:color="808080"/>
              <w:bottom w:val="single" w:sz="4" w:space="0" w:color="808080"/>
              <w:right w:val="single" w:sz="4" w:space="0" w:color="808080"/>
            </w:tcBorders>
          </w:tcPr>
          <w:p w14:paraId="2AC64BCD" w14:textId="77777777" w:rsidR="00551F2F" w:rsidRDefault="00551F2F">
            <w:pPr>
              <w:pStyle w:val="TableParagraph"/>
              <w:kinsoku w:val="0"/>
              <w:overflowPunct w:val="0"/>
              <w:rPr>
                <w:rFonts w:ascii="Times New Roman" w:hAnsi="Times New Roman" w:cs="Times New Roman"/>
              </w:rPr>
            </w:pPr>
          </w:p>
        </w:tc>
        <w:tc>
          <w:tcPr>
            <w:tcW w:w="4330" w:type="dxa"/>
            <w:gridSpan w:val="2"/>
            <w:tcBorders>
              <w:top w:val="single" w:sz="4" w:space="0" w:color="808080"/>
              <w:left w:val="single" w:sz="4" w:space="0" w:color="808080"/>
              <w:bottom w:val="single" w:sz="4" w:space="0" w:color="808080"/>
              <w:right w:val="single" w:sz="4" w:space="0" w:color="808080"/>
            </w:tcBorders>
          </w:tcPr>
          <w:p w14:paraId="1456B092" w14:textId="77777777" w:rsidR="00551F2F" w:rsidRDefault="00551F2F">
            <w:pPr>
              <w:pStyle w:val="TableParagraph"/>
              <w:kinsoku w:val="0"/>
              <w:overflowPunct w:val="0"/>
              <w:rPr>
                <w:rFonts w:ascii="Times New Roman" w:hAnsi="Times New Roman" w:cs="Times New Roman"/>
              </w:rPr>
            </w:pPr>
          </w:p>
        </w:tc>
      </w:tr>
    </w:tbl>
    <w:p w14:paraId="64BD6E9D" w14:textId="77777777" w:rsidR="00551F2F" w:rsidRDefault="00551F2F">
      <w:pPr>
        <w:pStyle w:val="BodyText"/>
        <w:kinsoku w:val="0"/>
        <w:overflowPunct w:val="0"/>
        <w:spacing w:before="10" w:after="1"/>
        <w:rPr>
          <w:b/>
          <w:bCs/>
          <w:sz w:val="26"/>
          <w:szCs w:val="26"/>
        </w:rPr>
      </w:pPr>
    </w:p>
    <w:tbl>
      <w:tblPr>
        <w:tblW w:w="0" w:type="auto"/>
        <w:tblInd w:w="157" w:type="dxa"/>
        <w:tblLayout w:type="fixed"/>
        <w:tblCellMar>
          <w:left w:w="0" w:type="dxa"/>
          <w:right w:w="0" w:type="dxa"/>
        </w:tblCellMar>
        <w:tblLook w:val="0000" w:firstRow="0" w:lastRow="0" w:firstColumn="0" w:lastColumn="0" w:noHBand="0" w:noVBand="0"/>
      </w:tblPr>
      <w:tblGrid>
        <w:gridCol w:w="6198"/>
        <w:gridCol w:w="2802"/>
        <w:gridCol w:w="1531"/>
      </w:tblGrid>
      <w:tr w:rsidR="00551F2F" w14:paraId="33903426" w14:textId="77777777">
        <w:trPr>
          <w:trHeight w:val="460"/>
        </w:trPr>
        <w:tc>
          <w:tcPr>
            <w:tcW w:w="9000" w:type="dxa"/>
            <w:gridSpan w:val="2"/>
            <w:tcBorders>
              <w:top w:val="single" w:sz="4" w:space="0" w:color="808080"/>
              <w:left w:val="single" w:sz="4" w:space="0" w:color="808080"/>
              <w:bottom w:val="single" w:sz="4" w:space="0" w:color="808080"/>
              <w:right w:val="single" w:sz="4" w:space="0" w:color="808080"/>
            </w:tcBorders>
            <w:shd w:val="clear" w:color="auto" w:fill="E2E7F0"/>
          </w:tcPr>
          <w:p w14:paraId="524967BB" w14:textId="77777777" w:rsidR="00551F2F" w:rsidRDefault="00551F2F">
            <w:pPr>
              <w:pStyle w:val="TableParagraph"/>
              <w:kinsoku w:val="0"/>
              <w:overflowPunct w:val="0"/>
              <w:spacing w:before="115"/>
              <w:ind w:left="102"/>
              <w:rPr>
                <w:b/>
                <w:bCs/>
              </w:rPr>
            </w:pPr>
            <w:r>
              <w:rPr>
                <w:b/>
                <w:bCs/>
              </w:rPr>
              <w:t>Is your name on a tenancy agreement?</w:t>
            </w:r>
          </w:p>
        </w:tc>
        <w:tc>
          <w:tcPr>
            <w:tcW w:w="1531" w:type="dxa"/>
            <w:tcBorders>
              <w:top w:val="single" w:sz="4" w:space="0" w:color="808080"/>
              <w:left w:val="single" w:sz="4" w:space="0" w:color="808080"/>
              <w:bottom w:val="single" w:sz="4" w:space="0" w:color="808080"/>
              <w:right w:val="single" w:sz="4" w:space="0" w:color="808080"/>
            </w:tcBorders>
          </w:tcPr>
          <w:p w14:paraId="651D63F2" w14:textId="77777777" w:rsidR="00551F2F" w:rsidRDefault="007C1442">
            <w:pPr>
              <w:pStyle w:val="TableParagraph"/>
              <w:kinsoku w:val="0"/>
              <w:overflowPunct w:val="0"/>
              <w:spacing w:before="115"/>
              <w:ind w:left="338"/>
            </w:pPr>
            <w:r>
              <w:t>Yes / No</w:t>
            </w:r>
          </w:p>
        </w:tc>
      </w:tr>
      <w:tr w:rsidR="00551F2F" w14:paraId="752EB053" w14:textId="77777777">
        <w:trPr>
          <w:trHeight w:val="460"/>
        </w:trPr>
        <w:tc>
          <w:tcPr>
            <w:tcW w:w="6198" w:type="dxa"/>
            <w:tcBorders>
              <w:top w:val="single" w:sz="4" w:space="0" w:color="808080"/>
              <w:left w:val="single" w:sz="4" w:space="0" w:color="808080"/>
              <w:bottom w:val="single" w:sz="4" w:space="0" w:color="808080"/>
              <w:right w:val="single" w:sz="4" w:space="0" w:color="808080"/>
            </w:tcBorders>
            <w:shd w:val="clear" w:color="auto" w:fill="E2E7F0"/>
          </w:tcPr>
          <w:p w14:paraId="3E2D6B99" w14:textId="77777777" w:rsidR="00551F2F" w:rsidRDefault="00551F2F">
            <w:pPr>
              <w:pStyle w:val="TableParagraph"/>
              <w:kinsoku w:val="0"/>
              <w:overflowPunct w:val="0"/>
              <w:spacing w:before="115"/>
              <w:ind w:left="102"/>
              <w:rPr>
                <w:b/>
                <w:bCs/>
              </w:rPr>
            </w:pPr>
            <w:r>
              <w:rPr>
                <w:b/>
                <w:bCs/>
              </w:rPr>
              <w:t>If yes, what is the address?</w:t>
            </w:r>
          </w:p>
        </w:tc>
        <w:tc>
          <w:tcPr>
            <w:tcW w:w="4333" w:type="dxa"/>
            <w:gridSpan w:val="2"/>
            <w:tcBorders>
              <w:top w:val="single" w:sz="4" w:space="0" w:color="808080"/>
              <w:left w:val="single" w:sz="4" w:space="0" w:color="808080"/>
              <w:bottom w:val="single" w:sz="4" w:space="0" w:color="808080"/>
              <w:right w:val="single" w:sz="4" w:space="0" w:color="808080"/>
            </w:tcBorders>
            <w:shd w:val="clear" w:color="auto" w:fill="E2E7F0"/>
          </w:tcPr>
          <w:p w14:paraId="6F85A598" w14:textId="77777777" w:rsidR="00551F2F" w:rsidRDefault="00551F2F">
            <w:pPr>
              <w:pStyle w:val="TableParagraph"/>
              <w:kinsoku w:val="0"/>
              <w:overflowPunct w:val="0"/>
              <w:spacing w:before="115"/>
              <w:ind w:left="100"/>
              <w:rPr>
                <w:b/>
                <w:bCs/>
              </w:rPr>
            </w:pPr>
            <w:r>
              <w:rPr>
                <w:b/>
                <w:bCs/>
              </w:rPr>
              <w:t>Why don’t you live at this property?</w:t>
            </w:r>
          </w:p>
        </w:tc>
      </w:tr>
      <w:tr w:rsidR="00551F2F" w14:paraId="3B46A993" w14:textId="77777777">
        <w:trPr>
          <w:trHeight w:val="1340"/>
        </w:trPr>
        <w:tc>
          <w:tcPr>
            <w:tcW w:w="6198" w:type="dxa"/>
            <w:tcBorders>
              <w:top w:val="single" w:sz="4" w:space="0" w:color="808080"/>
              <w:left w:val="single" w:sz="4" w:space="0" w:color="808080"/>
              <w:bottom w:val="single" w:sz="4" w:space="0" w:color="808080"/>
              <w:right w:val="single" w:sz="4" w:space="0" w:color="808080"/>
            </w:tcBorders>
          </w:tcPr>
          <w:p w14:paraId="1B2F66F3" w14:textId="77777777" w:rsidR="00551F2F" w:rsidRDefault="00551F2F">
            <w:pPr>
              <w:pStyle w:val="TableParagraph"/>
              <w:kinsoku w:val="0"/>
              <w:overflowPunct w:val="0"/>
              <w:rPr>
                <w:rFonts w:ascii="Times New Roman" w:hAnsi="Times New Roman" w:cs="Times New Roman"/>
              </w:rPr>
            </w:pPr>
          </w:p>
        </w:tc>
        <w:tc>
          <w:tcPr>
            <w:tcW w:w="4333" w:type="dxa"/>
            <w:gridSpan w:val="2"/>
            <w:tcBorders>
              <w:top w:val="single" w:sz="4" w:space="0" w:color="808080"/>
              <w:left w:val="single" w:sz="4" w:space="0" w:color="808080"/>
              <w:bottom w:val="single" w:sz="4" w:space="0" w:color="808080"/>
              <w:right w:val="single" w:sz="4" w:space="0" w:color="808080"/>
            </w:tcBorders>
          </w:tcPr>
          <w:p w14:paraId="048D496E" w14:textId="77777777" w:rsidR="00551F2F" w:rsidRDefault="00551F2F">
            <w:pPr>
              <w:pStyle w:val="TableParagraph"/>
              <w:kinsoku w:val="0"/>
              <w:overflowPunct w:val="0"/>
              <w:rPr>
                <w:rFonts w:ascii="Times New Roman" w:hAnsi="Times New Roman" w:cs="Times New Roman"/>
              </w:rPr>
            </w:pPr>
          </w:p>
        </w:tc>
      </w:tr>
    </w:tbl>
    <w:p w14:paraId="20E4311D" w14:textId="77777777" w:rsidR="00551F2F" w:rsidRDefault="00551F2F">
      <w:pPr>
        <w:rPr>
          <w:b/>
          <w:bCs/>
          <w:sz w:val="26"/>
          <w:szCs w:val="26"/>
        </w:rPr>
        <w:sectPr w:rsidR="00551F2F">
          <w:headerReference w:type="default" r:id="rId24"/>
          <w:pgSz w:w="12240" w:h="15840"/>
          <w:pgMar w:top="1160" w:right="700" w:bottom="760" w:left="700" w:header="857" w:footer="530" w:gutter="0"/>
          <w:cols w:space="720" w:equalWidth="0">
            <w:col w:w="10840"/>
          </w:cols>
          <w:noEndnote/>
        </w:sectPr>
      </w:pPr>
    </w:p>
    <w:p w14:paraId="6D3CEEAA" w14:textId="6210B63B" w:rsidR="00551F2F" w:rsidRDefault="00C3149B" w:rsidP="00C3149B">
      <w:pPr>
        <w:pStyle w:val="Heading2"/>
      </w:pPr>
      <w:r>
        <w:lastRenderedPageBreak/>
        <w:t>Money Laundering Regulations</w:t>
      </w:r>
    </w:p>
    <w:p w14:paraId="559CD463" w14:textId="77777777" w:rsidR="00551F2F" w:rsidRDefault="00551F2F">
      <w:pPr>
        <w:pStyle w:val="BodyText"/>
        <w:kinsoku w:val="0"/>
        <w:overflowPunct w:val="0"/>
        <w:spacing w:before="92"/>
        <w:ind w:left="152" w:right="296"/>
      </w:pPr>
      <w:r>
        <w:t>The requirements of the UK anti-money laundering regime are set out in: The Proceeds of Crime Act 2002 (as amended by the Crime and Courts Act 2013 and the Serious Crime Act 2015) The Money Laundering Regulations 2007.</w:t>
      </w:r>
    </w:p>
    <w:p w14:paraId="7C8CB1B4" w14:textId="77777777" w:rsidR="00551F2F" w:rsidRDefault="00551F2F">
      <w:pPr>
        <w:pStyle w:val="BodyText"/>
        <w:kinsoku w:val="0"/>
        <w:overflowPunct w:val="0"/>
        <w:spacing w:before="158"/>
        <w:ind w:left="260"/>
      </w:pPr>
      <w:r>
        <w:t>I am funding the purchase of this property by (tick all that apply):</w:t>
      </w:r>
    </w:p>
    <w:p w14:paraId="3C8A3B21" w14:textId="77777777" w:rsidR="00551F2F" w:rsidRDefault="00551F2F">
      <w:pPr>
        <w:pStyle w:val="BodyText"/>
        <w:kinsoku w:val="0"/>
        <w:overflowPunct w:val="0"/>
        <w:spacing w:before="5"/>
        <w:rPr>
          <w:sz w:val="7"/>
          <w:szCs w:val="7"/>
        </w:rPr>
      </w:pPr>
    </w:p>
    <w:tbl>
      <w:tblPr>
        <w:tblW w:w="0" w:type="auto"/>
        <w:tblInd w:w="152" w:type="dxa"/>
        <w:tblLayout w:type="fixed"/>
        <w:tblCellMar>
          <w:left w:w="0" w:type="dxa"/>
          <w:right w:w="0" w:type="dxa"/>
        </w:tblCellMar>
        <w:tblLook w:val="0000" w:firstRow="0" w:lastRow="0" w:firstColumn="0" w:lastColumn="0" w:noHBand="0" w:noVBand="0"/>
      </w:tblPr>
      <w:tblGrid>
        <w:gridCol w:w="675"/>
        <w:gridCol w:w="1560"/>
        <w:gridCol w:w="8508"/>
      </w:tblGrid>
      <w:tr w:rsidR="00551F2F" w14:paraId="1F1701BE" w14:textId="77777777">
        <w:trPr>
          <w:trHeight w:val="700"/>
        </w:trPr>
        <w:tc>
          <w:tcPr>
            <w:tcW w:w="675" w:type="dxa"/>
            <w:tcBorders>
              <w:top w:val="single" w:sz="4" w:space="0" w:color="808080"/>
              <w:left w:val="single" w:sz="4" w:space="0" w:color="808080"/>
              <w:bottom w:val="single" w:sz="4" w:space="0" w:color="808080"/>
              <w:right w:val="single" w:sz="4" w:space="0" w:color="808080"/>
            </w:tcBorders>
          </w:tcPr>
          <w:p w14:paraId="1E0B3AD4"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2E7F0"/>
          </w:tcPr>
          <w:p w14:paraId="2FDCA8B0" w14:textId="77777777" w:rsidR="00551F2F" w:rsidRDefault="00551F2F">
            <w:pPr>
              <w:pStyle w:val="TableParagraph"/>
              <w:kinsoku w:val="0"/>
              <w:overflowPunct w:val="0"/>
              <w:spacing w:before="115"/>
              <w:ind w:left="103"/>
              <w:rPr>
                <w:b/>
                <w:bCs/>
              </w:rPr>
            </w:pPr>
            <w:r>
              <w:rPr>
                <w:b/>
                <w:bCs/>
              </w:rPr>
              <w:t>Mortgage</w:t>
            </w:r>
          </w:p>
        </w:tc>
        <w:tc>
          <w:tcPr>
            <w:tcW w:w="8508" w:type="dxa"/>
            <w:tcBorders>
              <w:top w:val="single" w:sz="4" w:space="0" w:color="808080"/>
              <w:left w:val="single" w:sz="4" w:space="0" w:color="808080"/>
              <w:bottom w:val="single" w:sz="4" w:space="0" w:color="808080"/>
              <w:right w:val="single" w:sz="4" w:space="0" w:color="808080"/>
            </w:tcBorders>
          </w:tcPr>
          <w:p w14:paraId="3F404154" w14:textId="77777777" w:rsidR="00551F2F" w:rsidRDefault="00551F2F">
            <w:pPr>
              <w:pStyle w:val="TableParagraph"/>
              <w:kinsoku w:val="0"/>
              <w:overflowPunct w:val="0"/>
              <w:spacing w:before="115"/>
              <w:ind w:left="103"/>
            </w:pPr>
            <w:r>
              <w:t>Details:</w:t>
            </w:r>
          </w:p>
        </w:tc>
      </w:tr>
      <w:tr w:rsidR="00551F2F" w14:paraId="26036CCC" w14:textId="77777777">
        <w:trPr>
          <w:trHeight w:val="700"/>
        </w:trPr>
        <w:tc>
          <w:tcPr>
            <w:tcW w:w="675" w:type="dxa"/>
            <w:tcBorders>
              <w:top w:val="single" w:sz="4" w:space="0" w:color="808080"/>
              <w:left w:val="single" w:sz="4" w:space="0" w:color="808080"/>
              <w:bottom w:val="single" w:sz="4" w:space="0" w:color="808080"/>
              <w:right w:val="single" w:sz="4" w:space="0" w:color="808080"/>
            </w:tcBorders>
          </w:tcPr>
          <w:p w14:paraId="50AAA1C6"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2E7F0"/>
          </w:tcPr>
          <w:p w14:paraId="3D0D1B45" w14:textId="77777777" w:rsidR="00551F2F" w:rsidRDefault="00551F2F">
            <w:pPr>
              <w:pStyle w:val="TableParagraph"/>
              <w:kinsoku w:val="0"/>
              <w:overflowPunct w:val="0"/>
              <w:spacing w:before="115"/>
              <w:ind w:left="103"/>
              <w:rPr>
                <w:b/>
                <w:bCs/>
              </w:rPr>
            </w:pPr>
            <w:r>
              <w:rPr>
                <w:b/>
                <w:bCs/>
              </w:rPr>
              <w:t>Gift</w:t>
            </w:r>
          </w:p>
        </w:tc>
        <w:tc>
          <w:tcPr>
            <w:tcW w:w="8508" w:type="dxa"/>
            <w:tcBorders>
              <w:top w:val="single" w:sz="4" w:space="0" w:color="808080"/>
              <w:left w:val="single" w:sz="4" w:space="0" w:color="808080"/>
              <w:bottom w:val="single" w:sz="4" w:space="0" w:color="808080"/>
              <w:right w:val="single" w:sz="4" w:space="0" w:color="808080"/>
            </w:tcBorders>
          </w:tcPr>
          <w:p w14:paraId="3ADC06F3" w14:textId="77777777" w:rsidR="00551F2F" w:rsidRDefault="00551F2F">
            <w:pPr>
              <w:pStyle w:val="TableParagraph"/>
              <w:kinsoku w:val="0"/>
              <w:overflowPunct w:val="0"/>
              <w:spacing w:before="115"/>
              <w:ind w:left="103"/>
            </w:pPr>
            <w:r>
              <w:t>Details:</w:t>
            </w:r>
          </w:p>
        </w:tc>
      </w:tr>
      <w:tr w:rsidR="00551F2F" w14:paraId="58388FBB" w14:textId="77777777">
        <w:trPr>
          <w:trHeight w:val="700"/>
        </w:trPr>
        <w:tc>
          <w:tcPr>
            <w:tcW w:w="675" w:type="dxa"/>
            <w:tcBorders>
              <w:top w:val="single" w:sz="4" w:space="0" w:color="808080"/>
              <w:left w:val="single" w:sz="4" w:space="0" w:color="808080"/>
              <w:bottom w:val="single" w:sz="4" w:space="0" w:color="808080"/>
              <w:right w:val="single" w:sz="4" w:space="0" w:color="808080"/>
            </w:tcBorders>
          </w:tcPr>
          <w:p w14:paraId="6C71A3C0"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2E7F0"/>
          </w:tcPr>
          <w:p w14:paraId="5EA3EE31" w14:textId="77777777" w:rsidR="00551F2F" w:rsidRDefault="00551F2F">
            <w:pPr>
              <w:pStyle w:val="TableParagraph"/>
              <w:kinsoku w:val="0"/>
              <w:overflowPunct w:val="0"/>
              <w:spacing w:before="115"/>
              <w:ind w:left="103"/>
              <w:rPr>
                <w:b/>
                <w:bCs/>
              </w:rPr>
            </w:pPr>
            <w:r>
              <w:rPr>
                <w:b/>
                <w:bCs/>
              </w:rPr>
              <w:t>Inheritance</w:t>
            </w:r>
          </w:p>
        </w:tc>
        <w:tc>
          <w:tcPr>
            <w:tcW w:w="8508" w:type="dxa"/>
            <w:tcBorders>
              <w:top w:val="single" w:sz="4" w:space="0" w:color="808080"/>
              <w:left w:val="single" w:sz="4" w:space="0" w:color="808080"/>
              <w:bottom w:val="single" w:sz="4" w:space="0" w:color="808080"/>
              <w:right w:val="single" w:sz="4" w:space="0" w:color="808080"/>
            </w:tcBorders>
          </w:tcPr>
          <w:p w14:paraId="51F5A7F0" w14:textId="77777777" w:rsidR="00551F2F" w:rsidRDefault="00551F2F">
            <w:pPr>
              <w:pStyle w:val="TableParagraph"/>
              <w:kinsoku w:val="0"/>
              <w:overflowPunct w:val="0"/>
              <w:spacing w:before="115"/>
              <w:ind w:left="103"/>
            </w:pPr>
            <w:r>
              <w:t>Details:</w:t>
            </w:r>
          </w:p>
        </w:tc>
      </w:tr>
      <w:tr w:rsidR="00551F2F" w14:paraId="5BF5A375" w14:textId="77777777">
        <w:trPr>
          <w:trHeight w:val="700"/>
        </w:trPr>
        <w:tc>
          <w:tcPr>
            <w:tcW w:w="675" w:type="dxa"/>
            <w:tcBorders>
              <w:top w:val="single" w:sz="4" w:space="0" w:color="808080"/>
              <w:left w:val="single" w:sz="4" w:space="0" w:color="808080"/>
              <w:bottom w:val="single" w:sz="4" w:space="0" w:color="808080"/>
              <w:right w:val="single" w:sz="4" w:space="0" w:color="808080"/>
            </w:tcBorders>
          </w:tcPr>
          <w:p w14:paraId="0CEEE835"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2E7F0"/>
          </w:tcPr>
          <w:p w14:paraId="444EE29D" w14:textId="77777777" w:rsidR="00551F2F" w:rsidRDefault="00551F2F">
            <w:pPr>
              <w:pStyle w:val="TableParagraph"/>
              <w:kinsoku w:val="0"/>
              <w:overflowPunct w:val="0"/>
              <w:spacing w:before="116"/>
              <w:ind w:left="103"/>
              <w:rPr>
                <w:b/>
                <w:bCs/>
              </w:rPr>
            </w:pPr>
            <w:r>
              <w:rPr>
                <w:b/>
                <w:bCs/>
              </w:rPr>
              <w:t>Savings</w:t>
            </w:r>
          </w:p>
        </w:tc>
        <w:tc>
          <w:tcPr>
            <w:tcW w:w="8508" w:type="dxa"/>
            <w:tcBorders>
              <w:top w:val="single" w:sz="4" w:space="0" w:color="808080"/>
              <w:left w:val="single" w:sz="4" w:space="0" w:color="808080"/>
              <w:bottom w:val="single" w:sz="4" w:space="0" w:color="808080"/>
              <w:right w:val="single" w:sz="4" w:space="0" w:color="808080"/>
            </w:tcBorders>
          </w:tcPr>
          <w:p w14:paraId="21588511" w14:textId="77777777" w:rsidR="00551F2F" w:rsidRDefault="00551F2F">
            <w:pPr>
              <w:pStyle w:val="TableParagraph"/>
              <w:kinsoku w:val="0"/>
              <w:overflowPunct w:val="0"/>
              <w:spacing w:before="116"/>
              <w:ind w:left="103"/>
            </w:pPr>
            <w:r>
              <w:t>Details:</w:t>
            </w:r>
          </w:p>
        </w:tc>
      </w:tr>
      <w:tr w:rsidR="00551F2F" w14:paraId="1115C1A9" w14:textId="77777777">
        <w:trPr>
          <w:trHeight w:val="700"/>
        </w:trPr>
        <w:tc>
          <w:tcPr>
            <w:tcW w:w="675" w:type="dxa"/>
            <w:tcBorders>
              <w:top w:val="single" w:sz="4" w:space="0" w:color="808080"/>
              <w:left w:val="single" w:sz="4" w:space="0" w:color="808080"/>
              <w:bottom w:val="single" w:sz="4" w:space="0" w:color="808080"/>
              <w:right w:val="single" w:sz="4" w:space="0" w:color="808080"/>
            </w:tcBorders>
          </w:tcPr>
          <w:p w14:paraId="798CA7E0"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2E7F0"/>
          </w:tcPr>
          <w:p w14:paraId="24113D8E" w14:textId="77777777" w:rsidR="00551F2F" w:rsidRDefault="00551F2F">
            <w:pPr>
              <w:pStyle w:val="TableParagraph"/>
              <w:kinsoku w:val="0"/>
              <w:overflowPunct w:val="0"/>
              <w:spacing w:before="115"/>
              <w:ind w:left="103"/>
              <w:rPr>
                <w:b/>
                <w:bCs/>
              </w:rPr>
            </w:pPr>
            <w:r>
              <w:rPr>
                <w:b/>
                <w:bCs/>
              </w:rPr>
              <w:t>Other</w:t>
            </w:r>
          </w:p>
        </w:tc>
        <w:tc>
          <w:tcPr>
            <w:tcW w:w="8508" w:type="dxa"/>
            <w:tcBorders>
              <w:top w:val="single" w:sz="4" w:space="0" w:color="808080"/>
              <w:left w:val="single" w:sz="4" w:space="0" w:color="808080"/>
              <w:bottom w:val="single" w:sz="4" w:space="0" w:color="808080"/>
              <w:right w:val="single" w:sz="4" w:space="0" w:color="808080"/>
            </w:tcBorders>
          </w:tcPr>
          <w:p w14:paraId="447329C2" w14:textId="77777777" w:rsidR="00551F2F" w:rsidRDefault="00551F2F">
            <w:pPr>
              <w:pStyle w:val="TableParagraph"/>
              <w:kinsoku w:val="0"/>
              <w:overflowPunct w:val="0"/>
              <w:spacing w:before="115"/>
              <w:ind w:left="103"/>
            </w:pPr>
            <w:r>
              <w:t>Details:</w:t>
            </w:r>
          </w:p>
        </w:tc>
      </w:tr>
    </w:tbl>
    <w:p w14:paraId="0AB31D21" w14:textId="77777777" w:rsidR="00551F2F" w:rsidRDefault="00551F2F">
      <w:pPr>
        <w:pStyle w:val="BodyText"/>
        <w:kinsoku w:val="0"/>
        <w:overflowPunct w:val="0"/>
        <w:spacing w:before="7"/>
        <w:rPr>
          <w:sz w:val="20"/>
          <w:szCs w:val="20"/>
        </w:rPr>
      </w:pPr>
    </w:p>
    <w:p w14:paraId="57971FCE" w14:textId="3305CC4C" w:rsidR="00551F2F" w:rsidRPr="00C3149B" w:rsidRDefault="00C3149B" w:rsidP="00C3149B">
      <w:pPr>
        <w:pStyle w:val="Heading2"/>
      </w:pPr>
      <w:r>
        <w:t>Debts and Court Orders</w:t>
      </w:r>
    </w:p>
    <w:tbl>
      <w:tblPr>
        <w:tblW w:w="0" w:type="auto"/>
        <w:tblInd w:w="157" w:type="dxa"/>
        <w:tblLayout w:type="fixed"/>
        <w:tblCellMar>
          <w:left w:w="0" w:type="dxa"/>
          <w:right w:w="0" w:type="dxa"/>
        </w:tblCellMar>
        <w:tblLook w:val="0000" w:firstRow="0" w:lastRow="0" w:firstColumn="0" w:lastColumn="0" w:noHBand="0" w:noVBand="0"/>
      </w:tblPr>
      <w:tblGrid>
        <w:gridCol w:w="3510"/>
        <w:gridCol w:w="3511"/>
        <w:gridCol w:w="3510"/>
      </w:tblGrid>
      <w:tr w:rsidR="00551F2F" w14:paraId="56062B1F" w14:textId="77777777">
        <w:trPr>
          <w:trHeight w:val="700"/>
        </w:trPr>
        <w:tc>
          <w:tcPr>
            <w:tcW w:w="3510" w:type="dxa"/>
            <w:tcBorders>
              <w:top w:val="single" w:sz="4" w:space="0" w:color="808080"/>
              <w:left w:val="single" w:sz="4" w:space="0" w:color="808080"/>
              <w:bottom w:val="single" w:sz="4" w:space="0" w:color="808080"/>
              <w:right w:val="single" w:sz="4" w:space="0" w:color="808080"/>
            </w:tcBorders>
            <w:shd w:val="clear" w:color="auto" w:fill="E2E7F0"/>
          </w:tcPr>
          <w:p w14:paraId="5BABF4B5" w14:textId="77777777" w:rsidR="00551F2F" w:rsidRDefault="00551F2F">
            <w:pPr>
              <w:pStyle w:val="TableParagraph"/>
              <w:kinsoku w:val="0"/>
              <w:overflowPunct w:val="0"/>
              <w:spacing w:before="115"/>
              <w:ind w:left="636" w:right="604" w:hanging="15"/>
              <w:rPr>
                <w:b/>
                <w:bCs/>
              </w:rPr>
            </w:pPr>
            <w:r>
              <w:rPr>
                <w:b/>
                <w:bCs/>
              </w:rPr>
              <w:t>Have you ever been declared bankrupt?</w:t>
            </w:r>
          </w:p>
        </w:tc>
        <w:tc>
          <w:tcPr>
            <w:tcW w:w="3511" w:type="dxa"/>
            <w:tcBorders>
              <w:top w:val="single" w:sz="4" w:space="0" w:color="808080"/>
              <w:left w:val="single" w:sz="4" w:space="0" w:color="808080"/>
              <w:bottom w:val="single" w:sz="4" w:space="0" w:color="808080"/>
              <w:right w:val="single" w:sz="4" w:space="0" w:color="808080"/>
            </w:tcBorders>
            <w:shd w:val="clear" w:color="auto" w:fill="E2E7F0"/>
          </w:tcPr>
          <w:p w14:paraId="6ED7998B" w14:textId="77777777" w:rsidR="00551F2F" w:rsidRDefault="00551F2F">
            <w:pPr>
              <w:pStyle w:val="TableParagraph"/>
              <w:kinsoku w:val="0"/>
              <w:overflowPunct w:val="0"/>
              <w:spacing w:before="115"/>
              <w:ind w:left="1206" w:right="529" w:hanging="668"/>
              <w:rPr>
                <w:b/>
                <w:bCs/>
              </w:rPr>
            </w:pPr>
            <w:r>
              <w:rPr>
                <w:b/>
                <w:bCs/>
              </w:rPr>
              <w:t>Is there a bankruptcy pending?</w:t>
            </w:r>
          </w:p>
        </w:tc>
        <w:tc>
          <w:tcPr>
            <w:tcW w:w="3510" w:type="dxa"/>
            <w:tcBorders>
              <w:top w:val="single" w:sz="4" w:space="0" w:color="808080"/>
              <w:left w:val="single" w:sz="4" w:space="0" w:color="808080"/>
              <w:bottom w:val="single" w:sz="4" w:space="0" w:color="808080"/>
              <w:right w:val="single" w:sz="4" w:space="0" w:color="808080"/>
            </w:tcBorders>
            <w:shd w:val="clear" w:color="auto" w:fill="E2E7F0"/>
          </w:tcPr>
          <w:p w14:paraId="602A68DF" w14:textId="77777777" w:rsidR="00551F2F" w:rsidRDefault="00551F2F">
            <w:pPr>
              <w:pStyle w:val="TableParagraph"/>
              <w:kinsoku w:val="0"/>
              <w:overflowPunct w:val="0"/>
              <w:spacing w:before="115"/>
              <w:ind w:left="302" w:right="283" w:firstLine="206"/>
              <w:rPr>
                <w:b/>
                <w:bCs/>
              </w:rPr>
            </w:pPr>
            <w:r>
              <w:rPr>
                <w:b/>
                <w:bCs/>
              </w:rPr>
              <w:t>Do you owe money to creditors? (e.g. IVO/DRO)</w:t>
            </w:r>
          </w:p>
        </w:tc>
      </w:tr>
      <w:tr w:rsidR="007C1442" w14:paraId="388463C0" w14:textId="77777777" w:rsidTr="007C1442">
        <w:trPr>
          <w:trHeight w:val="397"/>
        </w:trPr>
        <w:tc>
          <w:tcPr>
            <w:tcW w:w="3510" w:type="dxa"/>
            <w:tcBorders>
              <w:top w:val="single" w:sz="4" w:space="0" w:color="808080"/>
              <w:left w:val="single" w:sz="4" w:space="0" w:color="808080"/>
              <w:bottom w:val="single" w:sz="6" w:space="0" w:color="808080"/>
              <w:right w:val="single" w:sz="4" w:space="0" w:color="808080"/>
            </w:tcBorders>
            <w:vAlign w:val="center"/>
          </w:tcPr>
          <w:p w14:paraId="45B1249F" w14:textId="77777777" w:rsidR="007C1442" w:rsidRDefault="007C1442" w:rsidP="007C1442">
            <w:pPr>
              <w:pStyle w:val="TableParagraph"/>
              <w:kinsoku w:val="0"/>
              <w:overflowPunct w:val="0"/>
              <w:ind w:left="1309" w:right="1116"/>
              <w:jc w:val="center"/>
            </w:pPr>
            <w:r>
              <w:t>Yes / No</w:t>
            </w:r>
          </w:p>
        </w:tc>
        <w:tc>
          <w:tcPr>
            <w:tcW w:w="3511" w:type="dxa"/>
            <w:tcBorders>
              <w:top w:val="single" w:sz="4" w:space="0" w:color="808080"/>
              <w:left w:val="single" w:sz="4" w:space="0" w:color="808080"/>
              <w:bottom w:val="single" w:sz="6" w:space="0" w:color="808080"/>
              <w:right w:val="single" w:sz="4" w:space="0" w:color="808080"/>
            </w:tcBorders>
            <w:vAlign w:val="center"/>
          </w:tcPr>
          <w:p w14:paraId="37D6B1DE" w14:textId="77777777" w:rsidR="007C1442" w:rsidRDefault="007C1442" w:rsidP="007C1442">
            <w:pPr>
              <w:pStyle w:val="TableParagraph"/>
              <w:kinsoku w:val="0"/>
              <w:overflowPunct w:val="0"/>
              <w:ind w:left="1308" w:right="1082"/>
              <w:jc w:val="center"/>
            </w:pPr>
            <w:r>
              <w:t>Yes / No</w:t>
            </w:r>
          </w:p>
        </w:tc>
        <w:tc>
          <w:tcPr>
            <w:tcW w:w="3510" w:type="dxa"/>
            <w:tcBorders>
              <w:top w:val="single" w:sz="4" w:space="0" w:color="808080"/>
              <w:left w:val="single" w:sz="4" w:space="0" w:color="808080"/>
              <w:bottom w:val="single" w:sz="6" w:space="0" w:color="808080"/>
              <w:right w:val="single" w:sz="4" w:space="0" w:color="808080"/>
            </w:tcBorders>
            <w:vAlign w:val="center"/>
          </w:tcPr>
          <w:p w14:paraId="42725DC7" w14:textId="77777777" w:rsidR="007C1442" w:rsidRDefault="007C1442" w:rsidP="007C1442">
            <w:pPr>
              <w:pStyle w:val="TableParagraph"/>
              <w:kinsoku w:val="0"/>
              <w:overflowPunct w:val="0"/>
              <w:ind w:left="1309" w:right="1050"/>
              <w:jc w:val="center"/>
            </w:pPr>
            <w:r>
              <w:t>Yes / No</w:t>
            </w:r>
          </w:p>
        </w:tc>
      </w:tr>
      <w:tr w:rsidR="00551F2F" w14:paraId="73156FD9" w14:textId="77777777">
        <w:trPr>
          <w:trHeight w:val="1220"/>
        </w:trPr>
        <w:tc>
          <w:tcPr>
            <w:tcW w:w="3510" w:type="dxa"/>
            <w:tcBorders>
              <w:top w:val="single" w:sz="6" w:space="0" w:color="808080"/>
              <w:left w:val="single" w:sz="4" w:space="0" w:color="808080"/>
              <w:bottom w:val="single" w:sz="4" w:space="0" w:color="808080"/>
              <w:right w:val="single" w:sz="4" w:space="0" w:color="808080"/>
            </w:tcBorders>
          </w:tcPr>
          <w:p w14:paraId="49F38907" w14:textId="77777777" w:rsidR="00551F2F" w:rsidRDefault="00551F2F">
            <w:pPr>
              <w:pStyle w:val="TableParagraph"/>
              <w:kinsoku w:val="0"/>
              <w:overflowPunct w:val="0"/>
              <w:spacing w:before="113"/>
              <w:ind w:left="102"/>
              <w:rPr>
                <w:b/>
                <w:bCs/>
              </w:rPr>
            </w:pPr>
            <w:r>
              <w:rPr>
                <w:b/>
                <w:bCs/>
              </w:rPr>
              <w:t>Details:</w:t>
            </w:r>
          </w:p>
        </w:tc>
        <w:tc>
          <w:tcPr>
            <w:tcW w:w="3511" w:type="dxa"/>
            <w:tcBorders>
              <w:top w:val="single" w:sz="6" w:space="0" w:color="808080"/>
              <w:left w:val="single" w:sz="4" w:space="0" w:color="808080"/>
              <w:bottom w:val="single" w:sz="4" w:space="0" w:color="808080"/>
              <w:right w:val="single" w:sz="4" w:space="0" w:color="808080"/>
            </w:tcBorders>
          </w:tcPr>
          <w:p w14:paraId="1EDCA7F0" w14:textId="77777777" w:rsidR="00551F2F" w:rsidRDefault="00551F2F">
            <w:pPr>
              <w:pStyle w:val="TableParagraph"/>
              <w:kinsoku w:val="0"/>
              <w:overflowPunct w:val="0"/>
              <w:spacing w:before="113"/>
              <w:ind w:left="100"/>
              <w:rPr>
                <w:b/>
                <w:bCs/>
              </w:rPr>
            </w:pPr>
            <w:r>
              <w:rPr>
                <w:b/>
                <w:bCs/>
              </w:rPr>
              <w:t>Details:</w:t>
            </w:r>
          </w:p>
        </w:tc>
        <w:tc>
          <w:tcPr>
            <w:tcW w:w="3510" w:type="dxa"/>
            <w:tcBorders>
              <w:top w:val="single" w:sz="6" w:space="0" w:color="808080"/>
              <w:left w:val="single" w:sz="4" w:space="0" w:color="808080"/>
              <w:bottom w:val="single" w:sz="4" w:space="0" w:color="808080"/>
              <w:right w:val="single" w:sz="4" w:space="0" w:color="808080"/>
            </w:tcBorders>
          </w:tcPr>
          <w:p w14:paraId="1223663A" w14:textId="77777777" w:rsidR="00551F2F" w:rsidRDefault="00551F2F">
            <w:pPr>
              <w:pStyle w:val="TableParagraph"/>
              <w:kinsoku w:val="0"/>
              <w:overflowPunct w:val="0"/>
              <w:spacing w:before="113"/>
              <w:ind w:left="102"/>
              <w:rPr>
                <w:b/>
                <w:bCs/>
              </w:rPr>
            </w:pPr>
            <w:r>
              <w:rPr>
                <w:b/>
                <w:bCs/>
              </w:rPr>
              <w:t>Details:</w:t>
            </w:r>
          </w:p>
        </w:tc>
      </w:tr>
    </w:tbl>
    <w:p w14:paraId="474D0CD1" w14:textId="51A003DA" w:rsidR="00C3149B" w:rsidRDefault="00C3149B" w:rsidP="00C3149B">
      <w:pPr>
        <w:pStyle w:val="Heading2"/>
        <w:rPr>
          <w:shd w:val="clear" w:color="auto" w:fill="496399"/>
        </w:rPr>
      </w:pPr>
    </w:p>
    <w:p w14:paraId="02C0B0A5" w14:textId="04541266" w:rsidR="00C3149B" w:rsidRPr="00C3149B" w:rsidRDefault="00C3149B" w:rsidP="00C3149B">
      <w:pPr>
        <w:pStyle w:val="Heading2"/>
      </w:pPr>
      <w:r>
        <w:t>Agreement and Signature</w:t>
      </w:r>
    </w:p>
    <w:p w14:paraId="37C9F4E2" w14:textId="23E29A7A" w:rsidR="00551F2F" w:rsidRPr="00C3149B" w:rsidRDefault="00551F2F" w:rsidP="00C3149B">
      <w:pPr>
        <w:pStyle w:val="ListParagraph"/>
        <w:tabs>
          <w:tab w:val="left" w:pos="152"/>
          <w:tab w:val="left" w:pos="10721"/>
        </w:tabs>
        <w:kinsoku w:val="0"/>
        <w:overflowPunct w:val="0"/>
        <w:spacing w:before="236"/>
        <w:ind w:left="142" w:firstLine="0"/>
        <w:rPr>
          <w:b/>
          <w:bCs/>
          <w:color w:val="FFFFFF"/>
          <w:sz w:val="28"/>
          <w:szCs w:val="28"/>
        </w:rPr>
      </w:pPr>
      <w:r>
        <w:t>I understand that by signing below:</w:t>
      </w:r>
    </w:p>
    <w:p w14:paraId="59C450C6" w14:textId="77777777" w:rsidR="00551F2F" w:rsidRDefault="007C1442">
      <w:pPr>
        <w:pStyle w:val="ListParagraph"/>
        <w:numPr>
          <w:ilvl w:val="0"/>
          <w:numId w:val="2"/>
        </w:numPr>
        <w:tabs>
          <w:tab w:val="left" w:pos="873"/>
        </w:tabs>
        <w:kinsoku w:val="0"/>
        <w:overflowPunct w:val="0"/>
        <w:ind w:hanging="360"/>
        <w:rPr>
          <w:rFonts w:ascii="Wingdings" w:hAnsi="Wingdings" w:cs="Wingdings"/>
          <w:color w:val="000000"/>
        </w:rPr>
      </w:pPr>
      <w:r>
        <w:t>I conf</w:t>
      </w:r>
      <w:r w:rsidR="00551F2F">
        <w:t>irm that the information provided is true and</w:t>
      </w:r>
      <w:r w:rsidR="00551F2F">
        <w:rPr>
          <w:spacing w:val="-19"/>
        </w:rPr>
        <w:t xml:space="preserve"> </w:t>
      </w:r>
      <w:r w:rsidR="00551F2F">
        <w:t>complete</w:t>
      </w:r>
      <w:r>
        <w:t>.</w:t>
      </w:r>
    </w:p>
    <w:p w14:paraId="5B5BB17E" w14:textId="7B0957E8" w:rsidR="00551F2F" w:rsidRDefault="00551F2F">
      <w:pPr>
        <w:pStyle w:val="ListParagraph"/>
        <w:numPr>
          <w:ilvl w:val="0"/>
          <w:numId w:val="2"/>
        </w:numPr>
        <w:tabs>
          <w:tab w:val="left" w:pos="873"/>
        </w:tabs>
        <w:kinsoku w:val="0"/>
        <w:overflowPunct w:val="0"/>
        <w:ind w:hanging="360"/>
        <w:rPr>
          <w:rFonts w:ascii="Wingdings" w:hAnsi="Wingdings" w:cs="Wingdings"/>
          <w:color w:val="000000"/>
        </w:rPr>
      </w:pPr>
      <w:r>
        <w:t xml:space="preserve">I give permission to </w:t>
      </w:r>
      <w:r w:rsidR="007B3F11">
        <w:t xml:space="preserve">Medway Council </w:t>
      </w:r>
      <w:r>
        <w:t>to share information about me with third</w:t>
      </w:r>
      <w:r>
        <w:rPr>
          <w:spacing w:val="-26"/>
        </w:rPr>
        <w:t xml:space="preserve"> </w:t>
      </w:r>
      <w:r>
        <w:t>parties</w:t>
      </w:r>
      <w:r w:rsidR="007C1442">
        <w:t>.</w:t>
      </w:r>
    </w:p>
    <w:p w14:paraId="67B50863" w14:textId="6C65BD99" w:rsidR="00551F2F" w:rsidRDefault="00551F2F">
      <w:pPr>
        <w:pStyle w:val="ListParagraph"/>
        <w:numPr>
          <w:ilvl w:val="0"/>
          <w:numId w:val="2"/>
        </w:numPr>
        <w:tabs>
          <w:tab w:val="left" w:pos="873"/>
        </w:tabs>
        <w:kinsoku w:val="0"/>
        <w:overflowPunct w:val="0"/>
        <w:ind w:right="585" w:hanging="360"/>
        <w:rPr>
          <w:rFonts w:ascii="Wingdings" w:hAnsi="Wingdings" w:cs="Wingdings"/>
          <w:color w:val="000000"/>
        </w:rPr>
      </w:pPr>
      <w:r>
        <w:t xml:space="preserve">I give permission to third parties approached by </w:t>
      </w:r>
      <w:r w:rsidR="007B3F11">
        <w:t xml:space="preserve">Medway </w:t>
      </w:r>
      <w:r w:rsidR="00B62C16">
        <w:t xml:space="preserve">Council </w:t>
      </w:r>
      <w:r>
        <w:t>to share information</w:t>
      </w:r>
      <w:r>
        <w:rPr>
          <w:spacing w:val="-33"/>
        </w:rPr>
        <w:t xml:space="preserve"> </w:t>
      </w:r>
      <w:r>
        <w:t xml:space="preserve">about me with </w:t>
      </w:r>
      <w:r w:rsidR="008A4721">
        <w:t>Medway Council</w:t>
      </w:r>
      <w:r w:rsidR="007C1442">
        <w:t>.</w:t>
      </w:r>
    </w:p>
    <w:p w14:paraId="270FA119" w14:textId="77777777" w:rsidR="00551F2F" w:rsidRDefault="00551F2F">
      <w:pPr>
        <w:pStyle w:val="ListParagraph"/>
        <w:numPr>
          <w:ilvl w:val="0"/>
          <w:numId w:val="2"/>
        </w:numPr>
        <w:tabs>
          <w:tab w:val="left" w:pos="873"/>
        </w:tabs>
        <w:kinsoku w:val="0"/>
        <w:overflowPunct w:val="0"/>
        <w:spacing w:before="119"/>
        <w:ind w:right="853" w:hanging="360"/>
        <w:rPr>
          <w:rFonts w:ascii="Wingdings" w:hAnsi="Wingdings" w:cs="Wingdings"/>
          <w:color w:val="000000"/>
          <w:sz w:val="20"/>
          <w:szCs w:val="20"/>
        </w:rPr>
      </w:pPr>
      <w:r>
        <w:t>I understand that false statements, omissions, or other misrepresentations may result</w:t>
      </w:r>
      <w:r>
        <w:rPr>
          <w:spacing w:val="-31"/>
        </w:rPr>
        <w:t xml:space="preserve"> </w:t>
      </w:r>
      <w:r>
        <w:t>in criminal proceedings and legal action to repossess the</w:t>
      </w:r>
      <w:r>
        <w:rPr>
          <w:spacing w:val="-22"/>
        </w:rPr>
        <w:t xml:space="preserve"> </w:t>
      </w:r>
      <w:r>
        <w:t>property</w:t>
      </w:r>
      <w:r w:rsidR="007C1442">
        <w:t>.</w:t>
      </w:r>
    </w:p>
    <w:p w14:paraId="1DA3FB79" w14:textId="77777777" w:rsidR="00551F2F" w:rsidRDefault="00551F2F">
      <w:pPr>
        <w:pStyle w:val="BodyText"/>
        <w:kinsoku w:val="0"/>
        <w:overflowPunct w:val="0"/>
        <w:rPr>
          <w:sz w:val="20"/>
          <w:szCs w:val="20"/>
        </w:rPr>
      </w:pPr>
    </w:p>
    <w:p w14:paraId="36F31E0F" w14:textId="77777777" w:rsidR="00551F2F" w:rsidRDefault="00551F2F">
      <w:pPr>
        <w:pStyle w:val="BodyText"/>
        <w:kinsoku w:val="0"/>
        <w:overflowPunct w:val="0"/>
        <w:spacing w:before="1" w:after="1"/>
        <w:rPr>
          <w:sz w:val="14"/>
          <w:szCs w:val="14"/>
        </w:rPr>
      </w:pPr>
    </w:p>
    <w:tbl>
      <w:tblPr>
        <w:tblW w:w="0" w:type="auto"/>
        <w:tblInd w:w="157" w:type="dxa"/>
        <w:tblLayout w:type="fixed"/>
        <w:tblCellMar>
          <w:left w:w="0" w:type="dxa"/>
          <w:right w:w="0" w:type="dxa"/>
        </w:tblCellMar>
        <w:tblLook w:val="0000" w:firstRow="0" w:lastRow="0" w:firstColumn="0" w:lastColumn="0" w:noHBand="0" w:noVBand="0"/>
      </w:tblPr>
      <w:tblGrid>
        <w:gridCol w:w="1521"/>
        <w:gridCol w:w="9010"/>
      </w:tblGrid>
      <w:tr w:rsidR="00551F2F" w14:paraId="07D32F1E" w14:textId="77777777">
        <w:trPr>
          <w:trHeight w:val="900"/>
        </w:trPr>
        <w:tc>
          <w:tcPr>
            <w:tcW w:w="1521" w:type="dxa"/>
            <w:tcBorders>
              <w:top w:val="single" w:sz="4" w:space="0" w:color="808080"/>
              <w:left w:val="single" w:sz="4" w:space="0" w:color="808080"/>
              <w:bottom w:val="single" w:sz="4" w:space="0" w:color="808080"/>
              <w:right w:val="single" w:sz="4" w:space="0" w:color="808080"/>
            </w:tcBorders>
            <w:shd w:val="clear" w:color="auto" w:fill="E2E7F0"/>
          </w:tcPr>
          <w:p w14:paraId="27D4FBC5" w14:textId="77777777" w:rsidR="00551F2F" w:rsidRDefault="00551F2F">
            <w:pPr>
              <w:pStyle w:val="TableParagraph"/>
              <w:kinsoku w:val="0"/>
              <w:overflowPunct w:val="0"/>
              <w:spacing w:before="115"/>
              <w:ind w:left="102"/>
              <w:rPr>
                <w:b/>
                <w:bCs/>
              </w:rPr>
            </w:pPr>
            <w:r>
              <w:rPr>
                <w:b/>
                <w:bCs/>
              </w:rPr>
              <w:t>Signature</w:t>
            </w:r>
          </w:p>
        </w:tc>
        <w:tc>
          <w:tcPr>
            <w:tcW w:w="9010" w:type="dxa"/>
            <w:tcBorders>
              <w:top w:val="single" w:sz="4" w:space="0" w:color="808080"/>
              <w:left w:val="single" w:sz="4" w:space="0" w:color="808080"/>
              <w:bottom w:val="single" w:sz="4" w:space="0" w:color="808080"/>
              <w:right w:val="single" w:sz="4" w:space="0" w:color="808080"/>
            </w:tcBorders>
          </w:tcPr>
          <w:p w14:paraId="30CB71A2" w14:textId="77777777" w:rsidR="00551F2F" w:rsidRDefault="00551F2F">
            <w:pPr>
              <w:pStyle w:val="TableParagraph"/>
              <w:kinsoku w:val="0"/>
              <w:overflowPunct w:val="0"/>
              <w:rPr>
                <w:rFonts w:ascii="Times New Roman" w:hAnsi="Times New Roman" w:cs="Times New Roman"/>
              </w:rPr>
            </w:pPr>
          </w:p>
        </w:tc>
      </w:tr>
      <w:tr w:rsidR="00551F2F" w14:paraId="2C8C5BE9" w14:textId="77777777">
        <w:trPr>
          <w:trHeight w:val="460"/>
        </w:trPr>
        <w:tc>
          <w:tcPr>
            <w:tcW w:w="1521" w:type="dxa"/>
            <w:tcBorders>
              <w:top w:val="single" w:sz="4" w:space="0" w:color="808080"/>
              <w:left w:val="single" w:sz="4" w:space="0" w:color="808080"/>
              <w:bottom w:val="single" w:sz="4" w:space="0" w:color="808080"/>
              <w:right w:val="single" w:sz="4" w:space="0" w:color="808080"/>
            </w:tcBorders>
            <w:shd w:val="clear" w:color="auto" w:fill="E2E7F0"/>
          </w:tcPr>
          <w:p w14:paraId="4BC34E84" w14:textId="77777777" w:rsidR="00551F2F" w:rsidRDefault="00551F2F">
            <w:pPr>
              <w:pStyle w:val="TableParagraph"/>
              <w:kinsoku w:val="0"/>
              <w:overflowPunct w:val="0"/>
              <w:spacing w:before="118"/>
              <w:ind w:left="102"/>
              <w:rPr>
                <w:b/>
                <w:bCs/>
              </w:rPr>
            </w:pPr>
            <w:r>
              <w:rPr>
                <w:b/>
                <w:bCs/>
              </w:rPr>
              <w:t>Date</w:t>
            </w:r>
          </w:p>
        </w:tc>
        <w:tc>
          <w:tcPr>
            <w:tcW w:w="9010" w:type="dxa"/>
            <w:tcBorders>
              <w:top w:val="single" w:sz="4" w:space="0" w:color="808080"/>
              <w:left w:val="single" w:sz="4" w:space="0" w:color="808080"/>
              <w:bottom w:val="single" w:sz="4" w:space="0" w:color="808080"/>
              <w:right w:val="single" w:sz="4" w:space="0" w:color="808080"/>
            </w:tcBorders>
          </w:tcPr>
          <w:p w14:paraId="1EA7F5C5" w14:textId="77777777" w:rsidR="00551F2F" w:rsidRDefault="00551F2F">
            <w:pPr>
              <w:pStyle w:val="TableParagraph"/>
              <w:kinsoku w:val="0"/>
              <w:overflowPunct w:val="0"/>
              <w:rPr>
                <w:rFonts w:ascii="Times New Roman" w:hAnsi="Times New Roman" w:cs="Times New Roman"/>
              </w:rPr>
            </w:pPr>
          </w:p>
        </w:tc>
      </w:tr>
    </w:tbl>
    <w:p w14:paraId="1FAECF37" w14:textId="77777777" w:rsidR="00551F2F" w:rsidRDefault="00551F2F">
      <w:pPr>
        <w:rPr>
          <w:sz w:val="14"/>
          <w:szCs w:val="14"/>
        </w:rPr>
        <w:sectPr w:rsidR="00551F2F">
          <w:headerReference w:type="default" r:id="rId25"/>
          <w:pgSz w:w="12240" w:h="15840"/>
          <w:pgMar w:top="1160" w:right="520" w:bottom="760" w:left="700" w:header="857" w:footer="530" w:gutter="0"/>
          <w:cols w:space="720" w:equalWidth="0">
            <w:col w:w="11020"/>
          </w:cols>
          <w:noEndnote/>
        </w:sectPr>
      </w:pPr>
    </w:p>
    <w:p w14:paraId="10503518" w14:textId="45963B94" w:rsidR="00551F2F" w:rsidRDefault="00C3149B" w:rsidP="00C3149B">
      <w:pPr>
        <w:pStyle w:val="Heading2"/>
      </w:pPr>
      <w:r>
        <w:lastRenderedPageBreak/>
        <w:t>Other Applicant Details</w:t>
      </w:r>
    </w:p>
    <w:tbl>
      <w:tblPr>
        <w:tblW w:w="0" w:type="auto"/>
        <w:tblInd w:w="157" w:type="dxa"/>
        <w:tblLayout w:type="fixed"/>
        <w:tblCellMar>
          <w:left w:w="0" w:type="dxa"/>
          <w:right w:w="0" w:type="dxa"/>
        </w:tblCellMar>
        <w:tblLook w:val="0000" w:firstRow="0" w:lastRow="0" w:firstColumn="0" w:lastColumn="0" w:noHBand="0" w:noVBand="0"/>
      </w:tblPr>
      <w:tblGrid>
        <w:gridCol w:w="3159"/>
        <w:gridCol w:w="1803"/>
        <w:gridCol w:w="1803"/>
        <w:gridCol w:w="3749"/>
      </w:tblGrid>
      <w:tr w:rsidR="00551F2F" w14:paraId="28D5E6FA" w14:textId="77777777">
        <w:trPr>
          <w:trHeight w:val="560"/>
        </w:trPr>
        <w:tc>
          <w:tcPr>
            <w:tcW w:w="3159" w:type="dxa"/>
            <w:tcBorders>
              <w:top w:val="single" w:sz="4" w:space="0" w:color="808080"/>
              <w:left w:val="single" w:sz="4" w:space="0" w:color="808080"/>
              <w:bottom w:val="single" w:sz="4" w:space="0" w:color="808080"/>
              <w:right w:val="single" w:sz="4" w:space="0" w:color="808080"/>
            </w:tcBorders>
            <w:shd w:val="clear" w:color="auto" w:fill="E2E7F0"/>
          </w:tcPr>
          <w:p w14:paraId="70119176" w14:textId="77777777" w:rsidR="00551F2F" w:rsidRDefault="00551F2F">
            <w:pPr>
              <w:pStyle w:val="TableParagraph"/>
              <w:kinsoku w:val="0"/>
              <w:overflowPunct w:val="0"/>
              <w:spacing w:before="118"/>
              <w:ind w:left="102"/>
              <w:rPr>
                <w:b/>
                <w:bCs/>
              </w:rPr>
            </w:pPr>
            <w:r>
              <w:rPr>
                <w:b/>
                <w:bCs/>
              </w:rPr>
              <w:t>Full name</w:t>
            </w:r>
          </w:p>
        </w:tc>
        <w:tc>
          <w:tcPr>
            <w:tcW w:w="7355" w:type="dxa"/>
            <w:gridSpan w:val="3"/>
            <w:tcBorders>
              <w:top w:val="single" w:sz="4" w:space="0" w:color="808080"/>
              <w:left w:val="single" w:sz="4" w:space="0" w:color="808080"/>
              <w:bottom w:val="single" w:sz="4" w:space="0" w:color="808080"/>
              <w:right w:val="single" w:sz="4" w:space="0" w:color="808080"/>
            </w:tcBorders>
          </w:tcPr>
          <w:p w14:paraId="6D066176" w14:textId="77777777" w:rsidR="00551F2F" w:rsidRDefault="00551F2F">
            <w:pPr>
              <w:pStyle w:val="TableParagraph"/>
              <w:kinsoku w:val="0"/>
              <w:overflowPunct w:val="0"/>
              <w:rPr>
                <w:rFonts w:ascii="Times New Roman" w:hAnsi="Times New Roman" w:cs="Times New Roman"/>
              </w:rPr>
            </w:pPr>
          </w:p>
        </w:tc>
      </w:tr>
      <w:tr w:rsidR="00551F2F" w14:paraId="0CC2EE69" w14:textId="77777777">
        <w:trPr>
          <w:trHeight w:val="900"/>
        </w:trPr>
        <w:tc>
          <w:tcPr>
            <w:tcW w:w="3159" w:type="dxa"/>
            <w:tcBorders>
              <w:top w:val="single" w:sz="4" w:space="0" w:color="808080"/>
              <w:left w:val="single" w:sz="4" w:space="0" w:color="808080"/>
              <w:bottom w:val="single" w:sz="4" w:space="0" w:color="808080"/>
              <w:right w:val="single" w:sz="4" w:space="0" w:color="808080"/>
            </w:tcBorders>
            <w:shd w:val="clear" w:color="auto" w:fill="E2E7F0"/>
          </w:tcPr>
          <w:p w14:paraId="310AC915" w14:textId="77777777" w:rsidR="00551F2F" w:rsidRDefault="00551F2F">
            <w:pPr>
              <w:pStyle w:val="TableParagraph"/>
              <w:kinsoku w:val="0"/>
              <w:overflowPunct w:val="0"/>
              <w:spacing w:before="178" w:line="273" w:lineRule="auto"/>
              <w:ind w:left="102" w:right="133"/>
              <w:rPr>
                <w:b/>
                <w:bCs/>
              </w:rPr>
            </w:pPr>
            <w:r>
              <w:rPr>
                <w:b/>
                <w:bCs/>
              </w:rPr>
              <w:t>Have you ever been known by another name?</w:t>
            </w:r>
          </w:p>
        </w:tc>
        <w:tc>
          <w:tcPr>
            <w:tcW w:w="1803" w:type="dxa"/>
            <w:tcBorders>
              <w:top w:val="single" w:sz="4" w:space="0" w:color="808080"/>
              <w:left w:val="single" w:sz="4" w:space="0" w:color="808080"/>
              <w:bottom w:val="single" w:sz="4" w:space="0" w:color="808080"/>
              <w:right w:val="single" w:sz="4" w:space="0" w:color="808080"/>
            </w:tcBorders>
          </w:tcPr>
          <w:p w14:paraId="05D0F051" w14:textId="77777777" w:rsidR="00551F2F" w:rsidRDefault="00551F2F">
            <w:pPr>
              <w:pStyle w:val="TableParagraph"/>
              <w:kinsoku w:val="0"/>
              <w:overflowPunct w:val="0"/>
              <w:rPr>
                <w:sz w:val="29"/>
                <w:szCs w:val="29"/>
              </w:rPr>
            </w:pPr>
          </w:p>
          <w:p w14:paraId="3BA0040E" w14:textId="77777777" w:rsidR="00551F2F" w:rsidRDefault="007C1442">
            <w:pPr>
              <w:pStyle w:val="TableParagraph"/>
              <w:kinsoku w:val="0"/>
              <w:overflowPunct w:val="0"/>
              <w:ind w:left="155" w:right="156"/>
              <w:jc w:val="center"/>
            </w:pPr>
            <w:r>
              <w:t>Yes / No</w:t>
            </w:r>
          </w:p>
        </w:tc>
        <w:tc>
          <w:tcPr>
            <w:tcW w:w="1803" w:type="dxa"/>
            <w:tcBorders>
              <w:top w:val="single" w:sz="4" w:space="0" w:color="808080"/>
              <w:left w:val="single" w:sz="4" w:space="0" w:color="808080"/>
              <w:bottom w:val="single" w:sz="4" w:space="0" w:color="808080"/>
              <w:right w:val="single" w:sz="4" w:space="0" w:color="808080"/>
            </w:tcBorders>
            <w:shd w:val="clear" w:color="auto" w:fill="E2E7F0"/>
          </w:tcPr>
          <w:p w14:paraId="04C86282" w14:textId="77777777" w:rsidR="00551F2F" w:rsidRDefault="00551F2F">
            <w:pPr>
              <w:pStyle w:val="TableParagraph"/>
              <w:kinsoku w:val="0"/>
              <w:overflowPunct w:val="0"/>
              <w:spacing w:before="178" w:line="273" w:lineRule="auto"/>
              <w:ind w:left="102" w:right="830"/>
              <w:rPr>
                <w:b/>
                <w:bCs/>
              </w:rPr>
            </w:pPr>
            <w:r>
              <w:rPr>
                <w:b/>
                <w:bCs/>
              </w:rPr>
              <w:t>if yes, details:</w:t>
            </w:r>
          </w:p>
        </w:tc>
        <w:tc>
          <w:tcPr>
            <w:tcW w:w="3749" w:type="dxa"/>
            <w:tcBorders>
              <w:top w:val="single" w:sz="4" w:space="0" w:color="808080"/>
              <w:left w:val="single" w:sz="4" w:space="0" w:color="808080"/>
              <w:bottom w:val="single" w:sz="4" w:space="0" w:color="808080"/>
              <w:right w:val="single" w:sz="4" w:space="0" w:color="808080"/>
            </w:tcBorders>
          </w:tcPr>
          <w:p w14:paraId="1677CB67" w14:textId="77777777" w:rsidR="00551F2F" w:rsidRDefault="00551F2F">
            <w:pPr>
              <w:pStyle w:val="TableParagraph"/>
              <w:kinsoku w:val="0"/>
              <w:overflowPunct w:val="0"/>
              <w:rPr>
                <w:rFonts w:ascii="Times New Roman" w:hAnsi="Times New Roman" w:cs="Times New Roman"/>
              </w:rPr>
            </w:pPr>
          </w:p>
        </w:tc>
      </w:tr>
      <w:tr w:rsidR="00551F2F" w14:paraId="3506E763" w14:textId="77777777">
        <w:trPr>
          <w:trHeight w:val="560"/>
        </w:trPr>
        <w:tc>
          <w:tcPr>
            <w:tcW w:w="3159" w:type="dxa"/>
            <w:tcBorders>
              <w:top w:val="single" w:sz="4" w:space="0" w:color="808080"/>
              <w:left w:val="single" w:sz="4" w:space="0" w:color="808080"/>
              <w:bottom w:val="single" w:sz="4" w:space="0" w:color="808080"/>
              <w:right w:val="single" w:sz="4" w:space="0" w:color="808080"/>
            </w:tcBorders>
            <w:shd w:val="clear" w:color="auto" w:fill="E2E7F0"/>
          </w:tcPr>
          <w:p w14:paraId="2D40EA44" w14:textId="77777777" w:rsidR="00551F2F" w:rsidRDefault="00551F2F">
            <w:pPr>
              <w:pStyle w:val="TableParagraph"/>
              <w:kinsoku w:val="0"/>
              <w:overflowPunct w:val="0"/>
              <w:spacing w:before="119"/>
              <w:ind w:left="102"/>
              <w:rPr>
                <w:b/>
                <w:bCs/>
              </w:rPr>
            </w:pPr>
            <w:r>
              <w:rPr>
                <w:b/>
                <w:bCs/>
              </w:rPr>
              <w:t>Gender</w:t>
            </w:r>
          </w:p>
        </w:tc>
        <w:tc>
          <w:tcPr>
            <w:tcW w:w="1803" w:type="dxa"/>
            <w:tcBorders>
              <w:top w:val="single" w:sz="4" w:space="0" w:color="808080"/>
              <w:left w:val="single" w:sz="4" w:space="0" w:color="808080"/>
              <w:bottom w:val="single" w:sz="4" w:space="0" w:color="808080"/>
              <w:right w:val="single" w:sz="4" w:space="0" w:color="808080"/>
            </w:tcBorders>
          </w:tcPr>
          <w:p w14:paraId="2E680E6B" w14:textId="77777777" w:rsidR="00551F2F" w:rsidRDefault="00551F2F">
            <w:pPr>
              <w:pStyle w:val="TableParagraph"/>
              <w:kinsoku w:val="0"/>
              <w:overflowPunct w:val="0"/>
              <w:spacing w:before="119"/>
              <w:ind w:left="155" w:right="156"/>
              <w:jc w:val="center"/>
            </w:pPr>
          </w:p>
        </w:tc>
        <w:tc>
          <w:tcPr>
            <w:tcW w:w="1803" w:type="dxa"/>
            <w:tcBorders>
              <w:top w:val="single" w:sz="4" w:space="0" w:color="808080"/>
              <w:left w:val="single" w:sz="4" w:space="0" w:color="808080"/>
              <w:bottom w:val="single" w:sz="4" w:space="0" w:color="808080"/>
              <w:right w:val="single" w:sz="4" w:space="0" w:color="808080"/>
            </w:tcBorders>
            <w:shd w:val="clear" w:color="auto" w:fill="E2E7F0"/>
          </w:tcPr>
          <w:p w14:paraId="68FDDEEF" w14:textId="77777777" w:rsidR="00551F2F" w:rsidRDefault="00551F2F">
            <w:pPr>
              <w:pStyle w:val="TableParagraph"/>
              <w:kinsoku w:val="0"/>
              <w:overflowPunct w:val="0"/>
              <w:spacing w:before="119"/>
              <w:ind w:left="102"/>
              <w:rPr>
                <w:b/>
                <w:bCs/>
              </w:rPr>
            </w:pPr>
            <w:r>
              <w:rPr>
                <w:b/>
                <w:bCs/>
              </w:rPr>
              <w:t>Date of Birth</w:t>
            </w:r>
          </w:p>
        </w:tc>
        <w:tc>
          <w:tcPr>
            <w:tcW w:w="3749" w:type="dxa"/>
            <w:tcBorders>
              <w:top w:val="single" w:sz="4" w:space="0" w:color="808080"/>
              <w:left w:val="single" w:sz="4" w:space="0" w:color="808080"/>
              <w:bottom w:val="single" w:sz="4" w:space="0" w:color="808080"/>
              <w:right w:val="single" w:sz="4" w:space="0" w:color="808080"/>
            </w:tcBorders>
          </w:tcPr>
          <w:p w14:paraId="6E5E5C46" w14:textId="77777777" w:rsidR="00551F2F" w:rsidRDefault="00551F2F">
            <w:pPr>
              <w:pStyle w:val="TableParagraph"/>
              <w:kinsoku w:val="0"/>
              <w:overflowPunct w:val="0"/>
              <w:rPr>
                <w:rFonts w:ascii="Times New Roman" w:hAnsi="Times New Roman" w:cs="Times New Roman"/>
              </w:rPr>
            </w:pPr>
          </w:p>
        </w:tc>
      </w:tr>
      <w:tr w:rsidR="00551F2F" w14:paraId="79B15F92" w14:textId="77777777">
        <w:trPr>
          <w:trHeight w:val="560"/>
        </w:trPr>
        <w:tc>
          <w:tcPr>
            <w:tcW w:w="3159" w:type="dxa"/>
            <w:tcBorders>
              <w:top w:val="single" w:sz="4" w:space="0" w:color="808080"/>
              <w:left w:val="single" w:sz="4" w:space="0" w:color="808080"/>
              <w:bottom w:val="single" w:sz="4" w:space="0" w:color="808080"/>
              <w:right w:val="single" w:sz="4" w:space="0" w:color="808080"/>
            </w:tcBorders>
            <w:shd w:val="clear" w:color="auto" w:fill="E2E7F0"/>
          </w:tcPr>
          <w:p w14:paraId="64E7817A" w14:textId="77777777" w:rsidR="00551F2F" w:rsidRDefault="00551F2F">
            <w:pPr>
              <w:pStyle w:val="TableParagraph"/>
              <w:kinsoku w:val="0"/>
              <w:overflowPunct w:val="0"/>
              <w:spacing w:before="118"/>
              <w:ind w:left="102"/>
              <w:rPr>
                <w:b/>
                <w:bCs/>
              </w:rPr>
            </w:pPr>
            <w:r>
              <w:rPr>
                <w:b/>
                <w:bCs/>
              </w:rPr>
              <w:t>National Insurance No.</w:t>
            </w:r>
          </w:p>
        </w:tc>
        <w:tc>
          <w:tcPr>
            <w:tcW w:w="7355" w:type="dxa"/>
            <w:gridSpan w:val="3"/>
            <w:tcBorders>
              <w:top w:val="single" w:sz="4" w:space="0" w:color="808080"/>
              <w:left w:val="single" w:sz="4" w:space="0" w:color="808080"/>
              <w:bottom w:val="single" w:sz="4" w:space="0" w:color="808080"/>
              <w:right w:val="single" w:sz="4" w:space="0" w:color="808080"/>
            </w:tcBorders>
          </w:tcPr>
          <w:p w14:paraId="205F0E39" w14:textId="77777777" w:rsidR="00551F2F" w:rsidRDefault="00551F2F">
            <w:pPr>
              <w:pStyle w:val="TableParagraph"/>
              <w:kinsoku w:val="0"/>
              <w:overflowPunct w:val="0"/>
              <w:rPr>
                <w:rFonts w:ascii="Times New Roman" w:hAnsi="Times New Roman" w:cs="Times New Roman"/>
              </w:rPr>
            </w:pPr>
          </w:p>
        </w:tc>
      </w:tr>
    </w:tbl>
    <w:p w14:paraId="24AC4D17" w14:textId="77777777" w:rsidR="00551F2F" w:rsidRDefault="00551F2F">
      <w:pPr>
        <w:pStyle w:val="BodyText"/>
        <w:kinsoku w:val="0"/>
        <w:overflowPunct w:val="0"/>
        <w:spacing w:before="10" w:after="1"/>
        <w:rPr>
          <w:sz w:val="26"/>
          <w:szCs w:val="26"/>
        </w:rPr>
      </w:pPr>
    </w:p>
    <w:tbl>
      <w:tblPr>
        <w:tblW w:w="0" w:type="auto"/>
        <w:tblInd w:w="157" w:type="dxa"/>
        <w:tblLayout w:type="fixed"/>
        <w:tblCellMar>
          <w:left w:w="0" w:type="dxa"/>
          <w:right w:w="0" w:type="dxa"/>
        </w:tblCellMar>
        <w:tblLook w:val="0000" w:firstRow="0" w:lastRow="0" w:firstColumn="0" w:lastColumn="0" w:noHBand="0" w:noVBand="0"/>
      </w:tblPr>
      <w:tblGrid>
        <w:gridCol w:w="3158"/>
        <w:gridCol w:w="3602"/>
        <w:gridCol w:w="977"/>
        <w:gridCol w:w="2777"/>
      </w:tblGrid>
      <w:tr w:rsidR="00551F2F" w14:paraId="2465A5F1" w14:textId="77777777">
        <w:trPr>
          <w:trHeight w:val="560"/>
        </w:trPr>
        <w:tc>
          <w:tcPr>
            <w:tcW w:w="3158" w:type="dxa"/>
            <w:tcBorders>
              <w:top w:val="single" w:sz="4" w:space="0" w:color="808080"/>
              <w:left w:val="single" w:sz="4" w:space="0" w:color="808080"/>
              <w:bottom w:val="single" w:sz="4" w:space="0" w:color="808080"/>
              <w:right w:val="single" w:sz="4" w:space="0" w:color="808080"/>
            </w:tcBorders>
            <w:shd w:val="clear" w:color="auto" w:fill="E2E7F0"/>
          </w:tcPr>
          <w:p w14:paraId="01163850" w14:textId="77777777" w:rsidR="00551F2F" w:rsidRDefault="00551F2F">
            <w:pPr>
              <w:pStyle w:val="TableParagraph"/>
              <w:kinsoku w:val="0"/>
              <w:overflowPunct w:val="0"/>
              <w:spacing w:before="118"/>
              <w:ind w:left="102"/>
              <w:rPr>
                <w:b/>
                <w:bCs/>
              </w:rPr>
            </w:pPr>
            <w:r>
              <w:rPr>
                <w:b/>
                <w:bCs/>
              </w:rPr>
              <w:t>Full address</w:t>
            </w:r>
          </w:p>
        </w:tc>
        <w:tc>
          <w:tcPr>
            <w:tcW w:w="7356" w:type="dxa"/>
            <w:gridSpan w:val="3"/>
            <w:tcBorders>
              <w:top w:val="single" w:sz="4" w:space="0" w:color="808080"/>
              <w:left w:val="single" w:sz="4" w:space="0" w:color="808080"/>
              <w:bottom w:val="single" w:sz="4" w:space="0" w:color="808080"/>
              <w:right w:val="single" w:sz="4" w:space="0" w:color="808080"/>
            </w:tcBorders>
          </w:tcPr>
          <w:p w14:paraId="4C7AF714" w14:textId="77777777" w:rsidR="00551F2F" w:rsidRDefault="00551F2F">
            <w:pPr>
              <w:pStyle w:val="TableParagraph"/>
              <w:kinsoku w:val="0"/>
              <w:overflowPunct w:val="0"/>
              <w:rPr>
                <w:rFonts w:ascii="Times New Roman" w:hAnsi="Times New Roman" w:cs="Times New Roman"/>
              </w:rPr>
            </w:pPr>
          </w:p>
        </w:tc>
      </w:tr>
      <w:tr w:rsidR="00551F2F" w14:paraId="72B9B10F" w14:textId="77777777">
        <w:trPr>
          <w:trHeight w:val="560"/>
        </w:trPr>
        <w:tc>
          <w:tcPr>
            <w:tcW w:w="3158" w:type="dxa"/>
            <w:tcBorders>
              <w:top w:val="single" w:sz="4" w:space="0" w:color="808080"/>
              <w:left w:val="single" w:sz="4" w:space="0" w:color="808080"/>
              <w:bottom w:val="single" w:sz="4" w:space="0" w:color="808080"/>
              <w:right w:val="single" w:sz="4" w:space="0" w:color="808080"/>
            </w:tcBorders>
            <w:shd w:val="clear" w:color="auto" w:fill="E2E7F0"/>
          </w:tcPr>
          <w:p w14:paraId="6A9BCE2A" w14:textId="77777777" w:rsidR="00551F2F" w:rsidRDefault="00551F2F">
            <w:pPr>
              <w:pStyle w:val="TableParagraph"/>
              <w:kinsoku w:val="0"/>
              <w:overflowPunct w:val="0"/>
              <w:spacing w:before="118"/>
              <w:ind w:left="102"/>
              <w:rPr>
                <w:b/>
                <w:bCs/>
              </w:rPr>
            </w:pPr>
            <w:r>
              <w:rPr>
                <w:b/>
                <w:bCs/>
              </w:rPr>
              <w:t>Home telephone</w:t>
            </w:r>
          </w:p>
        </w:tc>
        <w:tc>
          <w:tcPr>
            <w:tcW w:w="3602" w:type="dxa"/>
            <w:tcBorders>
              <w:top w:val="single" w:sz="4" w:space="0" w:color="808080"/>
              <w:left w:val="single" w:sz="4" w:space="0" w:color="808080"/>
              <w:bottom w:val="single" w:sz="4" w:space="0" w:color="808080"/>
              <w:right w:val="single" w:sz="4" w:space="0" w:color="808080"/>
            </w:tcBorders>
          </w:tcPr>
          <w:p w14:paraId="76410343" w14:textId="77777777" w:rsidR="00551F2F" w:rsidRDefault="00551F2F">
            <w:pPr>
              <w:pStyle w:val="TableParagraph"/>
              <w:kinsoku w:val="0"/>
              <w:overflowPunct w:val="0"/>
              <w:rPr>
                <w:rFonts w:ascii="Times New Roman" w:hAnsi="Times New Roman" w:cs="Times New Roman"/>
              </w:rPr>
            </w:pPr>
          </w:p>
        </w:tc>
        <w:tc>
          <w:tcPr>
            <w:tcW w:w="977" w:type="dxa"/>
            <w:tcBorders>
              <w:top w:val="single" w:sz="4" w:space="0" w:color="808080"/>
              <w:left w:val="single" w:sz="4" w:space="0" w:color="808080"/>
              <w:bottom w:val="single" w:sz="4" w:space="0" w:color="808080"/>
              <w:right w:val="single" w:sz="4" w:space="0" w:color="808080"/>
            </w:tcBorders>
            <w:shd w:val="clear" w:color="auto" w:fill="E2E7F0"/>
          </w:tcPr>
          <w:p w14:paraId="372711A9" w14:textId="77777777" w:rsidR="00551F2F" w:rsidRDefault="00551F2F">
            <w:pPr>
              <w:pStyle w:val="TableParagraph"/>
              <w:kinsoku w:val="0"/>
              <w:overflowPunct w:val="0"/>
              <w:spacing w:before="118"/>
              <w:ind w:left="103"/>
              <w:rPr>
                <w:b/>
                <w:bCs/>
              </w:rPr>
            </w:pPr>
            <w:r>
              <w:rPr>
                <w:b/>
                <w:bCs/>
              </w:rPr>
              <w:t>Mobile</w:t>
            </w:r>
          </w:p>
        </w:tc>
        <w:tc>
          <w:tcPr>
            <w:tcW w:w="2777" w:type="dxa"/>
            <w:tcBorders>
              <w:top w:val="single" w:sz="4" w:space="0" w:color="808080"/>
              <w:left w:val="single" w:sz="4" w:space="0" w:color="808080"/>
              <w:bottom w:val="single" w:sz="4" w:space="0" w:color="808080"/>
              <w:right w:val="single" w:sz="4" w:space="0" w:color="808080"/>
            </w:tcBorders>
          </w:tcPr>
          <w:p w14:paraId="70DD3EA8" w14:textId="77777777" w:rsidR="00551F2F" w:rsidRDefault="00551F2F">
            <w:pPr>
              <w:pStyle w:val="TableParagraph"/>
              <w:kinsoku w:val="0"/>
              <w:overflowPunct w:val="0"/>
              <w:rPr>
                <w:rFonts w:ascii="Times New Roman" w:hAnsi="Times New Roman" w:cs="Times New Roman"/>
              </w:rPr>
            </w:pPr>
          </w:p>
        </w:tc>
      </w:tr>
      <w:tr w:rsidR="00551F2F" w14:paraId="2F33398C" w14:textId="77777777">
        <w:trPr>
          <w:trHeight w:val="560"/>
        </w:trPr>
        <w:tc>
          <w:tcPr>
            <w:tcW w:w="3158" w:type="dxa"/>
            <w:tcBorders>
              <w:top w:val="single" w:sz="4" w:space="0" w:color="808080"/>
              <w:left w:val="single" w:sz="4" w:space="0" w:color="808080"/>
              <w:bottom w:val="single" w:sz="4" w:space="0" w:color="808080"/>
              <w:right w:val="single" w:sz="4" w:space="0" w:color="808080"/>
            </w:tcBorders>
            <w:shd w:val="clear" w:color="auto" w:fill="E2E7F0"/>
          </w:tcPr>
          <w:p w14:paraId="58CA7A5E" w14:textId="77777777" w:rsidR="00551F2F" w:rsidRDefault="00551F2F">
            <w:pPr>
              <w:pStyle w:val="TableParagraph"/>
              <w:kinsoku w:val="0"/>
              <w:overflowPunct w:val="0"/>
              <w:spacing w:before="118"/>
              <w:ind w:left="102"/>
              <w:rPr>
                <w:b/>
                <w:bCs/>
              </w:rPr>
            </w:pPr>
            <w:r>
              <w:rPr>
                <w:b/>
                <w:bCs/>
              </w:rPr>
              <w:t>E-Mail Address</w:t>
            </w:r>
          </w:p>
        </w:tc>
        <w:tc>
          <w:tcPr>
            <w:tcW w:w="7356" w:type="dxa"/>
            <w:gridSpan w:val="3"/>
            <w:tcBorders>
              <w:top w:val="single" w:sz="4" w:space="0" w:color="808080"/>
              <w:left w:val="single" w:sz="4" w:space="0" w:color="808080"/>
              <w:bottom w:val="single" w:sz="4" w:space="0" w:color="808080"/>
              <w:right w:val="single" w:sz="4" w:space="0" w:color="808080"/>
            </w:tcBorders>
          </w:tcPr>
          <w:p w14:paraId="6AC553F8" w14:textId="77777777" w:rsidR="00551F2F" w:rsidRDefault="00551F2F">
            <w:pPr>
              <w:pStyle w:val="TableParagraph"/>
              <w:kinsoku w:val="0"/>
              <w:overflowPunct w:val="0"/>
              <w:rPr>
                <w:rFonts w:ascii="Times New Roman" w:hAnsi="Times New Roman" w:cs="Times New Roman"/>
              </w:rPr>
            </w:pPr>
          </w:p>
        </w:tc>
      </w:tr>
    </w:tbl>
    <w:p w14:paraId="5B336B6D" w14:textId="77777777" w:rsidR="00551F2F" w:rsidRDefault="00551F2F">
      <w:pPr>
        <w:pStyle w:val="BodyText"/>
        <w:kinsoku w:val="0"/>
        <w:overflowPunct w:val="0"/>
        <w:spacing w:before="7"/>
        <w:rPr>
          <w:sz w:val="12"/>
          <w:szCs w:val="12"/>
        </w:rPr>
      </w:pPr>
    </w:p>
    <w:p w14:paraId="3262B597" w14:textId="6563F991" w:rsidR="00551F2F" w:rsidRPr="00C3149B" w:rsidRDefault="00C3149B" w:rsidP="00C3149B">
      <w:pPr>
        <w:pStyle w:val="Heading2"/>
      </w:pPr>
      <w:r>
        <w:t>Other Properties</w:t>
      </w:r>
    </w:p>
    <w:tbl>
      <w:tblPr>
        <w:tblW w:w="0" w:type="auto"/>
        <w:tblInd w:w="157" w:type="dxa"/>
        <w:tblLayout w:type="fixed"/>
        <w:tblCellMar>
          <w:left w:w="0" w:type="dxa"/>
          <w:right w:w="0" w:type="dxa"/>
        </w:tblCellMar>
        <w:tblLook w:val="0000" w:firstRow="0" w:lastRow="0" w:firstColumn="0" w:lastColumn="0" w:noHBand="0" w:noVBand="0"/>
      </w:tblPr>
      <w:tblGrid>
        <w:gridCol w:w="4170"/>
        <w:gridCol w:w="2031"/>
        <w:gridCol w:w="2800"/>
        <w:gridCol w:w="1530"/>
      </w:tblGrid>
      <w:tr w:rsidR="00551F2F" w14:paraId="6E7A4D84" w14:textId="77777777">
        <w:trPr>
          <w:trHeight w:val="460"/>
        </w:trPr>
        <w:tc>
          <w:tcPr>
            <w:tcW w:w="9001" w:type="dxa"/>
            <w:gridSpan w:val="3"/>
            <w:tcBorders>
              <w:top w:val="single" w:sz="4" w:space="0" w:color="808080"/>
              <w:left w:val="single" w:sz="4" w:space="0" w:color="808080"/>
              <w:bottom w:val="single" w:sz="4" w:space="0" w:color="808080"/>
              <w:right w:val="single" w:sz="4" w:space="0" w:color="808080"/>
            </w:tcBorders>
            <w:shd w:val="clear" w:color="auto" w:fill="E2E7F0"/>
          </w:tcPr>
          <w:p w14:paraId="0FDD322F" w14:textId="77777777" w:rsidR="00551F2F" w:rsidRDefault="00551F2F">
            <w:pPr>
              <w:pStyle w:val="TableParagraph"/>
              <w:kinsoku w:val="0"/>
              <w:overflowPunct w:val="0"/>
              <w:spacing w:before="115"/>
              <w:ind w:left="102"/>
              <w:rPr>
                <w:b/>
                <w:bCs/>
              </w:rPr>
            </w:pPr>
            <w:r>
              <w:rPr>
                <w:b/>
                <w:bCs/>
              </w:rPr>
              <w:t>Do you own/have interest in residential property/land in UK/abroad?</w:t>
            </w:r>
          </w:p>
        </w:tc>
        <w:tc>
          <w:tcPr>
            <w:tcW w:w="1530" w:type="dxa"/>
            <w:tcBorders>
              <w:top w:val="single" w:sz="4" w:space="0" w:color="808080"/>
              <w:left w:val="single" w:sz="4" w:space="0" w:color="808080"/>
              <w:bottom w:val="single" w:sz="4" w:space="0" w:color="808080"/>
              <w:right w:val="single" w:sz="4" w:space="0" w:color="808080"/>
            </w:tcBorders>
          </w:tcPr>
          <w:p w14:paraId="33DADDC3" w14:textId="77777777" w:rsidR="00551F2F" w:rsidRDefault="007C1442">
            <w:pPr>
              <w:pStyle w:val="TableParagraph"/>
              <w:kinsoku w:val="0"/>
              <w:overflowPunct w:val="0"/>
              <w:spacing w:before="115"/>
              <w:ind w:left="337"/>
            </w:pPr>
            <w:r>
              <w:t>Yes / No</w:t>
            </w:r>
          </w:p>
        </w:tc>
      </w:tr>
      <w:tr w:rsidR="00551F2F" w14:paraId="336392E7" w14:textId="77777777">
        <w:trPr>
          <w:trHeight w:val="460"/>
        </w:trPr>
        <w:tc>
          <w:tcPr>
            <w:tcW w:w="4170" w:type="dxa"/>
            <w:tcBorders>
              <w:top w:val="single" w:sz="4" w:space="0" w:color="808080"/>
              <w:left w:val="single" w:sz="4" w:space="0" w:color="808080"/>
              <w:bottom w:val="single" w:sz="4" w:space="0" w:color="808080"/>
              <w:right w:val="single" w:sz="4" w:space="0" w:color="808080"/>
            </w:tcBorders>
            <w:shd w:val="clear" w:color="auto" w:fill="E2E7F0"/>
          </w:tcPr>
          <w:p w14:paraId="64FCAC53" w14:textId="77777777" w:rsidR="00551F2F" w:rsidRDefault="00551F2F">
            <w:pPr>
              <w:pStyle w:val="TableParagraph"/>
              <w:kinsoku w:val="0"/>
              <w:overflowPunct w:val="0"/>
              <w:spacing w:before="115"/>
              <w:ind w:left="102"/>
              <w:rPr>
                <w:b/>
                <w:bCs/>
              </w:rPr>
            </w:pPr>
            <w:r>
              <w:rPr>
                <w:b/>
                <w:bCs/>
              </w:rPr>
              <w:t>If yes, what is the address?</w:t>
            </w:r>
          </w:p>
        </w:tc>
        <w:tc>
          <w:tcPr>
            <w:tcW w:w="2031" w:type="dxa"/>
            <w:tcBorders>
              <w:top w:val="single" w:sz="4" w:space="0" w:color="808080"/>
              <w:left w:val="single" w:sz="4" w:space="0" w:color="808080"/>
              <w:bottom w:val="single" w:sz="4" w:space="0" w:color="808080"/>
              <w:right w:val="single" w:sz="4" w:space="0" w:color="808080"/>
            </w:tcBorders>
            <w:shd w:val="clear" w:color="auto" w:fill="E2E7F0"/>
          </w:tcPr>
          <w:p w14:paraId="4C6BD13B" w14:textId="77777777" w:rsidR="00551F2F" w:rsidRDefault="00551F2F">
            <w:pPr>
              <w:pStyle w:val="TableParagraph"/>
              <w:kinsoku w:val="0"/>
              <w:overflowPunct w:val="0"/>
              <w:spacing w:before="115"/>
              <w:ind w:left="102"/>
              <w:rPr>
                <w:b/>
                <w:bCs/>
              </w:rPr>
            </w:pPr>
            <w:r>
              <w:rPr>
                <w:b/>
                <w:bCs/>
              </w:rPr>
              <w:t>Property value</w:t>
            </w:r>
          </w:p>
        </w:tc>
        <w:tc>
          <w:tcPr>
            <w:tcW w:w="4330" w:type="dxa"/>
            <w:gridSpan w:val="2"/>
            <w:tcBorders>
              <w:top w:val="single" w:sz="4" w:space="0" w:color="808080"/>
              <w:left w:val="single" w:sz="4" w:space="0" w:color="808080"/>
              <w:bottom w:val="single" w:sz="4" w:space="0" w:color="808080"/>
              <w:right w:val="single" w:sz="4" w:space="0" w:color="808080"/>
            </w:tcBorders>
            <w:shd w:val="clear" w:color="auto" w:fill="E2E7F0"/>
          </w:tcPr>
          <w:p w14:paraId="5F469F8B" w14:textId="77777777" w:rsidR="00551F2F" w:rsidRDefault="00551F2F">
            <w:pPr>
              <w:pStyle w:val="TableParagraph"/>
              <w:kinsoku w:val="0"/>
              <w:overflowPunct w:val="0"/>
              <w:spacing w:before="115"/>
              <w:ind w:left="100"/>
              <w:rPr>
                <w:b/>
                <w:bCs/>
              </w:rPr>
            </w:pPr>
            <w:r>
              <w:rPr>
                <w:b/>
                <w:bCs/>
              </w:rPr>
              <w:t>Why don’t you live at this property?</w:t>
            </w:r>
          </w:p>
        </w:tc>
      </w:tr>
      <w:tr w:rsidR="00551F2F" w14:paraId="16565539" w14:textId="77777777">
        <w:trPr>
          <w:trHeight w:val="1340"/>
        </w:trPr>
        <w:tc>
          <w:tcPr>
            <w:tcW w:w="4170" w:type="dxa"/>
            <w:tcBorders>
              <w:top w:val="single" w:sz="4" w:space="0" w:color="808080"/>
              <w:left w:val="single" w:sz="4" w:space="0" w:color="808080"/>
              <w:bottom w:val="single" w:sz="4" w:space="0" w:color="808080"/>
              <w:right w:val="single" w:sz="4" w:space="0" w:color="808080"/>
            </w:tcBorders>
          </w:tcPr>
          <w:p w14:paraId="0E0787FB" w14:textId="77777777" w:rsidR="00551F2F" w:rsidRDefault="00551F2F">
            <w:pPr>
              <w:pStyle w:val="TableParagraph"/>
              <w:kinsoku w:val="0"/>
              <w:overflowPunct w:val="0"/>
              <w:rPr>
                <w:rFonts w:ascii="Times New Roman" w:hAnsi="Times New Roman" w:cs="Times New Roman"/>
              </w:rPr>
            </w:pPr>
          </w:p>
        </w:tc>
        <w:tc>
          <w:tcPr>
            <w:tcW w:w="2031" w:type="dxa"/>
            <w:tcBorders>
              <w:top w:val="single" w:sz="4" w:space="0" w:color="808080"/>
              <w:left w:val="single" w:sz="4" w:space="0" w:color="808080"/>
              <w:bottom w:val="single" w:sz="4" w:space="0" w:color="808080"/>
              <w:right w:val="single" w:sz="4" w:space="0" w:color="808080"/>
            </w:tcBorders>
          </w:tcPr>
          <w:p w14:paraId="51F8566A" w14:textId="77777777" w:rsidR="00551F2F" w:rsidRDefault="00551F2F">
            <w:pPr>
              <w:pStyle w:val="TableParagraph"/>
              <w:kinsoku w:val="0"/>
              <w:overflowPunct w:val="0"/>
              <w:rPr>
                <w:rFonts w:ascii="Times New Roman" w:hAnsi="Times New Roman" w:cs="Times New Roman"/>
              </w:rPr>
            </w:pPr>
          </w:p>
        </w:tc>
        <w:tc>
          <w:tcPr>
            <w:tcW w:w="4330" w:type="dxa"/>
            <w:gridSpan w:val="2"/>
            <w:tcBorders>
              <w:top w:val="single" w:sz="4" w:space="0" w:color="808080"/>
              <w:left w:val="single" w:sz="4" w:space="0" w:color="808080"/>
              <w:bottom w:val="single" w:sz="4" w:space="0" w:color="808080"/>
              <w:right w:val="single" w:sz="4" w:space="0" w:color="808080"/>
            </w:tcBorders>
          </w:tcPr>
          <w:p w14:paraId="3F17FD1F" w14:textId="77777777" w:rsidR="00551F2F" w:rsidRDefault="00551F2F">
            <w:pPr>
              <w:pStyle w:val="TableParagraph"/>
              <w:kinsoku w:val="0"/>
              <w:overflowPunct w:val="0"/>
              <w:rPr>
                <w:rFonts w:ascii="Times New Roman" w:hAnsi="Times New Roman" w:cs="Times New Roman"/>
              </w:rPr>
            </w:pPr>
          </w:p>
        </w:tc>
      </w:tr>
    </w:tbl>
    <w:p w14:paraId="09101FB6" w14:textId="77777777" w:rsidR="00551F2F" w:rsidRDefault="00551F2F">
      <w:pPr>
        <w:pStyle w:val="BodyText"/>
        <w:kinsoku w:val="0"/>
        <w:overflowPunct w:val="0"/>
        <w:spacing w:before="8" w:after="1"/>
        <w:rPr>
          <w:b/>
          <w:bCs/>
          <w:sz w:val="27"/>
          <w:szCs w:val="27"/>
        </w:rPr>
      </w:pPr>
    </w:p>
    <w:tbl>
      <w:tblPr>
        <w:tblW w:w="0" w:type="auto"/>
        <w:tblInd w:w="157" w:type="dxa"/>
        <w:tblLayout w:type="fixed"/>
        <w:tblCellMar>
          <w:left w:w="0" w:type="dxa"/>
          <w:right w:w="0" w:type="dxa"/>
        </w:tblCellMar>
        <w:tblLook w:val="0000" w:firstRow="0" w:lastRow="0" w:firstColumn="0" w:lastColumn="0" w:noHBand="0" w:noVBand="0"/>
      </w:tblPr>
      <w:tblGrid>
        <w:gridCol w:w="4170"/>
        <w:gridCol w:w="2031"/>
        <w:gridCol w:w="2800"/>
        <w:gridCol w:w="1530"/>
      </w:tblGrid>
      <w:tr w:rsidR="00551F2F" w14:paraId="1AADC0F1" w14:textId="77777777">
        <w:trPr>
          <w:trHeight w:val="460"/>
        </w:trPr>
        <w:tc>
          <w:tcPr>
            <w:tcW w:w="9001" w:type="dxa"/>
            <w:gridSpan w:val="3"/>
            <w:tcBorders>
              <w:top w:val="single" w:sz="4" w:space="0" w:color="808080"/>
              <w:left w:val="single" w:sz="4" w:space="0" w:color="808080"/>
              <w:bottom w:val="single" w:sz="4" w:space="0" w:color="808080"/>
              <w:right w:val="single" w:sz="4" w:space="0" w:color="808080"/>
            </w:tcBorders>
            <w:shd w:val="clear" w:color="auto" w:fill="E2E7F0"/>
          </w:tcPr>
          <w:p w14:paraId="4A9D3ED7" w14:textId="77777777" w:rsidR="00551F2F" w:rsidRDefault="00551F2F" w:rsidP="00B62C16">
            <w:pPr>
              <w:pStyle w:val="TableParagraph"/>
              <w:kinsoku w:val="0"/>
              <w:overflowPunct w:val="0"/>
              <w:spacing w:before="115"/>
              <w:ind w:left="102"/>
              <w:rPr>
                <w:b/>
                <w:bCs/>
              </w:rPr>
            </w:pPr>
            <w:r>
              <w:rPr>
                <w:b/>
                <w:bCs/>
              </w:rPr>
              <w:t>Have you applied for the Right to Buy before?</w:t>
            </w:r>
          </w:p>
        </w:tc>
        <w:tc>
          <w:tcPr>
            <w:tcW w:w="1530" w:type="dxa"/>
            <w:tcBorders>
              <w:top w:val="single" w:sz="4" w:space="0" w:color="808080"/>
              <w:left w:val="single" w:sz="4" w:space="0" w:color="808080"/>
              <w:bottom w:val="single" w:sz="4" w:space="0" w:color="808080"/>
              <w:right w:val="single" w:sz="4" w:space="0" w:color="808080"/>
            </w:tcBorders>
          </w:tcPr>
          <w:p w14:paraId="0D80A104" w14:textId="77777777" w:rsidR="00551F2F" w:rsidRDefault="007C1442">
            <w:pPr>
              <w:pStyle w:val="TableParagraph"/>
              <w:kinsoku w:val="0"/>
              <w:overflowPunct w:val="0"/>
              <w:spacing w:before="115"/>
              <w:ind w:left="337"/>
            </w:pPr>
            <w:r>
              <w:t>Yes / No</w:t>
            </w:r>
          </w:p>
        </w:tc>
      </w:tr>
      <w:tr w:rsidR="00551F2F" w14:paraId="3DCFF7B9" w14:textId="77777777">
        <w:trPr>
          <w:trHeight w:val="460"/>
        </w:trPr>
        <w:tc>
          <w:tcPr>
            <w:tcW w:w="4170" w:type="dxa"/>
            <w:tcBorders>
              <w:top w:val="single" w:sz="4" w:space="0" w:color="808080"/>
              <w:left w:val="single" w:sz="4" w:space="0" w:color="808080"/>
              <w:bottom w:val="single" w:sz="4" w:space="0" w:color="808080"/>
              <w:right w:val="single" w:sz="4" w:space="0" w:color="808080"/>
            </w:tcBorders>
            <w:shd w:val="clear" w:color="auto" w:fill="E2E7F0"/>
          </w:tcPr>
          <w:p w14:paraId="16CF90A8" w14:textId="77777777" w:rsidR="00551F2F" w:rsidRDefault="00551F2F">
            <w:pPr>
              <w:pStyle w:val="TableParagraph"/>
              <w:kinsoku w:val="0"/>
              <w:overflowPunct w:val="0"/>
              <w:spacing w:before="115"/>
              <w:ind w:left="102"/>
              <w:rPr>
                <w:b/>
                <w:bCs/>
              </w:rPr>
            </w:pPr>
            <w:r>
              <w:rPr>
                <w:b/>
                <w:bCs/>
              </w:rPr>
              <w:t>If yes, what is the address?</w:t>
            </w:r>
          </w:p>
        </w:tc>
        <w:tc>
          <w:tcPr>
            <w:tcW w:w="2031" w:type="dxa"/>
            <w:tcBorders>
              <w:top w:val="single" w:sz="4" w:space="0" w:color="808080"/>
              <w:left w:val="single" w:sz="4" w:space="0" w:color="808080"/>
              <w:bottom w:val="single" w:sz="4" w:space="0" w:color="808080"/>
              <w:right w:val="single" w:sz="4" w:space="0" w:color="808080"/>
            </w:tcBorders>
            <w:shd w:val="clear" w:color="auto" w:fill="E2E7F0"/>
          </w:tcPr>
          <w:p w14:paraId="33ED2BDD" w14:textId="77777777" w:rsidR="00551F2F" w:rsidRDefault="00551F2F">
            <w:pPr>
              <w:pStyle w:val="TableParagraph"/>
              <w:kinsoku w:val="0"/>
              <w:overflowPunct w:val="0"/>
              <w:spacing w:before="115"/>
              <w:ind w:left="102"/>
              <w:rPr>
                <w:b/>
                <w:bCs/>
              </w:rPr>
            </w:pPr>
            <w:r>
              <w:rPr>
                <w:b/>
                <w:bCs/>
              </w:rPr>
              <w:t>Property value</w:t>
            </w:r>
          </w:p>
        </w:tc>
        <w:tc>
          <w:tcPr>
            <w:tcW w:w="4330" w:type="dxa"/>
            <w:gridSpan w:val="2"/>
            <w:tcBorders>
              <w:top w:val="single" w:sz="4" w:space="0" w:color="808080"/>
              <w:left w:val="single" w:sz="4" w:space="0" w:color="808080"/>
              <w:bottom w:val="single" w:sz="4" w:space="0" w:color="808080"/>
              <w:right w:val="single" w:sz="4" w:space="0" w:color="808080"/>
            </w:tcBorders>
            <w:shd w:val="clear" w:color="auto" w:fill="E2E7F0"/>
          </w:tcPr>
          <w:p w14:paraId="2CB884EB" w14:textId="77777777" w:rsidR="00551F2F" w:rsidRDefault="00551F2F">
            <w:pPr>
              <w:pStyle w:val="TableParagraph"/>
              <w:kinsoku w:val="0"/>
              <w:overflowPunct w:val="0"/>
              <w:spacing w:before="115"/>
              <w:ind w:left="100"/>
              <w:rPr>
                <w:b/>
                <w:bCs/>
              </w:rPr>
            </w:pPr>
            <w:r>
              <w:rPr>
                <w:b/>
                <w:bCs/>
              </w:rPr>
              <w:t>Why don’t you live at this property?</w:t>
            </w:r>
          </w:p>
        </w:tc>
      </w:tr>
      <w:tr w:rsidR="00551F2F" w14:paraId="71ECBB3C" w14:textId="77777777">
        <w:trPr>
          <w:trHeight w:val="1340"/>
        </w:trPr>
        <w:tc>
          <w:tcPr>
            <w:tcW w:w="4170" w:type="dxa"/>
            <w:tcBorders>
              <w:top w:val="single" w:sz="4" w:space="0" w:color="808080"/>
              <w:left w:val="single" w:sz="4" w:space="0" w:color="808080"/>
              <w:bottom w:val="single" w:sz="4" w:space="0" w:color="808080"/>
              <w:right w:val="single" w:sz="4" w:space="0" w:color="808080"/>
            </w:tcBorders>
          </w:tcPr>
          <w:p w14:paraId="6E5F5191" w14:textId="77777777" w:rsidR="00551F2F" w:rsidRDefault="00551F2F">
            <w:pPr>
              <w:pStyle w:val="TableParagraph"/>
              <w:kinsoku w:val="0"/>
              <w:overflowPunct w:val="0"/>
              <w:rPr>
                <w:rFonts w:ascii="Times New Roman" w:hAnsi="Times New Roman" w:cs="Times New Roman"/>
              </w:rPr>
            </w:pPr>
          </w:p>
        </w:tc>
        <w:tc>
          <w:tcPr>
            <w:tcW w:w="2031" w:type="dxa"/>
            <w:tcBorders>
              <w:top w:val="single" w:sz="4" w:space="0" w:color="808080"/>
              <w:left w:val="single" w:sz="4" w:space="0" w:color="808080"/>
              <w:bottom w:val="single" w:sz="4" w:space="0" w:color="808080"/>
              <w:right w:val="single" w:sz="4" w:space="0" w:color="808080"/>
            </w:tcBorders>
          </w:tcPr>
          <w:p w14:paraId="59C90DF4" w14:textId="77777777" w:rsidR="00551F2F" w:rsidRDefault="00551F2F">
            <w:pPr>
              <w:pStyle w:val="TableParagraph"/>
              <w:kinsoku w:val="0"/>
              <w:overflowPunct w:val="0"/>
              <w:rPr>
                <w:rFonts w:ascii="Times New Roman" w:hAnsi="Times New Roman" w:cs="Times New Roman"/>
              </w:rPr>
            </w:pPr>
          </w:p>
        </w:tc>
        <w:tc>
          <w:tcPr>
            <w:tcW w:w="4330" w:type="dxa"/>
            <w:gridSpan w:val="2"/>
            <w:tcBorders>
              <w:top w:val="single" w:sz="4" w:space="0" w:color="808080"/>
              <w:left w:val="single" w:sz="4" w:space="0" w:color="808080"/>
              <w:bottom w:val="single" w:sz="4" w:space="0" w:color="808080"/>
              <w:right w:val="single" w:sz="4" w:space="0" w:color="808080"/>
            </w:tcBorders>
          </w:tcPr>
          <w:p w14:paraId="1129213C" w14:textId="77777777" w:rsidR="00551F2F" w:rsidRDefault="00551F2F">
            <w:pPr>
              <w:pStyle w:val="TableParagraph"/>
              <w:kinsoku w:val="0"/>
              <w:overflowPunct w:val="0"/>
              <w:rPr>
                <w:rFonts w:ascii="Times New Roman" w:hAnsi="Times New Roman" w:cs="Times New Roman"/>
              </w:rPr>
            </w:pPr>
          </w:p>
        </w:tc>
      </w:tr>
    </w:tbl>
    <w:p w14:paraId="21D7CEBB" w14:textId="77777777" w:rsidR="00551F2F" w:rsidRDefault="00551F2F">
      <w:pPr>
        <w:pStyle w:val="BodyText"/>
        <w:kinsoku w:val="0"/>
        <w:overflowPunct w:val="0"/>
        <w:spacing w:before="10" w:after="1"/>
        <w:rPr>
          <w:b/>
          <w:bCs/>
          <w:sz w:val="26"/>
          <w:szCs w:val="26"/>
        </w:rPr>
      </w:pPr>
    </w:p>
    <w:tbl>
      <w:tblPr>
        <w:tblW w:w="0" w:type="auto"/>
        <w:tblInd w:w="157" w:type="dxa"/>
        <w:tblLayout w:type="fixed"/>
        <w:tblCellMar>
          <w:left w:w="0" w:type="dxa"/>
          <w:right w:w="0" w:type="dxa"/>
        </w:tblCellMar>
        <w:tblLook w:val="0000" w:firstRow="0" w:lastRow="0" w:firstColumn="0" w:lastColumn="0" w:noHBand="0" w:noVBand="0"/>
      </w:tblPr>
      <w:tblGrid>
        <w:gridCol w:w="6198"/>
        <w:gridCol w:w="2802"/>
        <w:gridCol w:w="1531"/>
      </w:tblGrid>
      <w:tr w:rsidR="00551F2F" w14:paraId="4164B4B9" w14:textId="77777777">
        <w:trPr>
          <w:trHeight w:val="460"/>
        </w:trPr>
        <w:tc>
          <w:tcPr>
            <w:tcW w:w="9000" w:type="dxa"/>
            <w:gridSpan w:val="2"/>
            <w:tcBorders>
              <w:top w:val="single" w:sz="4" w:space="0" w:color="808080"/>
              <w:left w:val="single" w:sz="4" w:space="0" w:color="808080"/>
              <w:bottom w:val="single" w:sz="4" w:space="0" w:color="808080"/>
              <w:right w:val="single" w:sz="4" w:space="0" w:color="808080"/>
            </w:tcBorders>
            <w:shd w:val="clear" w:color="auto" w:fill="E2E7F0"/>
          </w:tcPr>
          <w:p w14:paraId="6F229EFE" w14:textId="77777777" w:rsidR="00551F2F" w:rsidRDefault="00551F2F">
            <w:pPr>
              <w:pStyle w:val="TableParagraph"/>
              <w:kinsoku w:val="0"/>
              <w:overflowPunct w:val="0"/>
              <w:spacing w:before="115"/>
              <w:ind w:left="102"/>
              <w:rPr>
                <w:b/>
                <w:bCs/>
              </w:rPr>
            </w:pPr>
            <w:r>
              <w:rPr>
                <w:b/>
                <w:bCs/>
              </w:rPr>
              <w:t>Is your name on a tenancy agreement?</w:t>
            </w:r>
          </w:p>
        </w:tc>
        <w:tc>
          <w:tcPr>
            <w:tcW w:w="1531" w:type="dxa"/>
            <w:tcBorders>
              <w:top w:val="single" w:sz="4" w:space="0" w:color="808080"/>
              <w:left w:val="single" w:sz="4" w:space="0" w:color="808080"/>
              <w:bottom w:val="single" w:sz="4" w:space="0" w:color="808080"/>
              <w:right w:val="single" w:sz="4" w:space="0" w:color="808080"/>
            </w:tcBorders>
          </w:tcPr>
          <w:p w14:paraId="1E3A65EB" w14:textId="77777777" w:rsidR="00551F2F" w:rsidRDefault="007C1442">
            <w:pPr>
              <w:pStyle w:val="TableParagraph"/>
              <w:kinsoku w:val="0"/>
              <w:overflowPunct w:val="0"/>
              <w:spacing w:before="115"/>
              <w:ind w:left="338"/>
            </w:pPr>
            <w:r>
              <w:t>Yes / No</w:t>
            </w:r>
          </w:p>
        </w:tc>
      </w:tr>
      <w:tr w:rsidR="00551F2F" w14:paraId="1DB8D229" w14:textId="77777777">
        <w:trPr>
          <w:trHeight w:val="460"/>
        </w:trPr>
        <w:tc>
          <w:tcPr>
            <w:tcW w:w="6198" w:type="dxa"/>
            <w:tcBorders>
              <w:top w:val="single" w:sz="4" w:space="0" w:color="808080"/>
              <w:left w:val="single" w:sz="4" w:space="0" w:color="808080"/>
              <w:bottom w:val="single" w:sz="4" w:space="0" w:color="808080"/>
              <w:right w:val="single" w:sz="4" w:space="0" w:color="808080"/>
            </w:tcBorders>
            <w:shd w:val="clear" w:color="auto" w:fill="E2E7F0"/>
          </w:tcPr>
          <w:p w14:paraId="4F75FA91" w14:textId="77777777" w:rsidR="00551F2F" w:rsidRDefault="00551F2F">
            <w:pPr>
              <w:pStyle w:val="TableParagraph"/>
              <w:kinsoku w:val="0"/>
              <w:overflowPunct w:val="0"/>
              <w:spacing w:before="115"/>
              <w:ind w:left="102"/>
              <w:rPr>
                <w:b/>
                <w:bCs/>
              </w:rPr>
            </w:pPr>
            <w:r>
              <w:rPr>
                <w:b/>
                <w:bCs/>
              </w:rPr>
              <w:t>If yes, what is the address?</w:t>
            </w:r>
          </w:p>
        </w:tc>
        <w:tc>
          <w:tcPr>
            <w:tcW w:w="4333" w:type="dxa"/>
            <w:gridSpan w:val="2"/>
            <w:tcBorders>
              <w:top w:val="single" w:sz="4" w:space="0" w:color="808080"/>
              <w:left w:val="single" w:sz="4" w:space="0" w:color="808080"/>
              <w:bottom w:val="single" w:sz="4" w:space="0" w:color="808080"/>
              <w:right w:val="single" w:sz="4" w:space="0" w:color="808080"/>
            </w:tcBorders>
            <w:shd w:val="clear" w:color="auto" w:fill="E2E7F0"/>
          </w:tcPr>
          <w:p w14:paraId="7C1A72F3" w14:textId="77777777" w:rsidR="00551F2F" w:rsidRDefault="00551F2F">
            <w:pPr>
              <w:pStyle w:val="TableParagraph"/>
              <w:kinsoku w:val="0"/>
              <w:overflowPunct w:val="0"/>
              <w:spacing w:before="115"/>
              <w:ind w:left="100"/>
              <w:rPr>
                <w:b/>
                <w:bCs/>
              </w:rPr>
            </w:pPr>
            <w:r>
              <w:rPr>
                <w:b/>
                <w:bCs/>
              </w:rPr>
              <w:t>Why don’t you live at this property?</w:t>
            </w:r>
          </w:p>
        </w:tc>
      </w:tr>
      <w:tr w:rsidR="00551F2F" w14:paraId="4FECC3B7" w14:textId="77777777">
        <w:trPr>
          <w:trHeight w:val="1340"/>
        </w:trPr>
        <w:tc>
          <w:tcPr>
            <w:tcW w:w="6198" w:type="dxa"/>
            <w:tcBorders>
              <w:top w:val="single" w:sz="4" w:space="0" w:color="808080"/>
              <w:left w:val="single" w:sz="4" w:space="0" w:color="808080"/>
              <w:bottom w:val="single" w:sz="4" w:space="0" w:color="808080"/>
              <w:right w:val="single" w:sz="4" w:space="0" w:color="808080"/>
            </w:tcBorders>
          </w:tcPr>
          <w:p w14:paraId="5663285D" w14:textId="77777777" w:rsidR="00551F2F" w:rsidRDefault="00551F2F">
            <w:pPr>
              <w:pStyle w:val="TableParagraph"/>
              <w:kinsoku w:val="0"/>
              <w:overflowPunct w:val="0"/>
              <w:rPr>
                <w:rFonts w:ascii="Times New Roman" w:hAnsi="Times New Roman" w:cs="Times New Roman"/>
              </w:rPr>
            </w:pPr>
          </w:p>
        </w:tc>
        <w:tc>
          <w:tcPr>
            <w:tcW w:w="4333" w:type="dxa"/>
            <w:gridSpan w:val="2"/>
            <w:tcBorders>
              <w:top w:val="single" w:sz="4" w:space="0" w:color="808080"/>
              <w:left w:val="single" w:sz="4" w:space="0" w:color="808080"/>
              <w:bottom w:val="single" w:sz="4" w:space="0" w:color="808080"/>
              <w:right w:val="single" w:sz="4" w:space="0" w:color="808080"/>
            </w:tcBorders>
          </w:tcPr>
          <w:p w14:paraId="35105DD7" w14:textId="77777777" w:rsidR="00551F2F" w:rsidRDefault="00551F2F">
            <w:pPr>
              <w:pStyle w:val="TableParagraph"/>
              <w:kinsoku w:val="0"/>
              <w:overflowPunct w:val="0"/>
              <w:rPr>
                <w:rFonts w:ascii="Times New Roman" w:hAnsi="Times New Roman" w:cs="Times New Roman"/>
              </w:rPr>
            </w:pPr>
          </w:p>
        </w:tc>
      </w:tr>
    </w:tbl>
    <w:p w14:paraId="491D2FAD" w14:textId="77777777" w:rsidR="00551F2F" w:rsidRDefault="00551F2F">
      <w:pPr>
        <w:rPr>
          <w:b/>
          <w:bCs/>
          <w:sz w:val="26"/>
          <w:szCs w:val="26"/>
        </w:rPr>
        <w:sectPr w:rsidR="00551F2F">
          <w:headerReference w:type="default" r:id="rId26"/>
          <w:pgSz w:w="12240" w:h="15840"/>
          <w:pgMar w:top="1160" w:right="700" w:bottom="760" w:left="700" w:header="857" w:footer="530" w:gutter="0"/>
          <w:cols w:space="720" w:equalWidth="0">
            <w:col w:w="10840"/>
          </w:cols>
          <w:noEndnote/>
        </w:sectPr>
      </w:pPr>
    </w:p>
    <w:p w14:paraId="7FBAE4C6" w14:textId="4968124C" w:rsidR="00551F2F" w:rsidRDefault="00C3149B" w:rsidP="00C3149B">
      <w:pPr>
        <w:pStyle w:val="Heading2"/>
      </w:pPr>
      <w:r>
        <w:lastRenderedPageBreak/>
        <w:t>Money Laundering Regulations</w:t>
      </w:r>
    </w:p>
    <w:p w14:paraId="3FE77378" w14:textId="77777777" w:rsidR="00551F2F" w:rsidRDefault="00551F2F">
      <w:pPr>
        <w:pStyle w:val="BodyText"/>
        <w:kinsoku w:val="0"/>
        <w:overflowPunct w:val="0"/>
        <w:spacing w:before="92"/>
        <w:ind w:left="152" w:right="296"/>
      </w:pPr>
      <w:r>
        <w:t>The requirements of the UK anti-money laundering regime are set out in: The Proceeds of Crime Act 2002 (as amended by the Crime and Courts Act 2013 and the Serious Crime Act 2015) The Money Laundering Regulations 2007.</w:t>
      </w:r>
    </w:p>
    <w:p w14:paraId="2D45A008" w14:textId="77777777" w:rsidR="00551F2F" w:rsidRDefault="00551F2F">
      <w:pPr>
        <w:pStyle w:val="BodyText"/>
        <w:kinsoku w:val="0"/>
        <w:overflowPunct w:val="0"/>
        <w:spacing w:before="158"/>
        <w:ind w:left="260"/>
      </w:pPr>
      <w:r>
        <w:t>I am funding the purchase of this property by (tick all that apply):</w:t>
      </w:r>
    </w:p>
    <w:p w14:paraId="631919C9" w14:textId="77777777" w:rsidR="00551F2F" w:rsidRDefault="00551F2F">
      <w:pPr>
        <w:pStyle w:val="BodyText"/>
        <w:kinsoku w:val="0"/>
        <w:overflowPunct w:val="0"/>
        <w:spacing w:before="5"/>
        <w:rPr>
          <w:sz w:val="7"/>
          <w:szCs w:val="7"/>
        </w:rPr>
      </w:pPr>
    </w:p>
    <w:tbl>
      <w:tblPr>
        <w:tblW w:w="0" w:type="auto"/>
        <w:tblInd w:w="152" w:type="dxa"/>
        <w:tblLayout w:type="fixed"/>
        <w:tblCellMar>
          <w:left w:w="0" w:type="dxa"/>
          <w:right w:w="0" w:type="dxa"/>
        </w:tblCellMar>
        <w:tblLook w:val="0000" w:firstRow="0" w:lastRow="0" w:firstColumn="0" w:lastColumn="0" w:noHBand="0" w:noVBand="0"/>
      </w:tblPr>
      <w:tblGrid>
        <w:gridCol w:w="675"/>
        <w:gridCol w:w="1560"/>
        <w:gridCol w:w="8240"/>
      </w:tblGrid>
      <w:tr w:rsidR="00551F2F" w14:paraId="7B4DD746" w14:textId="77777777" w:rsidTr="007C1442">
        <w:trPr>
          <w:trHeight w:val="700"/>
        </w:trPr>
        <w:tc>
          <w:tcPr>
            <w:tcW w:w="675" w:type="dxa"/>
            <w:tcBorders>
              <w:top w:val="single" w:sz="4" w:space="0" w:color="808080"/>
              <w:left w:val="single" w:sz="4" w:space="0" w:color="808080"/>
              <w:bottom w:val="single" w:sz="4" w:space="0" w:color="808080"/>
              <w:right w:val="single" w:sz="4" w:space="0" w:color="808080"/>
            </w:tcBorders>
          </w:tcPr>
          <w:p w14:paraId="54FF2DC7"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2E7F0"/>
          </w:tcPr>
          <w:p w14:paraId="5C8C0B80" w14:textId="77777777" w:rsidR="00551F2F" w:rsidRDefault="00551F2F">
            <w:pPr>
              <w:pStyle w:val="TableParagraph"/>
              <w:kinsoku w:val="0"/>
              <w:overflowPunct w:val="0"/>
              <w:spacing w:before="115"/>
              <w:ind w:left="103"/>
              <w:rPr>
                <w:b/>
                <w:bCs/>
              </w:rPr>
            </w:pPr>
            <w:r>
              <w:rPr>
                <w:b/>
                <w:bCs/>
              </w:rPr>
              <w:t>Mortgage</w:t>
            </w:r>
          </w:p>
        </w:tc>
        <w:tc>
          <w:tcPr>
            <w:tcW w:w="8240" w:type="dxa"/>
            <w:tcBorders>
              <w:top w:val="single" w:sz="4" w:space="0" w:color="808080"/>
              <w:left w:val="single" w:sz="4" w:space="0" w:color="808080"/>
              <w:bottom w:val="single" w:sz="4" w:space="0" w:color="808080"/>
              <w:right w:val="single" w:sz="4" w:space="0" w:color="808080"/>
            </w:tcBorders>
          </w:tcPr>
          <w:p w14:paraId="03A21009" w14:textId="77777777" w:rsidR="00551F2F" w:rsidRDefault="00551F2F">
            <w:pPr>
              <w:pStyle w:val="TableParagraph"/>
              <w:kinsoku w:val="0"/>
              <w:overflowPunct w:val="0"/>
              <w:spacing w:before="115"/>
              <w:ind w:left="103"/>
            </w:pPr>
            <w:r>
              <w:t>Details:</w:t>
            </w:r>
          </w:p>
        </w:tc>
      </w:tr>
      <w:tr w:rsidR="00551F2F" w14:paraId="08823F76" w14:textId="77777777" w:rsidTr="007C1442">
        <w:trPr>
          <w:trHeight w:val="700"/>
        </w:trPr>
        <w:tc>
          <w:tcPr>
            <w:tcW w:w="675" w:type="dxa"/>
            <w:tcBorders>
              <w:top w:val="single" w:sz="4" w:space="0" w:color="808080"/>
              <w:left w:val="single" w:sz="4" w:space="0" w:color="808080"/>
              <w:bottom w:val="single" w:sz="4" w:space="0" w:color="808080"/>
              <w:right w:val="single" w:sz="4" w:space="0" w:color="808080"/>
            </w:tcBorders>
          </w:tcPr>
          <w:p w14:paraId="7448867F"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2E7F0"/>
          </w:tcPr>
          <w:p w14:paraId="1D5CAFE6" w14:textId="77777777" w:rsidR="00551F2F" w:rsidRDefault="00551F2F">
            <w:pPr>
              <w:pStyle w:val="TableParagraph"/>
              <w:kinsoku w:val="0"/>
              <w:overflowPunct w:val="0"/>
              <w:spacing w:before="115"/>
              <w:ind w:left="103"/>
              <w:rPr>
                <w:b/>
                <w:bCs/>
              </w:rPr>
            </w:pPr>
            <w:r>
              <w:rPr>
                <w:b/>
                <w:bCs/>
              </w:rPr>
              <w:t>Gift</w:t>
            </w:r>
          </w:p>
        </w:tc>
        <w:tc>
          <w:tcPr>
            <w:tcW w:w="8240" w:type="dxa"/>
            <w:tcBorders>
              <w:top w:val="single" w:sz="4" w:space="0" w:color="808080"/>
              <w:left w:val="single" w:sz="4" w:space="0" w:color="808080"/>
              <w:bottom w:val="single" w:sz="4" w:space="0" w:color="808080"/>
              <w:right w:val="single" w:sz="4" w:space="0" w:color="808080"/>
            </w:tcBorders>
          </w:tcPr>
          <w:p w14:paraId="07D4C47A" w14:textId="77777777" w:rsidR="00551F2F" w:rsidRDefault="00551F2F">
            <w:pPr>
              <w:pStyle w:val="TableParagraph"/>
              <w:kinsoku w:val="0"/>
              <w:overflowPunct w:val="0"/>
              <w:spacing w:before="115"/>
              <w:ind w:left="103"/>
            </w:pPr>
            <w:r>
              <w:t>Details:</w:t>
            </w:r>
          </w:p>
        </w:tc>
      </w:tr>
      <w:tr w:rsidR="00551F2F" w14:paraId="5CA83C5D" w14:textId="77777777" w:rsidTr="007C1442">
        <w:trPr>
          <w:trHeight w:val="700"/>
        </w:trPr>
        <w:tc>
          <w:tcPr>
            <w:tcW w:w="675" w:type="dxa"/>
            <w:tcBorders>
              <w:top w:val="single" w:sz="4" w:space="0" w:color="808080"/>
              <w:left w:val="single" w:sz="4" w:space="0" w:color="808080"/>
              <w:bottom w:val="single" w:sz="4" w:space="0" w:color="808080"/>
              <w:right w:val="single" w:sz="4" w:space="0" w:color="808080"/>
            </w:tcBorders>
          </w:tcPr>
          <w:p w14:paraId="07C93BC2"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2E7F0"/>
          </w:tcPr>
          <w:p w14:paraId="4E062332" w14:textId="77777777" w:rsidR="00551F2F" w:rsidRDefault="00551F2F">
            <w:pPr>
              <w:pStyle w:val="TableParagraph"/>
              <w:kinsoku w:val="0"/>
              <w:overflowPunct w:val="0"/>
              <w:spacing w:before="115"/>
              <w:ind w:left="103"/>
              <w:rPr>
                <w:b/>
                <w:bCs/>
              </w:rPr>
            </w:pPr>
            <w:r>
              <w:rPr>
                <w:b/>
                <w:bCs/>
              </w:rPr>
              <w:t>Inheritance</w:t>
            </w:r>
          </w:p>
        </w:tc>
        <w:tc>
          <w:tcPr>
            <w:tcW w:w="8240" w:type="dxa"/>
            <w:tcBorders>
              <w:top w:val="single" w:sz="4" w:space="0" w:color="808080"/>
              <w:left w:val="single" w:sz="4" w:space="0" w:color="808080"/>
              <w:bottom w:val="single" w:sz="4" w:space="0" w:color="808080"/>
              <w:right w:val="single" w:sz="4" w:space="0" w:color="808080"/>
            </w:tcBorders>
          </w:tcPr>
          <w:p w14:paraId="5C8104F6" w14:textId="77777777" w:rsidR="00551F2F" w:rsidRDefault="00551F2F">
            <w:pPr>
              <w:pStyle w:val="TableParagraph"/>
              <w:kinsoku w:val="0"/>
              <w:overflowPunct w:val="0"/>
              <w:spacing w:before="115"/>
              <w:ind w:left="103"/>
            </w:pPr>
            <w:r>
              <w:t>Details:</w:t>
            </w:r>
          </w:p>
        </w:tc>
      </w:tr>
      <w:tr w:rsidR="00551F2F" w14:paraId="56028F77" w14:textId="77777777" w:rsidTr="007C1442">
        <w:trPr>
          <w:trHeight w:val="700"/>
        </w:trPr>
        <w:tc>
          <w:tcPr>
            <w:tcW w:w="675" w:type="dxa"/>
            <w:tcBorders>
              <w:top w:val="single" w:sz="4" w:space="0" w:color="808080"/>
              <w:left w:val="single" w:sz="4" w:space="0" w:color="808080"/>
              <w:bottom w:val="single" w:sz="4" w:space="0" w:color="808080"/>
              <w:right w:val="single" w:sz="4" w:space="0" w:color="808080"/>
            </w:tcBorders>
          </w:tcPr>
          <w:p w14:paraId="3D20A450"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2E7F0"/>
          </w:tcPr>
          <w:p w14:paraId="284C5373" w14:textId="77777777" w:rsidR="00551F2F" w:rsidRDefault="00551F2F">
            <w:pPr>
              <w:pStyle w:val="TableParagraph"/>
              <w:kinsoku w:val="0"/>
              <w:overflowPunct w:val="0"/>
              <w:spacing w:before="116"/>
              <w:ind w:left="103"/>
              <w:rPr>
                <w:b/>
                <w:bCs/>
              </w:rPr>
            </w:pPr>
            <w:r>
              <w:rPr>
                <w:b/>
                <w:bCs/>
              </w:rPr>
              <w:t>Savings</w:t>
            </w:r>
          </w:p>
        </w:tc>
        <w:tc>
          <w:tcPr>
            <w:tcW w:w="8240" w:type="dxa"/>
            <w:tcBorders>
              <w:top w:val="single" w:sz="4" w:space="0" w:color="808080"/>
              <w:left w:val="single" w:sz="4" w:space="0" w:color="808080"/>
              <w:bottom w:val="single" w:sz="4" w:space="0" w:color="808080"/>
              <w:right w:val="single" w:sz="4" w:space="0" w:color="808080"/>
            </w:tcBorders>
          </w:tcPr>
          <w:p w14:paraId="132A3A12" w14:textId="77777777" w:rsidR="00551F2F" w:rsidRDefault="00551F2F">
            <w:pPr>
              <w:pStyle w:val="TableParagraph"/>
              <w:kinsoku w:val="0"/>
              <w:overflowPunct w:val="0"/>
              <w:spacing w:before="116"/>
              <w:ind w:left="103"/>
            </w:pPr>
            <w:r>
              <w:t>Details:</w:t>
            </w:r>
          </w:p>
        </w:tc>
      </w:tr>
      <w:tr w:rsidR="00551F2F" w14:paraId="53C93875" w14:textId="77777777" w:rsidTr="007C1442">
        <w:trPr>
          <w:trHeight w:val="700"/>
        </w:trPr>
        <w:tc>
          <w:tcPr>
            <w:tcW w:w="675" w:type="dxa"/>
            <w:tcBorders>
              <w:top w:val="single" w:sz="4" w:space="0" w:color="808080"/>
              <w:left w:val="single" w:sz="4" w:space="0" w:color="808080"/>
              <w:bottom w:val="single" w:sz="4" w:space="0" w:color="808080"/>
              <w:right w:val="single" w:sz="4" w:space="0" w:color="808080"/>
            </w:tcBorders>
          </w:tcPr>
          <w:p w14:paraId="3B46BAA6"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2E7F0"/>
          </w:tcPr>
          <w:p w14:paraId="237333CB" w14:textId="77777777" w:rsidR="00551F2F" w:rsidRDefault="00551F2F">
            <w:pPr>
              <w:pStyle w:val="TableParagraph"/>
              <w:kinsoku w:val="0"/>
              <w:overflowPunct w:val="0"/>
              <w:spacing w:before="115"/>
              <w:ind w:left="103"/>
              <w:rPr>
                <w:b/>
                <w:bCs/>
              </w:rPr>
            </w:pPr>
            <w:r>
              <w:rPr>
                <w:b/>
                <w:bCs/>
              </w:rPr>
              <w:t>Other</w:t>
            </w:r>
          </w:p>
        </w:tc>
        <w:tc>
          <w:tcPr>
            <w:tcW w:w="8240" w:type="dxa"/>
            <w:tcBorders>
              <w:top w:val="single" w:sz="4" w:space="0" w:color="808080"/>
              <w:left w:val="single" w:sz="4" w:space="0" w:color="808080"/>
              <w:bottom w:val="single" w:sz="4" w:space="0" w:color="808080"/>
              <w:right w:val="single" w:sz="4" w:space="0" w:color="808080"/>
            </w:tcBorders>
          </w:tcPr>
          <w:p w14:paraId="1596C326" w14:textId="77777777" w:rsidR="00551F2F" w:rsidRDefault="00551F2F">
            <w:pPr>
              <w:pStyle w:val="TableParagraph"/>
              <w:kinsoku w:val="0"/>
              <w:overflowPunct w:val="0"/>
              <w:spacing w:before="115"/>
              <w:ind w:left="103"/>
            </w:pPr>
            <w:r>
              <w:t>Details:</w:t>
            </w:r>
          </w:p>
        </w:tc>
      </w:tr>
    </w:tbl>
    <w:p w14:paraId="6987CE6C" w14:textId="77777777" w:rsidR="00551F2F" w:rsidRDefault="00551F2F">
      <w:pPr>
        <w:pStyle w:val="BodyText"/>
        <w:kinsoku w:val="0"/>
        <w:overflowPunct w:val="0"/>
        <w:spacing w:before="7"/>
        <w:rPr>
          <w:sz w:val="20"/>
          <w:szCs w:val="20"/>
        </w:rPr>
      </w:pPr>
    </w:p>
    <w:p w14:paraId="1757AEAB" w14:textId="5FC2CBCC" w:rsidR="00551F2F" w:rsidRPr="00C3149B" w:rsidRDefault="00C3149B" w:rsidP="00C3149B">
      <w:pPr>
        <w:pStyle w:val="Heading2"/>
      </w:pPr>
      <w:r>
        <w:t>Debts and Court Oders</w:t>
      </w:r>
    </w:p>
    <w:tbl>
      <w:tblPr>
        <w:tblW w:w="0" w:type="auto"/>
        <w:tblInd w:w="157" w:type="dxa"/>
        <w:tblLayout w:type="fixed"/>
        <w:tblCellMar>
          <w:left w:w="0" w:type="dxa"/>
          <w:right w:w="0" w:type="dxa"/>
        </w:tblCellMar>
        <w:tblLook w:val="0000" w:firstRow="0" w:lastRow="0" w:firstColumn="0" w:lastColumn="0" w:noHBand="0" w:noVBand="0"/>
      </w:tblPr>
      <w:tblGrid>
        <w:gridCol w:w="3510"/>
        <w:gridCol w:w="3511"/>
        <w:gridCol w:w="3510"/>
      </w:tblGrid>
      <w:tr w:rsidR="00551F2F" w14:paraId="0AECE43D" w14:textId="77777777">
        <w:trPr>
          <w:trHeight w:val="700"/>
        </w:trPr>
        <w:tc>
          <w:tcPr>
            <w:tcW w:w="3510" w:type="dxa"/>
            <w:tcBorders>
              <w:top w:val="single" w:sz="4" w:space="0" w:color="808080"/>
              <w:left w:val="single" w:sz="4" w:space="0" w:color="808080"/>
              <w:bottom w:val="single" w:sz="4" w:space="0" w:color="808080"/>
              <w:right w:val="single" w:sz="4" w:space="0" w:color="808080"/>
            </w:tcBorders>
            <w:shd w:val="clear" w:color="auto" w:fill="E2E7F0"/>
          </w:tcPr>
          <w:p w14:paraId="19D495AA" w14:textId="77777777" w:rsidR="00551F2F" w:rsidRDefault="00551F2F">
            <w:pPr>
              <w:pStyle w:val="TableParagraph"/>
              <w:kinsoku w:val="0"/>
              <w:overflowPunct w:val="0"/>
              <w:spacing w:before="115"/>
              <w:ind w:left="636" w:right="604" w:hanging="15"/>
              <w:rPr>
                <w:b/>
                <w:bCs/>
              </w:rPr>
            </w:pPr>
            <w:r>
              <w:rPr>
                <w:b/>
                <w:bCs/>
              </w:rPr>
              <w:t>Have you ever been declared bankrupt?</w:t>
            </w:r>
          </w:p>
        </w:tc>
        <w:tc>
          <w:tcPr>
            <w:tcW w:w="3511" w:type="dxa"/>
            <w:tcBorders>
              <w:top w:val="single" w:sz="4" w:space="0" w:color="808080"/>
              <w:left w:val="single" w:sz="4" w:space="0" w:color="808080"/>
              <w:bottom w:val="single" w:sz="4" w:space="0" w:color="808080"/>
              <w:right w:val="single" w:sz="4" w:space="0" w:color="808080"/>
            </w:tcBorders>
            <w:shd w:val="clear" w:color="auto" w:fill="E2E7F0"/>
          </w:tcPr>
          <w:p w14:paraId="0B7E4F70" w14:textId="77777777" w:rsidR="00551F2F" w:rsidRDefault="00551F2F">
            <w:pPr>
              <w:pStyle w:val="TableParagraph"/>
              <w:kinsoku w:val="0"/>
              <w:overflowPunct w:val="0"/>
              <w:spacing w:before="115"/>
              <w:ind w:left="1206" w:right="529" w:hanging="668"/>
              <w:rPr>
                <w:b/>
                <w:bCs/>
              </w:rPr>
            </w:pPr>
            <w:r>
              <w:rPr>
                <w:b/>
                <w:bCs/>
              </w:rPr>
              <w:t>Is there a bankruptcy pending?</w:t>
            </w:r>
          </w:p>
        </w:tc>
        <w:tc>
          <w:tcPr>
            <w:tcW w:w="3510" w:type="dxa"/>
            <w:tcBorders>
              <w:top w:val="single" w:sz="4" w:space="0" w:color="808080"/>
              <w:left w:val="single" w:sz="4" w:space="0" w:color="808080"/>
              <w:bottom w:val="single" w:sz="4" w:space="0" w:color="808080"/>
              <w:right w:val="single" w:sz="4" w:space="0" w:color="808080"/>
            </w:tcBorders>
            <w:shd w:val="clear" w:color="auto" w:fill="E2E7F0"/>
          </w:tcPr>
          <w:p w14:paraId="07BA2367" w14:textId="77777777" w:rsidR="00551F2F" w:rsidRDefault="00551F2F">
            <w:pPr>
              <w:pStyle w:val="TableParagraph"/>
              <w:kinsoku w:val="0"/>
              <w:overflowPunct w:val="0"/>
              <w:spacing w:before="115"/>
              <w:ind w:left="302" w:right="283" w:firstLine="206"/>
              <w:rPr>
                <w:b/>
                <w:bCs/>
              </w:rPr>
            </w:pPr>
            <w:r>
              <w:rPr>
                <w:b/>
                <w:bCs/>
              </w:rPr>
              <w:t>Do you owe money to creditors? (e.g. IVO/DRO)</w:t>
            </w:r>
          </w:p>
        </w:tc>
      </w:tr>
      <w:tr w:rsidR="007C1442" w14:paraId="11316E94" w14:textId="77777777" w:rsidTr="000E14DF">
        <w:trPr>
          <w:trHeight w:val="460"/>
        </w:trPr>
        <w:tc>
          <w:tcPr>
            <w:tcW w:w="3510" w:type="dxa"/>
            <w:tcBorders>
              <w:top w:val="single" w:sz="4" w:space="0" w:color="808080"/>
              <w:left w:val="single" w:sz="4" w:space="0" w:color="808080"/>
              <w:bottom w:val="single" w:sz="6" w:space="0" w:color="808080"/>
              <w:right w:val="single" w:sz="4" w:space="0" w:color="808080"/>
            </w:tcBorders>
            <w:vAlign w:val="center"/>
          </w:tcPr>
          <w:p w14:paraId="3CFCA604" w14:textId="77777777" w:rsidR="007C1442" w:rsidRDefault="007C1442" w:rsidP="007C1442">
            <w:pPr>
              <w:pStyle w:val="TableParagraph"/>
              <w:kinsoku w:val="0"/>
              <w:overflowPunct w:val="0"/>
              <w:ind w:left="1309" w:right="1116"/>
              <w:jc w:val="center"/>
            </w:pPr>
            <w:r>
              <w:t>Yes / No</w:t>
            </w:r>
          </w:p>
        </w:tc>
        <w:tc>
          <w:tcPr>
            <w:tcW w:w="3511" w:type="dxa"/>
            <w:tcBorders>
              <w:top w:val="single" w:sz="4" w:space="0" w:color="808080"/>
              <w:left w:val="single" w:sz="4" w:space="0" w:color="808080"/>
              <w:bottom w:val="single" w:sz="6" w:space="0" w:color="808080"/>
              <w:right w:val="single" w:sz="4" w:space="0" w:color="808080"/>
            </w:tcBorders>
            <w:vAlign w:val="center"/>
          </w:tcPr>
          <w:p w14:paraId="4379C796" w14:textId="77777777" w:rsidR="007C1442" w:rsidRDefault="007C1442" w:rsidP="007C1442">
            <w:pPr>
              <w:pStyle w:val="TableParagraph"/>
              <w:kinsoku w:val="0"/>
              <w:overflowPunct w:val="0"/>
              <w:ind w:left="1308" w:right="1082"/>
              <w:jc w:val="center"/>
            </w:pPr>
            <w:r>
              <w:t>Yes / No</w:t>
            </w:r>
          </w:p>
        </w:tc>
        <w:tc>
          <w:tcPr>
            <w:tcW w:w="3510" w:type="dxa"/>
            <w:tcBorders>
              <w:top w:val="single" w:sz="4" w:space="0" w:color="808080"/>
              <w:left w:val="single" w:sz="4" w:space="0" w:color="808080"/>
              <w:bottom w:val="single" w:sz="6" w:space="0" w:color="808080"/>
              <w:right w:val="single" w:sz="4" w:space="0" w:color="808080"/>
            </w:tcBorders>
            <w:vAlign w:val="center"/>
          </w:tcPr>
          <w:p w14:paraId="31EAA10E" w14:textId="77777777" w:rsidR="007C1442" w:rsidRDefault="007C1442" w:rsidP="007C1442">
            <w:pPr>
              <w:pStyle w:val="TableParagraph"/>
              <w:kinsoku w:val="0"/>
              <w:overflowPunct w:val="0"/>
              <w:ind w:left="1309" w:right="1050"/>
              <w:jc w:val="center"/>
            </w:pPr>
            <w:r>
              <w:t>Yes / No</w:t>
            </w:r>
          </w:p>
        </w:tc>
      </w:tr>
      <w:tr w:rsidR="00551F2F" w14:paraId="4289E58B" w14:textId="77777777">
        <w:trPr>
          <w:trHeight w:val="1220"/>
        </w:trPr>
        <w:tc>
          <w:tcPr>
            <w:tcW w:w="3510" w:type="dxa"/>
            <w:tcBorders>
              <w:top w:val="single" w:sz="6" w:space="0" w:color="808080"/>
              <w:left w:val="single" w:sz="4" w:space="0" w:color="808080"/>
              <w:bottom w:val="single" w:sz="4" w:space="0" w:color="808080"/>
              <w:right w:val="single" w:sz="4" w:space="0" w:color="808080"/>
            </w:tcBorders>
          </w:tcPr>
          <w:p w14:paraId="306BEB19" w14:textId="77777777" w:rsidR="00551F2F" w:rsidRDefault="00551F2F">
            <w:pPr>
              <w:pStyle w:val="TableParagraph"/>
              <w:kinsoku w:val="0"/>
              <w:overflowPunct w:val="0"/>
              <w:spacing w:before="113"/>
              <w:ind w:left="102"/>
              <w:rPr>
                <w:b/>
                <w:bCs/>
              </w:rPr>
            </w:pPr>
            <w:r>
              <w:rPr>
                <w:b/>
                <w:bCs/>
              </w:rPr>
              <w:t>Details:</w:t>
            </w:r>
          </w:p>
        </w:tc>
        <w:tc>
          <w:tcPr>
            <w:tcW w:w="3511" w:type="dxa"/>
            <w:tcBorders>
              <w:top w:val="single" w:sz="6" w:space="0" w:color="808080"/>
              <w:left w:val="single" w:sz="4" w:space="0" w:color="808080"/>
              <w:bottom w:val="single" w:sz="4" w:space="0" w:color="808080"/>
              <w:right w:val="single" w:sz="4" w:space="0" w:color="808080"/>
            </w:tcBorders>
          </w:tcPr>
          <w:p w14:paraId="3726F4ED" w14:textId="77777777" w:rsidR="00551F2F" w:rsidRDefault="00551F2F">
            <w:pPr>
              <w:pStyle w:val="TableParagraph"/>
              <w:kinsoku w:val="0"/>
              <w:overflowPunct w:val="0"/>
              <w:spacing w:before="113"/>
              <w:ind w:left="100"/>
              <w:rPr>
                <w:b/>
                <w:bCs/>
              </w:rPr>
            </w:pPr>
            <w:r>
              <w:rPr>
                <w:b/>
                <w:bCs/>
              </w:rPr>
              <w:t>Details:</w:t>
            </w:r>
          </w:p>
        </w:tc>
        <w:tc>
          <w:tcPr>
            <w:tcW w:w="3510" w:type="dxa"/>
            <w:tcBorders>
              <w:top w:val="single" w:sz="6" w:space="0" w:color="808080"/>
              <w:left w:val="single" w:sz="4" w:space="0" w:color="808080"/>
              <w:bottom w:val="single" w:sz="4" w:space="0" w:color="808080"/>
              <w:right w:val="single" w:sz="4" w:space="0" w:color="808080"/>
            </w:tcBorders>
          </w:tcPr>
          <w:p w14:paraId="6C8EEF94" w14:textId="77777777" w:rsidR="00551F2F" w:rsidRDefault="00551F2F">
            <w:pPr>
              <w:pStyle w:val="TableParagraph"/>
              <w:kinsoku w:val="0"/>
              <w:overflowPunct w:val="0"/>
              <w:spacing w:before="113"/>
              <w:ind w:left="102"/>
              <w:rPr>
                <w:b/>
                <w:bCs/>
              </w:rPr>
            </w:pPr>
            <w:r>
              <w:rPr>
                <w:b/>
                <w:bCs/>
              </w:rPr>
              <w:t>Details:</w:t>
            </w:r>
          </w:p>
        </w:tc>
      </w:tr>
    </w:tbl>
    <w:p w14:paraId="5A7CFAF6" w14:textId="07B49533" w:rsidR="00263818" w:rsidRDefault="00263818" w:rsidP="00263818">
      <w:pPr>
        <w:pStyle w:val="Heading2"/>
      </w:pPr>
    </w:p>
    <w:p w14:paraId="35CC733C" w14:textId="740FB258" w:rsidR="00263818" w:rsidRPr="00263818" w:rsidRDefault="00263818" w:rsidP="00263818">
      <w:pPr>
        <w:pStyle w:val="Heading2"/>
      </w:pPr>
      <w:r>
        <w:t>Agreement and signature</w:t>
      </w:r>
    </w:p>
    <w:p w14:paraId="5F45E37B" w14:textId="7C0EAFD8" w:rsidR="00551F2F" w:rsidRPr="00263818" w:rsidRDefault="00551F2F" w:rsidP="00263818">
      <w:pPr>
        <w:pStyle w:val="ListParagraph"/>
        <w:numPr>
          <w:ilvl w:val="0"/>
          <w:numId w:val="3"/>
        </w:numPr>
        <w:tabs>
          <w:tab w:val="left" w:pos="152"/>
          <w:tab w:val="left" w:pos="10721"/>
        </w:tabs>
        <w:kinsoku w:val="0"/>
        <w:overflowPunct w:val="0"/>
        <w:spacing w:before="236"/>
        <w:ind w:left="142" w:hanging="347"/>
        <w:rPr>
          <w:b/>
          <w:bCs/>
          <w:color w:val="FFFFFF"/>
          <w:sz w:val="28"/>
          <w:szCs w:val="28"/>
        </w:rPr>
      </w:pPr>
      <w:r>
        <w:t>I understand that by signing below:</w:t>
      </w:r>
    </w:p>
    <w:p w14:paraId="1734C020" w14:textId="77777777" w:rsidR="00551F2F" w:rsidRDefault="00551F2F">
      <w:pPr>
        <w:pStyle w:val="ListParagraph"/>
        <w:numPr>
          <w:ilvl w:val="0"/>
          <w:numId w:val="1"/>
        </w:numPr>
        <w:tabs>
          <w:tab w:val="left" w:pos="873"/>
        </w:tabs>
        <w:kinsoku w:val="0"/>
        <w:overflowPunct w:val="0"/>
        <w:ind w:hanging="360"/>
        <w:rPr>
          <w:rFonts w:ascii="Wingdings" w:hAnsi="Wingdings" w:cs="Wingdings"/>
          <w:color w:val="000000"/>
        </w:rPr>
      </w:pPr>
      <w:r>
        <w:t xml:space="preserve">I </w:t>
      </w:r>
      <w:r w:rsidR="007C1442">
        <w:t>con</w:t>
      </w:r>
      <w:r>
        <w:t>firm that the information provided is true and</w:t>
      </w:r>
      <w:r>
        <w:rPr>
          <w:spacing w:val="-19"/>
        </w:rPr>
        <w:t xml:space="preserve"> </w:t>
      </w:r>
      <w:r>
        <w:t>complete</w:t>
      </w:r>
      <w:r w:rsidR="007C1442">
        <w:t>.</w:t>
      </w:r>
    </w:p>
    <w:p w14:paraId="5DBB4851" w14:textId="16D280A4" w:rsidR="00551F2F" w:rsidRDefault="00551F2F">
      <w:pPr>
        <w:pStyle w:val="ListParagraph"/>
        <w:numPr>
          <w:ilvl w:val="0"/>
          <w:numId w:val="1"/>
        </w:numPr>
        <w:tabs>
          <w:tab w:val="left" w:pos="873"/>
        </w:tabs>
        <w:kinsoku w:val="0"/>
        <w:overflowPunct w:val="0"/>
        <w:ind w:hanging="360"/>
        <w:rPr>
          <w:rFonts w:ascii="Wingdings" w:hAnsi="Wingdings" w:cs="Wingdings"/>
          <w:color w:val="000000"/>
        </w:rPr>
      </w:pPr>
      <w:r>
        <w:t xml:space="preserve">I give permission to </w:t>
      </w:r>
      <w:r w:rsidR="004932F7">
        <w:t xml:space="preserve">Medway </w:t>
      </w:r>
      <w:r w:rsidR="00A233EF">
        <w:t xml:space="preserve">Council </w:t>
      </w:r>
      <w:r>
        <w:t>to share information about me with third</w:t>
      </w:r>
      <w:r>
        <w:rPr>
          <w:spacing w:val="-30"/>
        </w:rPr>
        <w:t xml:space="preserve"> </w:t>
      </w:r>
      <w:r>
        <w:t>parties</w:t>
      </w:r>
      <w:r w:rsidR="007C1442">
        <w:t>.</w:t>
      </w:r>
    </w:p>
    <w:p w14:paraId="74D22A35" w14:textId="33624189" w:rsidR="00551F2F" w:rsidRDefault="00551F2F">
      <w:pPr>
        <w:pStyle w:val="ListParagraph"/>
        <w:numPr>
          <w:ilvl w:val="0"/>
          <w:numId w:val="1"/>
        </w:numPr>
        <w:tabs>
          <w:tab w:val="left" w:pos="873"/>
        </w:tabs>
        <w:kinsoku w:val="0"/>
        <w:overflowPunct w:val="0"/>
        <w:ind w:right="585" w:hanging="360"/>
        <w:rPr>
          <w:rFonts w:ascii="Wingdings" w:hAnsi="Wingdings" w:cs="Wingdings"/>
          <w:color w:val="000000"/>
        </w:rPr>
      </w:pPr>
      <w:r>
        <w:t xml:space="preserve">I give permission to third parties approached by </w:t>
      </w:r>
      <w:r w:rsidR="00A233EF">
        <w:t>Medway Council</w:t>
      </w:r>
      <w:r w:rsidR="00B62C16">
        <w:t xml:space="preserve"> </w:t>
      </w:r>
      <w:r>
        <w:t>to share information</w:t>
      </w:r>
      <w:r>
        <w:rPr>
          <w:spacing w:val="-33"/>
        </w:rPr>
        <w:t xml:space="preserve"> </w:t>
      </w:r>
      <w:r>
        <w:t xml:space="preserve">about me with </w:t>
      </w:r>
      <w:r w:rsidR="00A233EF">
        <w:t xml:space="preserve">Medway Council. </w:t>
      </w:r>
    </w:p>
    <w:p w14:paraId="3DAA2AD7" w14:textId="77777777" w:rsidR="00551F2F" w:rsidRDefault="00551F2F">
      <w:pPr>
        <w:pStyle w:val="ListParagraph"/>
        <w:numPr>
          <w:ilvl w:val="0"/>
          <w:numId w:val="1"/>
        </w:numPr>
        <w:tabs>
          <w:tab w:val="left" w:pos="873"/>
        </w:tabs>
        <w:kinsoku w:val="0"/>
        <w:overflowPunct w:val="0"/>
        <w:spacing w:before="119"/>
        <w:ind w:right="847" w:hanging="360"/>
        <w:rPr>
          <w:rFonts w:ascii="Wingdings" w:hAnsi="Wingdings" w:cs="Wingdings"/>
          <w:color w:val="000000"/>
          <w:sz w:val="20"/>
          <w:szCs w:val="20"/>
        </w:rPr>
      </w:pPr>
      <w:r>
        <w:t>I understand that false statements, omissions, or other misrepresentations may result in criminal proceedings and legal action to repossess the</w:t>
      </w:r>
      <w:r>
        <w:rPr>
          <w:spacing w:val="-22"/>
        </w:rPr>
        <w:t xml:space="preserve"> </w:t>
      </w:r>
      <w:r>
        <w:t>property</w:t>
      </w:r>
      <w:r w:rsidR="007C1442">
        <w:t>.</w:t>
      </w:r>
    </w:p>
    <w:p w14:paraId="0C1DC350" w14:textId="77777777" w:rsidR="00551F2F" w:rsidRDefault="00551F2F">
      <w:pPr>
        <w:pStyle w:val="BodyText"/>
        <w:kinsoku w:val="0"/>
        <w:overflowPunct w:val="0"/>
        <w:spacing w:before="1" w:after="1"/>
        <w:rPr>
          <w:sz w:val="14"/>
          <w:szCs w:val="14"/>
        </w:rPr>
      </w:pPr>
    </w:p>
    <w:tbl>
      <w:tblPr>
        <w:tblW w:w="0" w:type="auto"/>
        <w:tblInd w:w="157" w:type="dxa"/>
        <w:tblLayout w:type="fixed"/>
        <w:tblCellMar>
          <w:left w:w="0" w:type="dxa"/>
          <w:right w:w="0" w:type="dxa"/>
        </w:tblCellMar>
        <w:tblLook w:val="0000" w:firstRow="0" w:lastRow="0" w:firstColumn="0" w:lastColumn="0" w:noHBand="0" w:noVBand="0"/>
      </w:tblPr>
      <w:tblGrid>
        <w:gridCol w:w="1383"/>
        <w:gridCol w:w="9148"/>
      </w:tblGrid>
      <w:tr w:rsidR="00551F2F" w14:paraId="1A4D7615" w14:textId="77777777">
        <w:trPr>
          <w:trHeight w:val="900"/>
        </w:trPr>
        <w:tc>
          <w:tcPr>
            <w:tcW w:w="1383" w:type="dxa"/>
            <w:tcBorders>
              <w:top w:val="single" w:sz="4" w:space="0" w:color="808080"/>
              <w:left w:val="single" w:sz="4" w:space="0" w:color="808080"/>
              <w:bottom w:val="single" w:sz="4" w:space="0" w:color="808080"/>
              <w:right w:val="single" w:sz="4" w:space="0" w:color="808080"/>
            </w:tcBorders>
            <w:shd w:val="clear" w:color="auto" w:fill="E2E7F0"/>
          </w:tcPr>
          <w:p w14:paraId="6CDA9D91" w14:textId="77777777" w:rsidR="00551F2F" w:rsidRDefault="00551F2F">
            <w:pPr>
              <w:pStyle w:val="TableParagraph"/>
              <w:kinsoku w:val="0"/>
              <w:overflowPunct w:val="0"/>
              <w:spacing w:before="115"/>
              <w:ind w:left="102"/>
              <w:rPr>
                <w:b/>
                <w:bCs/>
              </w:rPr>
            </w:pPr>
            <w:r>
              <w:rPr>
                <w:b/>
                <w:bCs/>
              </w:rPr>
              <w:t>Signature</w:t>
            </w:r>
          </w:p>
        </w:tc>
        <w:tc>
          <w:tcPr>
            <w:tcW w:w="9148" w:type="dxa"/>
            <w:tcBorders>
              <w:top w:val="single" w:sz="4" w:space="0" w:color="808080"/>
              <w:left w:val="single" w:sz="4" w:space="0" w:color="808080"/>
              <w:bottom w:val="single" w:sz="4" w:space="0" w:color="808080"/>
              <w:right w:val="single" w:sz="4" w:space="0" w:color="808080"/>
            </w:tcBorders>
          </w:tcPr>
          <w:p w14:paraId="19DBA4C9" w14:textId="77777777" w:rsidR="00551F2F" w:rsidRDefault="00551F2F">
            <w:pPr>
              <w:pStyle w:val="TableParagraph"/>
              <w:kinsoku w:val="0"/>
              <w:overflowPunct w:val="0"/>
              <w:rPr>
                <w:rFonts w:ascii="Times New Roman" w:hAnsi="Times New Roman" w:cs="Times New Roman"/>
              </w:rPr>
            </w:pPr>
          </w:p>
        </w:tc>
      </w:tr>
      <w:tr w:rsidR="00551F2F" w14:paraId="6E719E41" w14:textId="77777777">
        <w:trPr>
          <w:trHeight w:val="460"/>
        </w:trPr>
        <w:tc>
          <w:tcPr>
            <w:tcW w:w="1383" w:type="dxa"/>
            <w:tcBorders>
              <w:top w:val="single" w:sz="4" w:space="0" w:color="808080"/>
              <w:left w:val="single" w:sz="4" w:space="0" w:color="808080"/>
              <w:bottom w:val="single" w:sz="4" w:space="0" w:color="808080"/>
              <w:right w:val="single" w:sz="4" w:space="0" w:color="808080"/>
            </w:tcBorders>
            <w:shd w:val="clear" w:color="auto" w:fill="E2E7F0"/>
          </w:tcPr>
          <w:p w14:paraId="28B7CCE9" w14:textId="77777777" w:rsidR="00551F2F" w:rsidRDefault="00551F2F">
            <w:pPr>
              <w:pStyle w:val="TableParagraph"/>
              <w:kinsoku w:val="0"/>
              <w:overflowPunct w:val="0"/>
              <w:spacing w:before="118"/>
              <w:ind w:left="102"/>
              <w:rPr>
                <w:b/>
                <w:bCs/>
              </w:rPr>
            </w:pPr>
            <w:r>
              <w:rPr>
                <w:b/>
                <w:bCs/>
              </w:rPr>
              <w:t>Date</w:t>
            </w:r>
          </w:p>
        </w:tc>
        <w:tc>
          <w:tcPr>
            <w:tcW w:w="9148" w:type="dxa"/>
            <w:tcBorders>
              <w:top w:val="single" w:sz="4" w:space="0" w:color="808080"/>
              <w:left w:val="single" w:sz="4" w:space="0" w:color="808080"/>
              <w:bottom w:val="single" w:sz="4" w:space="0" w:color="808080"/>
              <w:right w:val="single" w:sz="4" w:space="0" w:color="808080"/>
            </w:tcBorders>
          </w:tcPr>
          <w:p w14:paraId="2E3CD2D9" w14:textId="77777777" w:rsidR="00551F2F" w:rsidRDefault="00551F2F">
            <w:pPr>
              <w:pStyle w:val="TableParagraph"/>
              <w:kinsoku w:val="0"/>
              <w:overflowPunct w:val="0"/>
              <w:rPr>
                <w:rFonts w:ascii="Times New Roman" w:hAnsi="Times New Roman" w:cs="Times New Roman"/>
              </w:rPr>
            </w:pPr>
          </w:p>
        </w:tc>
      </w:tr>
    </w:tbl>
    <w:p w14:paraId="17D11223" w14:textId="77777777" w:rsidR="00551F2F" w:rsidRDefault="00551F2F"/>
    <w:sectPr w:rsidR="00551F2F">
      <w:headerReference w:type="default" r:id="rId27"/>
      <w:footerReference w:type="default" r:id="rId28"/>
      <w:pgSz w:w="12240" w:h="15840"/>
      <w:pgMar w:top="1160" w:right="520" w:bottom="760" w:left="700" w:header="857" w:footer="566" w:gutter="0"/>
      <w:cols w:space="720" w:equalWidth="0">
        <w:col w:w="110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40332" w14:textId="77777777" w:rsidR="00087802" w:rsidRDefault="00087802">
      <w:r>
        <w:separator/>
      </w:r>
    </w:p>
  </w:endnote>
  <w:endnote w:type="continuationSeparator" w:id="0">
    <w:p w14:paraId="72FC3428" w14:textId="77777777" w:rsidR="00087802" w:rsidRDefault="0008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D9509" w14:textId="77777777" w:rsidR="003121C2" w:rsidRDefault="00312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BC9A" w14:textId="26268481" w:rsidR="00551F2F" w:rsidRDefault="00551F2F">
    <w:pPr>
      <w:pStyle w:val="BodyText"/>
      <w:kinsoku w:val="0"/>
      <w:overflowPunct w:val="0"/>
      <w:spacing w:line="14" w:lineRule="auto"/>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34AD3" w14:textId="77777777" w:rsidR="003121C2" w:rsidRDefault="003121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67A4E" w14:textId="4D3CBDD9" w:rsidR="00551F2F" w:rsidRDefault="00551F2F">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75EB8" w14:textId="77777777" w:rsidR="00087802" w:rsidRDefault="00087802">
      <w:r>
        <w:separator/>
      </w:r>
    </w:p>
  </w:footnote>
  <w:footnote w:type="continuationSeparator" w:id="0">
    <w:p w14:paraId="37237279" w14:textId="77777777" w:rsidR="00087802" w:rsidRDefault="00087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FC194" w14:textId="77777777" w:rsidR="003121C2" w:rsidRDefault="003121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2840" w14:textId="7476D20D" w:rsidR="00551F2F" w:rsidRDefault="00551F2F">
    <w:pPr>
      <w:pStyle w:val="BodyText"/>
      <w:kinsoku w:val="0"/>
      <w:overflowPunct w:val="0"/>
      <w:spacing w:line="14" w:lineRule="auto"/>
      <w:rPr>
        <w:rFonts w:ascii="Times New Roman" w:hAnsi="Times New Roman" w:cs="Times New Roman"/>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44CF" w14:textId="4A3016AB" w:rsidR="00551F2F" w:rsidRDefault="00551F2F">
    <w:pPr>
      <w:pStyle w:val="BodyText"/>
      <w:kinsoku w:val="0"/>
      <w:overflowPunct w:val="0"/>
      <w:spacing w:line="14" w:lineRule="auto"/>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627F" w14:textId="77777777" w:rsidR="003121C2" w:rsidRDefault="00312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8EB55" w14:textId="77777777" w:rsidR="003121C2" w:rsidRDefault="003121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7762D" w14:textId="7CD0AF0F" w:rsidR="00551F2F" w:rsidRDefault="00551F2F">
    <w:pPr>
      <w:pStyle w:val="BodyText"/>
      <w:kinsoku w:val="0"/>
      <w:overflowPunct w:val="0"/>
      <w:spacing w:line="14" w:lineRule="auto"/>
      <w:rPr>
        <w:rFonts w:ascii="Times New Roman" w:hAnsi="Times New Roman" w:cs="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8190A" w14:textId="6607AEE4" w:rsidR="00551F2F" w:rsidRDefault="00551F2F">
    <w:pPr>
      <w:pStyle w:val="BodyText"/>
      <w:kinsoku w:val="0"/>
      <w:overflowPunct w:val="0"/>
      <w:spacing w:line="14" w:lineRule="auto"/>
      <w:rPr>
        <w:rFonts w:ascii="Times New Roman" w:hAnsi="Times New Roman" w:cs="Times New Roman"/>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1507" w14:textId="7FBC97B9" w:rsidR="00551F2F" w:rsidRDefault="00551F2F">
    <w:pPr>
      <w:pStyle w:val="BodyText"/>
      <w:kinsoku w:val="0"/>
      <w:overflowPunct w:val="0"/>
      <w:spacing w:line="14" w:lineRule="auto"/>
      <w:rPr>
        <w:rFonts w:ascii="Times New Roman" w:hAnsi="Times New Roman" w:cs="Times New Roman"/>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745C1" w14:textId="6B1868FE" w:rsidR="00551F2F" w:rsidRDefault="00551F2F">
    <w:pPr>
      <w:pStyle w:val="BodyText"/>
      <w:kinsoku w:val="0"/>
      <w:overflowPunct w:val="0"/>
      <w:spacing w:line="14" w:lineRule="auto"/>
      <w:rPr>
        <w:rFonts w:ascii="Times New Roman" w:hAnsi="Times New Roman" w:cs="Times New Roman"/>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B891" w14:textId="0CAD331D" w:rsidR="00551F2F" w:rsidRDefault="00551F2F">
    <w:pPr>
      <w:pStyle w:val="BodyText"/>
      <w:kinsoku w:val="0"/>
      <w:overflowPunct w:val="0"/>
      <w:spacing w:line="14" w:lineRule="auto"/>
      <w:rPr>
        <w:rFonts w:ascii="Times New Roman" w:hAnsi="Times New Roman" w:cs="Times New Roman"/>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6C651" w14:textId="7EC87BC0" w:rsidR="00551F2F" w:rsidRDefault="00551F2F">
    <w:pPr>
      <w:pStyle w:val="BodyTex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
      <w:numFmt w:val="upperLetter"/>
      <w:lvlText w:val="%1."/>
      <w:lvlJc w:val="left"/>
      <w:pPr>
        <w:ind w:left="512" w:hanging="360"/>
      </w:pPr>
      <w:rPr>
        <w:rFonts w:cs="Times New Roman"/>
        <w:spacing w:val="-2"/>
        <w:w w:val="100"/>
      </w:rPr>
    </w:lvl>
    <w:lvl w:ilvl="1">
      <w:numFmt w:val="bullet"/>
      <w:lvlText w:val=""/>
      <w:lvlJc w:val="left"/>
      <w:pPr>
        <w:ind w:left="980" w:hanging="360"/>
      </w:pPr>
      <w:rPr>
        <w:b w:val="0"/>
        <w:w w:val="100"/>
      </w:rPr>
    </w:lvl>
    <w:lvl w:ilvl="2">
      <w:numFmt w:val="bullet"/>
      <w:lvlText w:val="•"/>
      <w:lvlJc w:val="left"/>
      <w:pPr>
        <w:ind w:left="980" w:hanging="360"/>
      </w:pPr>
    </w:lvl>
    <w:lvl w:ilvl="3">
      <w:numFmt w:val="bullet"/>
      <w:lvlText w:val="•"/>
      <w:lvlJc w:val="left"/>
      <w:pPr>
        <w:ind w:left="2235" w:hanging="360"/>
      </w:pPr>
    </w:lvl>
    <w:lvl w:ilvl="4">
      <w:numFmt w:val="bullet"/>
      <w:lvlText w:val="•"/>
      <w:lvlJc w:val="left"/>
      <w:pPr>
        <w:ind w:left="3490" w:hanging="360"/>
      </w:pPr>
    </w:lvl>
    <w:lvl w:ilvl="5">
      <w:numFmt w:val="bullet"/>
      <w:lvlText w:val="•"/>
      <w:lvlJc w:val="left"/>
      <w:pPr>
        <w:ind w:left="4745" w:hanging="360"/>
      </w:pPr>
    </w:lvl>
    <w:lvl w:ilvl="6">
      <w:numFmt w:val="bullet"/>
      <w:lvlText w:val="•"/>
      <w:lvlJc w:val="left"/>
      <w:pPr>
        <w:ind w:left="6000" w:hanging="360"/>
      </w:pPr>
    </w:lvl>
    <w:lvl w:ilvl="7">
      <w:numFmt w:val="bullet"/>
      <w:lvlText w:val="•"/>
      <w:lvlJc w:val="left"/>
      <w:pPr>
        <w:ind w:left="7255" w:hanging="360"/>
      </w:pPr>
    </w:lvl>
    <w:lvl w:ilvl="8">
      <w:numFmt w:val="bullet"/>
      <w:lvlText w:val="•"/>
      <w:lvlJc w:val="left"/>
      <w:pPr>
        <w:ind w:left="8510" w:hanging="360"/>
      </w:pPr>
    </w:lvl>
  </w:abstractNum>
  <w:abstractNum w:abstractNumId="1" w15:restartNumberingAfterBreak="0">
    <w:nsid w:val="00000403"/>
    <w:multiLevelType w:val="multilevel"/>
    <w:tmpl w:val="00000886"/>
    <w:lvl w:ilvl="0">
      <w:start w:val="4"/>
      <w:numFmt w:val="upperLetter"/>
      <w:lvlText w:val="%1."/>
      <w:lvlJc w:val="left"/>
      <w:pPr>
        <w:ind w:left="511" w:hanging="360"/>
      </w:pPr>
      <w:rPr>
        <w:rFonts w:cs="Times New Roman"/>
        <w:spacing w:val="-2"/>
        <w:w w:val="100"/>
      </w:rPr>
    </w:lvl>
    <w:lvl w:ilvl="1">
      <w:numFmt w:val="bullet"/>
      <w:lvlText w:val=""/>
      <w:lvlJc w:val="left"/>
      <w:pPr>
        <w:ind w:left="980" w:hanging="360"/>
      </w:pPr>
      <w:rPr>
        <w:rFonts w:ascii="Wingdings" w:hAnsi="Wingdings"/>
        <w:b w:val="0"/>
        <w:w w:val="100"/>
        <w:sz w:val="24"/>
      </w:rPr>
    </w:lvl>
    <w:lvl w:ilvl="2">
      <w:numFmt w:val="bullet"/>
      <w:lvlText w:val="•"/>
      <w:lvlJc w:val="left"/>
      <w:pPr>
        <w:ind w:left="980" w:hanging="360"/>
      </w:pPr>
    </w:lvl>
    <w:lvl w:ilvl="3">
      <w:numFmt w:val="bullet"/>
      <w:lvlText w:val="•"/>
      <w:lvlJc w:val="left"/>
      <w:pPr>
        <w:ind w:left="2235" w:hanging="360"/>
      </w:pPr>
    </w:lvl>
    <w:lvl w:ilvl="4">
      <w:numFmt w:val="bullet"/>
      <w:lvlText w:val="•"/>
      <w:lvlJc w:val="left"/>
      <w:pPr>
        <w:ind w:left="3490" w:hanging="360"/>
      </w:pPr>
    </w:lvl>
    <w:lvl w:ilvl="5">
      <w:numFmt w:val="bullet"/>
      <w:lvlText w:val="•"/>
      <w:lvlJc w:val="left"/>
      <w:pPr>
        <w:ind w:left="4745" w:hanging="360"/>
      </w:pPr>
    </w:lvl>
    <w:lvl w:ilvl="6">
      <w:numFmt w:val="bullet"/>
      <w:lvlText w:val="•"/>
      <w:lvlJc w:val="left"/>
      <w:pPr>
        <w:ind w:left="6000" w:hanging="360"/>
      </w:pPr>
    </w:lvl>
    <w:lvl w:ilvl="7">
      <w:numFmt w:val="bullet"/>
      <w:lvlText w:val="•"/>
      <w:lvlJc w:val="left"/>
      <w:pPr>
        <w:ind w:left="7255" w:hanging="360"/>
      </w:pPr>
    </w:lvl>
    <w:lvl w:ilvl="8">
      <w:numFmt w:val="bullet"/>
      <w:lvlText w:val="•"/>
      <w:lvlJc w:val="left"/>
      <w:pPr>
        <w:ind w:left="8510" w:hanging="360"/>
      </w:pPr>
    </w:lvl>
  </w:abstractNum>
  <w:abstractNum w:abstractNumId="2" w15:restartNumberingAfterBreak="0">
    <w:nsid w:val="00000404"/>
    <w:multiLevelType w:val="multilevel"/>
    <w:tmpl w:val="00000887"/>
    <w:lvl w:ilvl="0">
      <w:start w:val="4"/>
      <w:numFmt w:val="upperLetter"/>
      <w:lvlText w:val="%1."/>
      <w:lvlJc w:val="left"/>
      <w:pPr>
        <w:ind w:left="511" w:hanging="360"/>
      </w:pPr>
      <w:rPr>
        <w:rFonts w:cs="Times New Roman"/>
        <w:spacing w:val="-2"/>
        <w:w w:val="100"/>
      </w:rPr>
    </w:lvl>
    <w:lvl w:ilvl="1">
      <w:numFmt w:val="bullet"/>
      <w:lvlText w:val="•"/>
      <w:lvlJc w:val="left"/>
      <w:pPr>
        <w:ind w:left="1570" w:hanging="360"/>
      </w:pPr>
    </w:lvl>
    <w:lvl w:ilvl="2">
      <w:numFmt w:val="bullet"/>
      <w:lvlText w:val="•"/>
      <w:lvlJc w:val="left"/>
      <w:pPr>
        <w:ind w:left="2620" w:hanging="360"/>
      </w:pPr>
    </w:lvl>
    <w:lvl w:ilvl="3">
      <w:numFmt w:val="bullet"/>
      <w:lvlText w:val="•"/>
      <w:lvlJc w:val="left"/>
      <w:pPr>
        <w:ind w:left="3670" w:hanging="360"/>
      </w:pPr>
    </w:lvl>
    <w:lvl w:ilvl="4">
      <w:numFmt w:val="bullet"/>
      <w:lvlText w:val="•"/>
      <w:lvlJc w:val="left"/>
      <w:pPr>
        <w:ind w:left="4720" w:hanging="360"/>
      </w:pPr>
    </w:lvl>
    <w:lvl w:ilvl="5">
      <w:numFmt w:val="bullet"/>
      <w:lvlText w:val="•"/>
      <w:lvlJc w:val="left"/>
      <w:pPr>
        <w:ind w:left="5770" w:hanging="360"/>
      </w:pPr>
    </w:lvl>
    <w:lvl w:ilvl="6">
      <w:numFmt w:val="bullet"/>
      <w:lvlText w:val="•"/>
      <w:lvlJc w:val="left"/>
      <w:pPr>
        <w:ind w:left="6820" w:hanging="360"/>
      </w:pPr>
    </w:lvl>
    <w:lvl w:ilvl="7">
      <w:numFmt w:val="bullet"/>
      <w:lvlText w:val="•"/>
      <w:lvlJc w:val="left"/>
      <w:pPr>
        <w:ind w:left="7870" w:hanging="360"/>
      </w:pPr>
    </w:lvl>
    <w:lvl w:ilvl="8">
      <w:numFmt w:val="bullet"/>
      <w:lvlText w:val="•"/>
      <w:lvlJc w:val="left"/>
      <w:pPr>
        <w:ind w:left="8920" w:hanging="360"/>
      </w:pPr>
    </w:lvl>
  </w:abstractNum>
  <w:abstractNum w:abstractNumId="3" w15:restartNumberingAfterBreak="0">
    <w:nsid w:val="00000405"/>
    <w:multiLevelType w:val="multilevel"/>
    <w:tmpl w:val="00000888"/>
    <w:lvl w:ilvl="0">
      <w:start w:val="4"/>
      <w:numFmt w:val="upperLetter"/>
      <w:lvlText w:val="%1."/>
      <w:lvlJc w:val="left"/>
      <w:pPr>
        <w:ind w:left="511" w:hanging="360"/>
      </w:pPr>
      <w:rPr>
        <w:rFonts w:cs="Times New Roman"/>
        <w:spacing w:val="-2"/>
        <w:w w:val="100"/>
      </w:rPr>
    </w:lvl>
    <w:lvl w:ilvl="1">
      <w:numFmt w:val="bullet"/>
      <w:lvlText w:val="•"/>
      <w:lvlJc w:val="left"/>
      <w:pPr>
        <w:ind w:left="1570" w:hanging="360"/>
      </w:pPr>
    </w:lvl>
    <w:lvl w:ilvl="2">
      <w:numFmt w:val="bullet"/>
      <w:lvlText w:val="•"/>
      <w:lvlJc w:val="left"/>
      <w:pPr>
        <w:ind w:left="2620" w:hanging="360"/>
      </w:pPr>
    </w:lvl>
    <w:lvl w:ilvl="3">
      <w:numFmt w:val="bullet"/>
      <w:lvlText w:val="•"/>
      <w:lvlJc w:val="left"/>
      <w:pPr>
        <w:ind w:left="3670" w:hanging="360"/>
      </w:pPr>
    </w:lvl>
    <w:lvl w:ilvl="4">
      <w:numFmt w:val="bullet"/>
      <w:lvlText w:val="•"/>
      <w:lvlJc w:val="left"/>
      <w:pPr>
        <w:ind w:left="4720" w:hanging="360"/>
      </w:pPr>
    </w:lvl>
    <w:lvl w:ilvl="5">
      <w:numFmt w:val="bullet"/>
      <w:lvlText w:val="•"/>
      <w:lvlJc w:val="left"/>
      <w:pPr>
        <w:ind w:left="5770" w:hanging="360"/>
      </w:pPr>
    </w:lvl>
    <w:lvl w:ilvl="6">
      <w:numFmt w:val="bullet"/>
      <w:lvlText w:val="•"/>
      <w:lvlJc w:val="left"/>
      <w:pPr>
        <w:ind w:left="6820" w:hanging="360"/>
      </w:pPr>
    </w:lvl>
    <w:lvl w:ilvl="7">
      <w:numFmt w:val="bullet"/>
      <w:lvlText w:val="•"/>
      <w:lvlJc w:val="left"/>
      <w:pPr>
        <w:ind w:left="7870" w:hanging="360"/>
      </w:pPr>
    </w:lvl>
    <w:lvl w:ilvl="8">
      <w:numFmt w:val="bullet"/>
      <w:lvlText w:val="•"/>
      <w:lvlJc w:val="left"/>
      <w:pPr>
        <w:ind w:left="8920" w:hanging="360"/>
      </w:pPr>
    </w:lvl>
  </w:abstractNum>
  <w:abstractNum w:abstractNumId="4" w15:restartNumberingAfterBreak="0">
    <w:nsid w:val="00000406"/>
    <w:multiLevelType w:val="multilevel"/>
    <w:tmpl w:val="00000889"/>
    <w:lvl w:ilvl="0">
      <w:numFmt w:val="bullet"/>
      <w:lvlText w:val=""/>
      <w:lvlJc w:val="left"/>
      <w:pPr>
        <w:ind w:left="872" w:hanging="361"/>
      </w:pPr>
      <w:rPr>
        <w:b w:val="0"/>
        <w:w w:val="100"/>
      </w:rPr>
    </w:lvl>
    <w:lvl w:ilvl="1">
      <w:numFmt w:val="bullet"/>
      <w:lvlText w:val="•"/>
      <w:lvlJc w:val="left"/>
      <w:pPr>
        <w:ind w:left="1894" w:hanging="361"/>
      </w:pPr>
    </w:lvl>
    <w:lvl w:ilvl="2">
      <w:numFmt w:val="bullet"/>
      <w:lvlText w:val="•"/>
      <w:lvlJc w:val="left"/>
      <w:pPr>
        <w:ind w:left="2908" w:hanging="361"/>
      </w:pPr>
    </w:lvl>
    <w:lvl w:ilvl="3">
      <w:numFmt w:val="bullet"/>
      <w:lvlText w:val="•"/>
      <w:lvlJc w:val="left"/>
      <w:pPr>
        <w:ind w:left="3922" w:hanging="361"/>
      </w:pPr>
    </w:lvl>
    <w:lvl w:ilvl="4">
      <w:numFmt w:val="bullet"/>
      <w:lvlText w:val="•"/>
      <w:lvlJc w:val="left"/>
      <w:pPr>
        <w:ind w:left="4936" w:hanging="361"/>
      </w:pPr>
    </w:lvl>
    <w:lvl w:ilvl="5">
      <w:numFmt w:val="bullet"/>
      <w:lvlText w:val="•"/>
      <w:lvlJc w:val="left"/>
      <w:pPr>
        <w:ind w:left="5950" w:hanging="361"/>
      </w:pPr>
    </w:lvl>
    <w:lvl w:ilvl="6">
      <w:numFmt w:val="bullet"/>
      <w:lvlText w:val="•"/>
      <w:lvlJc w:val="left"/>
      <w:pPr>
        <w:ind w:left="6964" w:hanging="361"/>
      </w:pPr>
    </w:lvl>
    <w:lvl w:ilvl="7">
      <w:numFmt w:val="bullet"/>
      <w:lvlText w:val="•"/>
      <w:lvlJc w:val="left"/>
      <w:pPr>
        <w:ind w:left="7978" w:hanging="361"/>
      </w:pPr>
    </w:lvl>
    <w:lvl w:ilvl="8">
      <w:numFmt w:val="bullet"/>
      <w:lvlText w:val="•"/>
      <w:lvlJc w:val="left"/>
      <w:pPr>
        <w:ind w:left="8992" w:hanging="361"/>
      </w:pPr>
    </w:lvl>
  </w:abstractNum>
  <w:abstractNum w:abstractNumId="5" w15:restartNumberingAfterBreak="0">
    <w:nsid w:val="00000407"/>
    <w:multiLevelType w:val="multilevel"/>
    <w:tmpl w:val="0000088A"/>
    <w:lvl w:ilvl="0">
      <w:numFmt w:val="bullet"/>
      <w:lvlText w:val=""/>
      <w:lvlJc w:val="left"/>
      <w:pPr>
        <w:ind w:left="872" w:hanging="361"/>
      </w:pPr>
      <w:rPr>
        <w:b w:val="0"/>
        <w:w w:val="100"/>
      </w:rPr>
    </w:lvl>
    <w:lvl w:ilvl="1">
      <w:numFmt w:val="bullet"/>
      <w:lvlText w:val="•"/>
      <w:lvlJc w:val="left"/>
      <w:pPr>
        <w:ind w:left="1894" w:hanging="361"/>
      </w:pPr>
    </w:lvl>
    <w:lvl w:ilvl="2">
      <w:numFmt w:val="bullet"/>
      <w:lvlText w:val="•"/>
      <w:lvlJc w:val="left"/>
      <w:pPr>
        <w:ind w:left="2908" w:hanging="361"/>
      </w:pPr>
    </w:lvl>
    <w:lvl w:ilvl="3">
      <w:numFmt w:val="bullet"/>
      <w:lvlText w:val="•"/>
      <w:lvlJc w:val="left"/>
      <w:pPr>
        <w:ind w:left="3922" w:hanging="361"/>
      </w:pPr>
    </w:lvl>
    <w:lvl w:ilvl="4">
      <w:numFmt w:val="bullet"/>
      <w:lvlText w:val="•"/>
      <w:lvlJc w:val="left"/>
      <w:pPr>
        <w:ind w:left="4936" w:hanging="361"/>
      </w:pPr>
    </w:lvl>
    <w:lvl w:ilvl="5">
      <w:numFmt w:val="bullet"/>
      <w:lvlText w:val="•"/>
      <w:lvlJc w:val="left"/>
      <w:pPr>
        <w:ind w:left="5950" w:hanging="361"/>
      </w:pPr>
    </w:lvl>
    <w:lvl w:ilvl="6">
      <w:numFmt w:val="bullet"/>
      <w:lvlText w:val="•"/>
      <w:lvlJc w:val="left"/>
      <w:pPr>
        <w:ind w:left="6964" w:hanging="361"/>
      </w:pPr>
    </w:lvl>
    <w:lvl w:ilvl="7">
      <w:numFmt w:val="bullet"/>
      <w:lvlText w:val="•"/>
      <w:lvlJc w:val="left"/>
      <w:pPr>
        <w:ind w:left="7978" w:hanging="361"/>
      </w:pPr>
    </w:lvl>
    <w:lvl w:ilvl="8">
      <w:numFmt w:val="bullet"/>
      <w:lvlText w:val="•"/>
      <w:lvlJc w:val="left"/>
      <w:pPr>
        <w:ind w:left="8992" w:hanging="361"/>
      </w:pPr>
    </w:lvl>
  </w:abstractNum>
  <w:abstractNum w:abstractNumId="6" w15:restartNumberingAfterBreak="0">
    <w:nsid w:val="276A37FB"/>
    <w:multiLevelType w:val="hybridMultilevel"/>
    <w:tmpl w:val="8FDED2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D0"/>
    <w:rsid w:val="0000557E"/>
    <w:rsid w:val="00087802"/>
    <w:rsid w:val="0011177B"/>
    <w:rsid w:val="001F0178"/>
    <w:rsid w:val="00263818"/>
    <w:rsid w:val="002F1AE1"/>
    <w:rsid w:val="003121C2"/>
    <w:rsid w:val="00335CE0"/>
    <w:rsid w:val="00342AD1"/>
    <w:rsid w:val="003B3247"/>
    <w:rsid w:val="004932F7"/>
    <w:rsid w:val="004A726F"/>
    <w:rsid w:val="00510E43"/>
    <w:rsid w:val="00522C95"/>
    <w:rsid w:val="00551F2F"/>
    <w:rsid w:val="005A1C48"/>
    <w:rsid w:val="005A32D0"/>
    <w:rsid w:val="006A211E"/>
    <w:rsid w:val="00737ADB"/>
    <w:rsid w:val="007B3F11"/>
    <w:rsid w:val="007C1442"/>
    <w:rsid w:val="008A4721"/>
    <w:rsid w:val="008F0423"/>
    <w:rsid w:val="00A233EF"/>
    <w:rsid w:val="00AB1B8D"/>
    <w:rsid w:val="00B3457B"/>
    <w:rsid w:val="00B43777"/>
    <w:rsid w:val="00B62C16"/>
    <w:rsid w:val="00C3149B"/>
    <w:rsid w:val="00CF3379"/>
    <w:rsid w:val="00E00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803E40E"/>
  <w14:defaultImageDpi w14:val="0"/>
  <w15:docId w15:val="{BFC660B0-F9DE-4EE6-A885-4A60A5C6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spacing w:before="11"/>
      <w:ind w:left="20"/>
      <w:outlineLvl w:val="0"/>
    </w:pPr>
    <w:rPr>
      <w:b/>
      <w:bCs/>
      <w:sz w:val="28"/>
      <w:szCs w:val="28"/>
    </w:rPr>
  </w:style>
  <w:style w:type="paragraph" w:styleId="Heading2">
    <w:name w:val="heading 2"/>
    <w:basedOn w:val="Normal"/>
    <w:next w:val="Normal"/>
    <w:link w:val="Heading2Char"/>
    <w:uiPriority w:val="9"/>
    <w:unhideWhenUsed/>
    <w:qFormat/>
    <w:rsid w:val="00335C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1"/>
    <w:qFormat/>
    <w:pPr>
      <w:spacing w:before="120"/>
      <w:ind w:left="87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rsid w:val="00737ADB"/>
    <w:pPr>
      <w:tabs>
        <w:tab w:val="center" w:pos="4513"/>
        <w:tab w:val="right" w:pos="9026"/>
      </w:tabs>
    </w:pPr>
  </w:style>
  <w:style w:type="character" w:customStyle="1" w:styleId="HeaderChar">
    <w:name w:val="Header Char"/>
    <w:basedOn w:val="DefaultParagraphFont"/>
    <w:link w:val="Header"/>
    <w:uiPriority w:val="99"/>
    <w:rsid w:val="00737ADB"/>
    <w:rPr>
      <w:rFonts w:ascii="Arial" w:hAnsi="Arial" w:cs="Arial"/>
      <w:sz w:val="24"/>
      <w:szCs w:val="24"/>
    </w:rPr>
  </w:style>
  <w:style w:type="paragraph" w:styleId="Footer">
    <w:name w:val="footer"/>
    <w:basedOn w:val="Normal"/>
    <w:link w:val="FooterChar"/>
    <w:uiPriority w:val="99"/>
    <w:rsid w:val="00737ADB"/>
    <w:pPr>
      <w:tabs>
        <w:tab w:val="center" w:pos="4513"/>
        <w:tab w:val="right" w:pos="9026"/>
      </w:tabs>
    </w:pPr>
  </w:style>
  <w:style w:type="character" w:customStyle="1" w:styleId="FooterChar">
    <w:name w:val="Footer Char"/>
    <w:basedOn w:val="DefaultParagraphFont"/>
    <w:link w:val="Footer"/>
    <w:uiPriority w:val="99"/>
    <w:rsid w:val="00737ADB"/>
    <w:rPr>
      <w:rFonts w:ascii="Arial" w:hAnsi="Arial" w:cs="Arial"/>
      <w:sz w:val="24"/>
      <w:szCs w:val="24"/>
    </w:rPr>
  </w:style>
  <w:style w:type="character" w:customStyle="1" w:styleId="Heading2Char">
    <w:name w:val="Heading 2 Char"/>
    <w:basedOn w:val="DefaultParagraphFont"/>
    <w:link w:val="Heading2"/>
    <w:uiPriority w:val="9"/>
    <w:rsid w:val="00335CE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aseholder@medway.gov.uk" TargetMode="External"/><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www.medway.gov.uk/" TargetMode="Externa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4.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B40A5EE05669409830180829CB81C9" ma:contentTypeVersion="13" ma:contentTypeDescription="Create a new document." ma:contentTypeScope="" ma:versionID="4cb3560474950d7061179213902538d4">
  <xsd:schema xmlns:xsd="http://www.w3.org/2001/XMLSchema" xmlns:xs="http://www.w3.org/2001/XMLSchema" xmlns:p="http://schemas.microsoft.com/office/2006/metadata/properties" xmlns:ns3="c2a2b31e-3545-4623-803e-3e791ae28282" xmlns:ns4="af515b79-d1c4-4b75-bd63-b2b8199dea59" targetNamespace="http://schemas.microsoft.com/office/2006/metadata/properties" ma:root="true" ma:fieldsID="3d74ed884d20ec847b8b0f2c0adbf46c" ns3:_="" ns4:_="">
    <xsd:import namespace="c2a2b31e-3545-4623-803e-3e791ae28282"/>
    <xsd:import namespace="af515b79-d1c4-4b75-bd63-b2b8199dea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2b31e-3545-4623-803e-3e791ae28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515b79-d1c4-4b75-bd63-b2b8199dea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2C3B3-FCC0-4FA1-90D7-94E16C4D5E9F}">
  <ds:schemaRefs>
    <ds:schemaRef ds:uri="http://purl.org/dc/elements/1.1/"/>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terms/"/>
    <ds:schemaRef ds:uri="http://www.w3.org/XML/1998/namespace"/>
    <ds:schemaRef ds:uri="af515b79-d1c4-4b75-bd63-b2b8199dea59"/>
    <ds:schemaRef ds:uri="c2a2b31e-3545-4623-803e-3e791ae28282"/>
  </ds:schemaRefs>
</ds:datastoreItem>
</file>

<file path=customXml/itemProps2.xml><?xml version="1.0" encoding="utf-8"?>
<ds:datastoreItem xmlns:ds="http://schemas.openxmlformats.org/officeDocument/2006/customXml" ds:itemID="{EAF4E390-08EE-41EC-BA54-58D213449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2b31e-3545-4623-803e-3e791ae28282"/>
    <ds:schemaRef ds:uri="af515b79-d1c4-4b75-bd63-b2b8199de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9BD45-FE71-4821-9982-103AEF41A0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1290</Words>
  <Characters>6755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subject/>
  <dc:creator>IT Support</dc:creator>
  <cp:keywords/>
  <dc:description/>
  <cp:lastModifiedBy>aisling sims</cp:lastModifiedBy>
  <cp:revision>6</cp:revision>
  <dcterms:created xsi:type="dcterms:W3CDTF">2020-12-09T12:32:00Z</dcterms:created>
  <dcterms:modified xsi:type="dcterms:W3CDTF">2020-12-09T13:11:00Z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ContentTypeId">
    <vt:lpwstr>0x010100E2B40A5EE05669409830180829CB81C9</vt:lpwstr>
  </property>
</Properties>
</file>