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7F0A" w14:textId="2FF76FCC" w:rsidR="00AA4720" w:rsidRPr="00AA4720" w:rsidRDefault="00AA4720" w:rsidP="00AA4720">
      <w:pPr>
        <w:widowControl w:val="0"/>
        <w:kinsoku w:val="0"/>
        <w:overflowPunct w:val="0"/>
        <w:autoSpaceDE w:val="0"/>
        <w:autoSpaceDN w:val="0"/>
        <w:adjustRightInd w:val="0"/>
        <w:spacing w:before="9" w:after="0" w:line="240" w:lineRule="auto"/>
        <w:rPr>
          <w:rFonts w:ascii="Times New Roman" w:hAnsi="Times New Roman" w:cs="Times New Roman"/>
          <w:sz w:val="6"/>
          <w:szCs w:val="6"/>
          <w:lang w:eastAsia="en-GB"/>
        </w:rPr>
      </w:pPr>
    </w:p>
    <w:p w14:paraId="325E8610" w14:textId="77777777" w:rsidR="00AA4720" w:rsidRPr="00AA4720" w:rsidRDefault="00AA4720" w:rsidP="00AA4720">
      <w:pPr>
        <w:widowControl w:val="0"/>
        <w:kinsoku w:val="0"/>
        <w:overflowPunct w:val="0"/>
        <w:autoSpaceDE w:val="0"/>
        <w:autoSpaceDN w:val="0"/>
        <w:adjustRightInd w:val="0"/>
        <w:spacing w:after="0" w:line="200" w:lineRule="atLeast"/>
        <w:rPr>
          <w:rFonts w:ascii="Times New Roman" w:hAnsi="Times New Roman" w:cs="Times New Roman"/>
          <w:sz w:val="20"/>
          <w:szCs w:val="20"/>
          <w:lang w:eastAsia="en-GB"/>
        </w:rPr>
      </w:pPr>
    </w:p>
    <w:p w14:paraId="042B0053" w14:textId="5C4B115B" w:rsidR="00AA4720" w:rsidRPr="00AA4720" w:rsidRDefault="00373725" w:rsidP="00AA4720">
      <w:pPr>
        <w:widowControl w:val="0"/>
        <w:kinsoku w:val="0"/>
        <w:overflowPunct w:val="0"/>
        <w:autoSpaceDE w:val="0"/>
        <w:autoSpaceDN w:val="0"/>
        <w:adjustRightInd w:val="0"/>
        <w:spacing w:after="0" w:line="240" w:lineRule="auto"/>
        <w:rPr>
          <w:rFonts w:ascii="Times New Roman" w:hAnsi="Times New Roman" w:cs="Times New Roman"/>
          <w:sz w:val="20"/>
          <w:szCs w:val="20"/>
          <w:lang w:eastAsia="en-GB"/>
        </w:rPr>
      </w:pPr>
      <w:r>
        <w:rPr>
          <w:rFonts w:ascii="Times New Roman" w:hAnsi="Times New Roman" w:cs="Times New Roman"/>
          <w:noProof/>
          <w:sz w:val="6"/>
          <w:szCs w:val="6"/>
          <w:lang w:eastAsia="en-GB"/>
        </w:rPr>
        <w:drawing>
          <wp:inline distT="0" distB="0" distL="0" distR="0" wp14:anchorId="023FA761" wp14:editId="678CA771">
            <wp:extent cx="704850" cy="942793"/>
            <wp:effectExtent l="0" t="0" r="0" b="0"/>
            <wp:docPr id="1" name="Picture 1" descr="Medway Adult Soci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Adult Social Car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714" cy="947961"/>
                    </a:xfrm>
                    <a:prstGeom prst="rect">
                      <a:avLst/>
                    </a:prstGeom>
                  </pic:spPr>
                </pic:pic>
              </a:graphicData>
            </a:graphic>
          </wp:inline>
        </w:drawing>
      </w:r>
    </w:p>
    <w:p w14:paraId="00B8231C" w14:textId="77777777" w:rsidR="00AA4720" w:rsidRPr="00AA4720" w:rsidRDefault="00AA4720" w:rsidP="00AA4720">
      <w:pPr>
        <w:widowControl w:val="0"/>
        <w:kinsoku w:val="0"/>
        <w:overflowPunct w:val="0"/>
        <w:autoSpaceDE w:val="0"/>
        <w:autoSpaceDN w:val="0"/>
        <w:adjustRightInd w:val="0"/>
        <w:spacing w:after="0" w:line="240" w:lineRule="auto"/>
        <w:rPr>
          <w:rFonts w:ascii="Times New Roman" w:hAnsi="Times New Roman" w:cs="Times New Roman"/>
          <w:sz w:val="40"/>
          <w:szCs w:val="40"/>
          <w:lang w:eastAsia="en-GB"/>
        </w:rPr>
      </w:pPr>
    </w:p>
    <w:p w14:paraId="33278A11" w14:textId="77777777" w:rsidR="00AA4720" w:rsidRPr="00AA4720" w:rsidRDefault="00AA4720" w:rsidP="00AA4720">
      <w:pPr>
        <w:widowControl w:val="0"/>
        <w:kinsoku w:val="0"/>
        <w:overflowPunct w:val="0"/>
        <w:autoSpaceDE w:val="0"/>
        <w:autoSpaceDN w:val="0"/>
        <w:adjustRightInd w:val="0"/>
        <w:spacing w:after="0" w:line="240" w:lineRule="auto"/>
        <w:jc w:val="center"/>
        <w:rPr>
          <w:rFonts w:ascii="Arial" w:hAnsi="Arial" w:cs="Arial"/>
          <w:sz w:val="72"/>
          <w:szCs w:val="72"/>
          <w:lang w:eastAsia="en-GB"/>
        </w:rPr>
      </w:pPr>
      <w:r w:rsidRPr="00AA4720">
        <w:rPr>
          <w:rFonts w:ascii="Arial" w:hAnsi="Arial" w:cs="Arial"/>
          <w:sz w:val="72"/>
          <w:szCs w:val="72"/>
          <w:lang w:eastAsia="en-GB"/>
        </w:rPr>
        <w:t>MEDWAY COUNCIL</w:t>
      </w:r>
    </w:p>
    <w:p w14:paraId="0EE87E0E" w14:textId="77777777" w:rsidR="00AA4720" w:rsidRPr="00AA4720" w:rsidRDefault="00AA4720" w:rsidP="00AA4720">
      <w:pPr>
        <w:widowControl w:val="0"/>
        <w:kinsoku w:val="0"/>
        <w:overflowPunct w:val="0"/>
        <w:autoSpaceDE w:val="0"/>
        <w:autoSpaceDN w:val="0"/>
        <w:adjustRightInd w:val="0"/>
        <w:spacing w:after="0" w:line="240" w:lineRule="auto"/>
        <w:jc w:val="center"/>
        <w:rPr>
          <w:rFonts w:ascii="Arial" w:hAnsi="Arial" w:cs="Arial"/>
          <w:sz w:val="72"/>
          <w:szCs w:val="72"/>
          <w:lang w:eastAsia="en-GB"/>
        </w:rPr>
      </w:pPr>
    </w:p>
    <w:p w14:paraId="08388FD5" w14:textId="7F789E44" w:rsidR="00AA4720" w:rsidRPr="00AA4720" w:rsidRDefault="00AA4720" w:rsidP="00AA4720">
      <w:pPr>
        <w:widowControl w:val="0"/>
        <w:kinsoku w:val="0"/>
        <w:overflowPunct w:val="0"/>
        <w:autoSpaceDE w:val="0"/>
        <w:autoSpaceDN w:val="0"/>
        <w:adjustRightInd w:val="0"/>
        <w:spacing w:after="0" w:line="240" w:lineRule="auto"/>
        <w:jc w:val="center"/>
        <w:rPr>
          <w:rFonts w:ascii="Arial" w:hAnsi="Arial" w:cs="Arial"/>
          <w:sz w:val="72"/>
          <w:szCs w:val="72"/>
          <w:lang w:eastAsia="en-GB"/>
        </w:rPr>
      </w:pPr>
    </w:p>
    <w:p w14:paraId="7CF284B4" w14:textId="77777777" w:rsidR="00AA4720" w:rsidRPr="00AA4720" w:rsidRDefault="00AA4720" w:rsidP="00AA4720">
      <w:pPr>
        <w:widowControl w:val="0"/>
        <w:kinsoku w:val="0"/>
        <w:overflowPunct w:val="0"/>
        <w:autoSpaceDE w:val="0"/>
        <w:autoSpaceDN w:val="0"/>
        <w:adjustRightInd w:val="0"/>
        <w:spacing w:after="0" w:line="240" w:lineRule="auto"/>
        <w:rPr>
          <w:rFonts w:ascii="Times New Roman" w:hAnsi="Times New Roman" w:cs="Times New Roman"/>
          <w:sz w:val="20"/>
          <w:szCs w:val="20"/>
          <w:lang w:eastAsia="en-GB"/>
        </w:rPr>
      </w:pPr>
    </w:p>
    <w:p w14:paraId="7ED9D6EC" w14:textId="77777777" w:rsidR="00AA4720" w:rsidRPr="00AA4720" w:rsidRDefault="00AA4720" w:rsidP="00AA4720">
      <w:pPr>
        <w:widowControl w:val="0"/>
        <w:kinsoku w:val="0"/>
        <w:overflowPunct w:val="0"/>
        <w:autoSpaceDE w:val="0"/>
        <w:autoSpaceDN w:val="0"/>
        <w:adjustRightInd w:val="0"/>
        <w:spacing w:after="0" w:line="240" w:lineRule="auto"/>
        <w:rPr>
          <w:rFonts w:ascii="Times New Roman" w:hAnsi="Times New Roman" w:cs="Times New Roman"/>
          <w:sz w:val="20"/>
          <w:szCs w:val="20"/>
          <w:lang w:eastAsia="en-GB"/>
        </w:rPr>
      </w:pPr>
    </w:p>
    <w:p w14:paraId="06172921" w14:textId="77777777" w:rsidR="00AA4720" w:rsidRPr="00AA4720" w:rsidRDefault="00AA4720" w:rsidP="00AA4720">
      <w:pPr>
        <w:widowControl w:val="0"/>
        <w:kinsoku w:val="0"/>
        <w:overflowPunct w:val="0"/>
        <w:autoSpaceDE w:val="0"/>
        <w:autoSpaceDN w:val="0"/>
        <w:adjustRightInd w:val="0"/>
        <w:spacing w:after="0" w:line="240" w:lineRule="auto"/>
        <w:jc w:val="center"/>
        <w:rPr>
          <w:rFonts w:ascii="Arial" w:hAnsi="Arial" w:cs="Arial"/>
          <w:sz w:val="72"/>
          <w:szCs w:val="72"/>
          <w:lang w:eastAsia="en-GB"/>
        </w:rPr>
      </w:pPr>
      <w:r w:rsidRPr="00AA4720">
        <w:rPr>
          <w:rFonts w:ascii="Arial" w:hAnsi="Arial" w:cs="Arial"/>
          <w:sz w:val="72"/>
          <w:szCs w:val="72"/>
          <w:lang w:eastAsia="en-GB"/>
        </w:rPr>
        <w:t xml:space="preserve">UNIVERSAL </w:t>
      </w:r>
      <w:r w:rsidRPr="00AA4720">
        <w:rPr>
          <w:rFonts w:ascii="Arial" w:hAnsi="Arial" w:cs="Arial"/>
          <w:spacing w:val="-1"/>
          <w:sz w:val="72"/>
          <w:szCs w:val="72"/>
          <w:lang w:eastAsia="en-GB"/>
        </w:rPr>
        <w:t>DEFERRED</w:t>
      </w:r>
      <w:r w:rsidRPr="00AA4720">
        <w:rPr>
          <w:rFonts w:ascii="Arial" w:hAnsi="Arial" w:cs="Arial"/>
          <w:spacing w:val="-35"/>
          <w:sz w:val="72"/>
          <w:szCs w:val="72"/>
          <w:lang w:eastAsia="en-GB"/>
        </w:rPr>
        <w:t xml:space="preserve"> </w:t>
      </w:r>
      <w:r w:rsidRPr="00AA4720">
        <w:rPr>
          <w:rFonts w:ascii="Arial" w:hAnsi="Arial" w:cs="Arial"/>
          <w:sz w:val="72"/>
          <w:szCs w:val="72"/>
          <w:lang w:eastAsia="en-GB"/>
        </w:rPr>
        <w:t>PAYMENTS SCHEME</w:t>
      </w:r>
    </w:p>
    <w:p w14:paraId="4191812C" w14:textId="77777777" w:rsidR="00AA4720" w:rsidRPr="00AA4720" w:rsidRDefault="00AA4720" w:rsidP="00AA4720">
      <w:pPr>
        <w:widowControl w:val="0"/>
        <w:kinsoku w:val="0"/>
        <w:overflowPunct w:val="0"/>
        <w:autoSpaceDE w:val="0"/>
        <w:autoSpaceDN w:val="0"/>
        <w:adjustRightInd w:val="0"/>
        <w:spacing w:before="253" w:after="0" w:line="240" w:lineRule="auto"/>
        <w:ind w:right="112"/>
        <w:jc w:val="center"/>
        <w:rPr>
          <w:rFonts w:ascii="Arial" w:hAnsi="Arial" w:cs="Arial"/>
          <w:spacing w:val="-1"/>
          <w:w w:val="95"/>
          <w:sz w:val="48"/>
          <w:szCs w:val="48"/>
          <w:lang w:eastAsia="en-GB"/>
        </w:rPr>
      </w:pPr>
      <w:r w:rsidRPr="00AA4720">
        <w:rPr>
          <w:rFonts w:ascii="Arial" w:hAnsi="Arial" w:cs="Arial"/>
          <w:spacing w:val="-1"/>
          <w:w w:val="95"/>
          <w:sz w:val="48"/>
          <w:szCs w:val="48"/>
          <w:lang w:eastAsia="en-GB"/>
        </w:rPr>
        <w:t>AND</w:t>
      </w:r>
    </w:p>
    <w:p w14:paraId="061558F1" w14:textId="77777777" w:rsidR="00AA4720" w:rsidRPr="00AA4720" w:rsidRDefault="00AA4720" w:rsidP="00AA4720">
      <w:pPr>
        <w:widowControl w:val="0"/>
        <w:kinsoku w:val="0"/>
        <w:overflowPunct w:val="0"/>
        <w:autoSpaceDE w:val="0"/>
        <w:autoSpaceDN w:val="0"/>
        <w:adjustRightInd w:val="0"/>
        <w:spacing w:before="253" w:after="0" w:line="240" w:lineRule="auto"/>
        <w:ind w:right="112"/>
        <w:jc w:val="center"/>
        <w:rPr>
          <w:rFonts w:ascii="Arial" w:hAnsi="Arial" w:cs="Arial"/>
          <w:sz w:val="72"/>
          <w:szCs w:val="72"/>
          <w:lang w:eastAsia="en-GB"/>
        </w:rPr>
      </w:pPr>
      <w:r w:rsidRPr="00AA4720">
        <w:rPr>
          <w:rFonts w:ascii="Arial" w:hAnsi="Arial" w:cs="Arial"/>
          <w:spacing w:val="-1"/>
          <w:w w:val="95"/>
          <w:sz w:val="72"/>
          <w:szCs w:val="72"/>
          <w:lang w:eastAsia="en-GB"/>
        </w:rPr>
        <w:t>MEDWAY COUNCIL LOCAL DEFERRED PAYMENT SCHEME</w:t>
      </w:r>
    </w:p>
    <w:p w14:paraId="7C01D4DD" w14:textId="77777777" w:rsidR="00AA4720" w:rsidRPr="00AA4720" w:rsidRDefault="00AA4720" w:rsidP="00AA4720">
      <w:pPr>
        <w:widowControl w:val="0"/>
        <w:kinsoku w:val="0"/>
        <w:overflowPunct w:val="0"/>
        <w:autoSpaceDE w:val="0"/>
        <w:autoSpaceDN w:val="0"/>
        <w:adjustRightInd w:val="0"/>
        <w:spacing w:after="0" w:line="240" w:lineRule="auto"/>
        <w:rPr>
          <w:rFonts w:ascii="Calibri" w:hAnsi="Calibri" w:cs="Calibri"/>
          <w:sz w:val="96"/>
          <w:szCs w:val="96"/>
          <w:lang w:eastAsia="en-GB"/>
        </w:rPr>
      </w:pPr>
    </w:p>
    <w:p w14:paraId="6D500EC7" w14:textId="77777777" w:rsidR="00AA4720" w:rsidRPr="00AA4720" w:rsidRDefault="00AA4720" w:rsidP="00AA4720">
      <w:pPr>
        <w:widowControl w:val="0"/>
        <w:kinsoku w:val="0"/>
        <w:overflowPunct w:val="0"/>
        <w:autoSpaceDE w:val="0"/>
        <w:autoSpaceDN w:val="0"/>
        <w:adjustRightInd w:val="0"/>
        <w:spacing w:after="0" w:line="240" w:lineRule="auto"/>
        <w:rPr>
          <w:rFonts w:ascii="Calibri" w:hAnsi="Calibri" w:cs="Calibri"/>
          <w:sz w:val="96"/>
          <w:szCs w:val="96"/>
          <w:lang w:eastAsia="en-GB"/>
        </w:rPr>
      </w:pPr>
    </w:p>
    <w:p w14:paraId="3353E919" w14:textId="77777777" w:rsidR="00AA4720" w:rsidRPr="00AA4720" w:rsidRDefault="00AA4720" w:rsidP="00AA4720">
      <w:pPr>
        <w:widowControl w:val="0"/>
        <w:kinsoku w:val="0"/>
        <w:overflowPunct w:val="0"/>
        <w:autoSpaceDE w:val="0"/>
        <w:autoSpaceDN w:val="0"/>
        <w:adjustRightInd w:val="0"/>
        <w:spacing w:after="0" w:line="240" w:lineRule="auto"/>
        <w:rPr>
          <w:rFonts w:ascii="Calibri" w:hAnsi="Calibri" w:cs="Calibri"/>
          <w:sz w:val="96"/>
          <w:szCs w:val="96"/>
          <w:lang w:eastAsia="en-GB"/>
        </w:rPr>
      </w:pPr>
    </w:p>
    <w:p w14:paraId="352220DA" w14:textId="77777777" w:rsidR="00AA4720" w:rsidRPr="00AA4720" w:rsidRDefault="00AA4720" w:rsidP="00AA4720">
      <w:pPr>
        <w:widowControl w:val="0"/>
        <w:kinsoku w:val="0"/>
        <w:overflowPunct w:val="0"/>
        <w:autoSpaceDE w:val="0"/>
        <w:autoSpaceDN w:val="0"/>
        <w:adjustRightInd w:val="0"/>
        <w:spacing w:after="0" w:line="240" w:lineRule="auto"/>
        <w:rPr>
          <w:rFonts w:ascii="Calibri" w:hAnsi="Calibri" w:cs="Calibri"/>
          <w:sz w:val="96"/>
          <w:szCs w:val="96"/>
          <w:lang w:eastAsia="en-GB"/>
        </w:rPr>
      </w:pPr>
    </w:p>
    <w:p w14:paraId="79530A95" w14:textId="77777777" w:rsidR="00AA4720" w:rsidRPr="00AA4720" w:rsidRDefault="00AA4720" w:rsidP="00AA4720">
      <w:pPr>
        <w:widowControl w:val="0"/>
        <w:kinsoku w:val="0"/>
        <w:overflowPunct w:val="0"/>
        <w:autoSpaceDE w:val="0"/>
        <w:autoSpaceDN w:val="0"/>
        <w:adjustRightInd w:val="0"/>
        <w:spacing w:after="0" w:line="240" w:lineRule="auto"/>
        <w:rPr>
          <w:rFonts w:ascii="Calibri" w:hAnsi="Calibri" w:cs="Calibri"/>
          <w:sz w:val="96"/>
          <w:szCs w:val="96"/>
          <w:lang w:eastAsia="en-GB"/>
        </w:rPr>
      </w:pPr>
    </w:p>
    <w:p w14:paraId="01C9E999" w14:textId="77777777" w:rsidR="00AA4720" w:rsidRPr="00AA4720" w:rsidRDefault="00AA4720" w:rsidP="00AA4720">
      <w:pPr>
        <w:widowControl w:val="0"/>
        <w:kinsoku w:val="0"/>
        <w:overflowPunct w:val="0"/>
        <w:autoSpaceDE w:val="0"/>
        <w:autoSpaceDN w:val="0"/>
        <w:adjustRightInd w:val="0"/>
        <w:spacing w:before="11" w:after="0" w:line="240" w:lineRule="auto"/>
        <w:rPr>
          <w:rFonts w:ascii="Calibri" w:hAnsi="Calibri" w:cs="Calibri"/>
          <w:i/>
          <w:iCs/>
          <w:sz w:val="14"/>
          <w:szCs w:val="14"/>
          <w:lang w:eastAsia="en-GB"/>
        </w:rPr>
      </w:pPr>
    </w:p>
    <w:p w14:paraId="3A13429D" w14:textId="77777777" w:rsidR="00AA4720" w:rsidRPr="00AA4720" w:rsidRDefault="00AA4720" w:rsidP="00AA4720">
      <w:pPr>
        <w:widowControl w:val="0"/>
        <w:kinsoku w:val="0"/>
        <w:overflowPunct w:val="0"/>
        <w:autoSpaceDE w:val="0"/>
        <w:autoSpaceDN w:val="0"/>
        <w:adjustRightInd w:val="0"/>
        <w:spacing w:before="34" w:after="0" w:line="240" w:lineRule="auto"/>
        <w:rPr>
          <w:rFonts w:ascii="Arial" w:hAnsi="Arial" w:cs="Arial"/>
          <w:spacing w:val="-1"/>
          <w:sz w:val="40"/>
          <w:szCs w:val="40"/>
          <w:lang w:eastAsia="en-GB"/>
        </w:rPr>
      </w:pPr>
      <w:r w:rsidRPr="00AA4720">
        <w:rPr>
          <w:rFonts w:ascii="Arial" w:hAnsi="Arial" w:cs="Arial"/>
          <w:spacing w:val="-1"/>
          <w:sz w:val="40"/>
          <w:szCs w:val="40"/>
          <w:lang w:eastAsia="en-GB"/>
        </w:rPr>
        <w:t>Contents</w:t>
      </w:r>
    </w:p>
    <w:p w14:paraId="0FEF4513" w14:textId="77777777" w:rsidR="00AA4720" w:rsidRPr="00AA4720" w:rsidRDefault="00AA4720" w:rsidP="00AA4720">
      <w:pPr>
        <w:widowControl w:val="0"/>
        <w:tabs>
          <w:tab w:val="left" w:pos="8440"/>
        </w:tabs>
        <w:kinsoku w:val="0"/>
        <w:overflowPunct w:val="0"/>
        <w:autoSpaceDE w:val="0"/>
        <w:autoSpaceDN w:val="0"/>
        <w:adjustRightInd w:val="0"/>
        <w:spacing w:before="273" w:after="0" w:line="240" w:lineRule="auto"/>
        <w:outlineLvl w:val="2"/>
        <w:rPr>
          <w:rFonts w:ascii="Arial" w:hAnsi="Arial" w:cs="Arial"/>
          <w:sz w:val="24"/>
          <w:szCs w:val="24"/>
          <w:lang w:eastAsia="en-GB"/>
        </w:rPr>
      </w:pPr>
      <w:r w:rsidRPr="00AA4720">
        <w:rPr>
          <w:rFonts w:ascii="Arial" w:hAnsi="Arial" w:cs="Arial"/>
          <w:b/>
          <w:bCs/>
          <w:spacing w:val="-1"/>
          <w:w w:val="95"/>
          <w:sz w:val="24"/>
          <w:szCs w:val="24"/>
          <w:u w:val="thick"/>
          <w:lang w:eastAsia="en-GB"/>
        </w:rPr>
        <w:t>Topic</w:t>
      </w:r>
      <w:r w:rsidRPr="00AA4720">
        <w:rPr>
          <w:rFonts w:ascii="Arial" w:hAnsi="Arial" w:cs="Arial"/>
          <w:b/>
          <w:bCs/>
          <w:spacing w:val="-1"/>
          <w:w w:val="95"/>
          <w:sz w:val="24"/>
          <w:szCs w:val="24"/>
          <w:lang w:eastAsia="en-GB"/>
        </w:rPr>
        <w:tab/>
      </w:r>
      <w:r w:rsidRPr="00AA4720">
        <w:rPr>
          <w:rFonts w:ascii="Arial" w:hAnsi="Arial" w:cs="Arial"/>
          <w:b/>
          <w:bCs/>
          <w:sz w:val="24"/>
          <w:szCs w:val="24"/>
          <w:u w:val="thick"/>
          <w:lang w:eastAsia="en-GB"/>
        </w:rPr>
        <w:t>Page</w:t>
      </w:r>
    </w:p>
    <w:p w14:paraId="6939B1AE" w14:textId="77777777" w:rsidR="00AA4720" w:rsidRPr="00AA4720" w:rsidRDefault="00AA4720" w:rsidP="00AA4720">
      <w:pPr>
        <w:widowControl w:val="0"/>
        <w:kinsoku w:val="0"/>
        <w:overflowPunct w:val="0"/>
        <w:autoSpaceDE w:val="0"/>
        <w:autoSpaceDN w:val="0"/>
        <w:adjustRightInd w:val="0"/>
        <w:spacing w:before="7" w:after="0" w:line="240" w:lineRule="auto"/>
        <w:rPr>
          <w:rFonts w:ascii="Arial" w:hAnsi="Arial" w:cs="Arial"/>
          <w:b/>
          <w:bCs/>
          <w:sz w:val="15"/>
          <w:szCs w:val="15"/>
          <w:lang w:eastAsia="en-GB"/>
        </w:rPr>
      </w:pPr>
    </w:p>
    <w:p w14:paraId="656260DC" w14:textId="425AFBDE"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241" w:after="0" w:line="240" w:lineRule="auto"/>
        <w:rPr>
          <w:rFonts w:ascii="Arial" w:hAnsi="Arial" w:cs="Arial"/>
          <w:sz w:val="20"/>
          <w:szCs w:val="20"/>
          <w:lang w:eastAsia="en-GB"/>
        </w:rPr>
      </w:pPr>
      <w:r w:rsidRPr="00AA4720">
        <w:rPr>
          <w:rFonts w:ascii="Arial" w:hAnsi="Arial" w:cs="Arial"/>
          <w:spacing w:val="-1"/>
          <w:sz w:val="20"/>
          <w:szCs w:val="20"/>
          <w:lang w:eastAsia="en-GB"/>
        </w:rPr>
        <w:t>Legal</w:t>
      </w:r>
      <w:r w:rsidRPr="00AA4720">
        <w:rPr>
          <w:rFonts w:ascii="Arial" w:hAnsi="Arial" w:cs="Arial"/>
          <w:spacing w:val="-10"/>
          <w:sz w:val="20"/>
          <w:szCs w:val="20"/>
          <w:lang w:eastAsia="en-GB"/>
        </w:rPr>
        <w:t xml:space="preserve"> </w:t>
      </w:r>
      <w:r w:rsidRPr="00AA4720">
        <w:rPr>
          <w:rFonts w:ascii="Arial" w:hAnsi="Arial" w:cs="Arial"/>
          <w:spacing w:val="-1"/>
          <w:sz w:val="20"/>
          <w:szCs w:val="20"/>
          <w:lang w:eastAsia="en-GB"/>
        </w:rPr>
        <w:t>Status</w:t>
      </w:r>
      <w:r w:rsidRPr="00AA4720">
        <w:rPr>
          <w:rFonts w:ascii="Arial" w:hAnsi="Arial" w:cs="Arial"/>
          <w:spacing w:val="-1"/>
          <w:sz w:val="20"/>
          <w:szCs w:val="20"/>
          <w:lang w:eastAsia="en-GB"/>
        </w:rPr>
        <w:tab/>
      </w:r>
    </w:p>
    <w:p w14:paraId="0A2AD368"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z w:val="20"/>
          <w:szCs w:val="20"/>
          <w:lang w:eastAsia="en-GB"/>
        </w:rPr>
        <w:t>Eligibility</w:t>
      </w:r>
      <w:r w:rsidRPr="00AA4720">
        <w:rPr>
          <w:rFonts w:ascii="Arial" w:hAnsi="Arial" w:cs="Arial"/>
          <w:spacing w:val="-17"/>
          <w:sz w:val="20"/>
          <w:szCs w:val="20"/>
          <w:lang w:eastAsia="en-GB"/>
        </w:rPr>
        <w:t xml:space="preserve"> </w:t>
      </w:r>
      <w:r w:rsidRPr="00AA4720">
        <w:rPr>
          <w:rFonts w:ascii="Arial" w:hAnsi="Arial" w:cs="Arial"/>
          <w:spacing w:val="-1"/>
          <w:sz w:val="20"/>
          <w:szCs w:val="20"/>
          <w:lang w:eastAsia="en-GB"/>
        </w:rPr>
        <w:t>Criteria</w:t>
      </w:r>
      <w:r w:rsidRPr="00AA4720">
        <w:rPr>
          <w:rFonts w:ascii="Arial" w:hAnsi="Arial" w:cs="Arial"/>
          <w:spacing w:val="-1"/>
          <w:sz w:val="20"/>
          <w:szCs w:val="20"/>
          <w:lang w:eastAsia="en-GB"/>
        </w:rPr>
        <w:tab/>
      </w:r>
      <w:r w:rsidRPr="00AA4720">
        <w:rPr>
          <w:rFonts w:ascii="Arial" w:hAnsi="Arial" w:cs="Arial"/>
          <w:sz w:val="20"/>
          <w:szCs w:val="20"/>
          <w:lang w:eastAsia="en-GB"/>
        </w:rPr>
        <w:t>3</w:t>
      </w:r>
    </w:p>
    <w:p w14:paraId="27FCFD72"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z w:val="20"/>
          <w:szCs w:val="20"/>
          <w:lang w:eastAsia="en-GB"/>
        </w:rPr>
        <w:t>Permission</w:t>
      </w:r>
      <w:r w:rsidRPr="00AA4720">
        <w:rPr>
          <w:rFonts w:ascii="Arial" w:hAnsi="Arial" w:cs="Arial"/>
          <w:spacing w:val="-9"/>
          <w:sz w:val="20"/>
          <w:szCs w:val="20"/>
          <w:lang w:eastAsia="en-GB"/>
        </w:rPr>
        <w:t xml:space="preserve"> </w:t>
      </w:r>
      <w:r w:rsidRPr="00AA4720">
        <w:rPr>
          <w:rFonts w:ascii="Arial" w:hAnsi="Arial" w:cs="Arial"/>
          <w:spacing w:val="-1"/>
          <w:sz w:val="20"/>
          <w:szCs w:val="20"/>
          <w:lang w:eastAsia="en-GB"/>
        </w:rPr>
        <w:t>to</w:t>
      </w:r>
      <w:r w:rsidRPr="00AA4720">
        <w:rPr>
          <w:rFonts w:ascii="Arial" w:hAnsi="Arial" w:cs="Arial"/>
          <w:spacing w:val="-8"/>
          <w:sz w:val="20"/>
          <w:szCs w:val="20"/>
          <w:lang w:eastAsia="en-GB"/>
        </w:rPr>
        <w:t xml:space="preserve"> </w:t>
      </w:r>
      <w:r w:rsidRPr="00AA4720">
        <w:rPr>
          <w:rFonts w:ascii="Arial" w:hAnsi="Arial" w:cs="Arial"/>
          <w:sz w:val="20"/>
          <w:szCs w:val="20"/>
          <w:lang w:eastAsia="en-GB"/>
        </w:rPr>
        <w:t>refuse</w:t>
      </w:r>
      <w:r w:rsidRPr="00AA4720">
        <w:rPr>
          <w:rFonts w:ascii="Arial" w:hAnsi="Arial" w:cs="Arial"/>
          <w:spacing w:val="-8"/>
          <w:sz w:val="20"/>
          <w:szCs w:val="20"/>
          <w:lang w:eastAsia="en-GB"/>
        </w:rPr>
        <w:t xml:space="preserve"> </w:t>
      </w:r>
      <w:r w:rsidRPr="00AA4720">
        <w:rPr>
          <w:rFonts w:ascii="Arial" w:hAnsi="Arial" w:cs="Arial"/>
          <w:sz w:val="20"/>
          <w:szCs w:val="20"/>
          <w:lang w:eastAsia="en-GB"/>
        </w:rPr>
        <w:t>a</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deferred</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payment</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agreement</w:t>
      </w:r>
      <w:r w:rsidRPr="00AA4720">
        <w:rPr>
          <w:rFonts w:ascii="Arial" w:hAnsi="Arial" w:cs="Arial"/>
          <w:spacing w:val="-1"/>
          <w:sz w:val="20"/>
          <w:szCs w:val="20"/>
          <w:lang w:eastAsia="en-GB"/>
        </w:rPr>
        <w:tab/>
      </w:r>
      <w:r w:rsidRPr="00AA4720">
        <w:rPr>
          <w:rFonts w:ascii="Arial" w:hAnsi="Arial" w:cs="Arial"/>
          <w:sz w:val="20"/>
          <w:szCs w:val="20"/>
          <w:lang w:eastAsia="en-GB"/>
        </w:rPr>
        <w:t>4</w:t>
      </w:r>
    </w:p>
    <w:p w14:paraId="2F93CEE3"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2" w:after="0" w:line="240" w:lineRule="auto"/>
        <w:rPr>
          <w:rFonts w:ascii="Arial" w:hAnsi="Arial" w:cs="Arial"/>
          <w:sz w:val="20"/>
          <w:szCs w:val="20"/>
          <w:lang w:eastAsia="en-GB"/>
        </w:rPr>
      </w:pPr>
      <w:r w:rsidRPr="00AA4720">
        <w:rPr>
          <w:rFonts w:ascii="Arial" w:hAnsi="Arial" w:cs="Arial"/>
          <w:spacing w:val="-1"/>
          <w:sz w:val="20"/>
          <w:szCs w:val="20"/>
          <w:lang w:eastAsia="en-GB"/>
        </w:rPr>
        <w:t>Information</w:t>
      </w:r>
      <w:r w:rsidRPr="00AA4720">
        <w:rPr>
          <w:rFonts w:ascii="Arial" w:hAnsi="Arial" w:cs="Arial"/>
          <w:spacing w:val="-11"/>
          <w:sz w:val="20"/>
          <w:szCs w:val="20"/>
          <w:lang w:eastAsia="en-GB"/>
        </w:rPr>
        <w:t xml:space="preserve"> </w:t>
      </w:r>
      <w:r w:rsidRPr="00AA4720">
        <w:rPr>
          <w:rFonts w:ascii="Arial" w:hAnsi="Arial" w:cs="Arial"/>
          <w:sz w:val="20"/>
          <w:szCs w:val="20"/>
          <w:lang w:eastAsia="en-GB"/>
        </w:rPr>
        <w:t>for</w:t>
      </w:r>
      <w:r w:rsidRPr="00AA4720">
        <w:rPr>
          <w:rFonts w:ascii="Arial" w:hAnsi="Arial" w:cs="Arial"/>
          <w:spacing w:val="-9"/>
          <w:sz w:val="20"/>
          <w:szCs w:val="20"/>
          <w:lang w:eastAsia="en-GB"/>
        </w:rPr>
        <w:t xml:space="preserve"> </w:t>
      </w:r>
      <w:r w:rsidRPr="00AA4720">
        <w:rPr>
          <w:rFonts w:ascii="Arial" w:hAnsi="Arial" w:cs="Arial"/>
          <w:spacing w:val="-1"/>
          <w:sz w:val="20"/>
          <w:szCs w:val="20"/>
          <w:lang w:eastAsia="en-GB"/>
        </w:rPr>
        <w:t>cared-for</w:t>
      </w:r>
      <w:r w:rsidRPr="00AA4720">
        <w:rPr>
          <w:rFonts w:ascii="Arial" w:hAnsi="Arial" w:cs="Arial"/>
          <w:spacing w:val="-9"/>
          <w:sz w:val="20"/>
          <w:szCs w:val="20"/>
          <w:lang w:eastAsia="en-GB"/>
        </w:rPr>
        <w:t xml:space="preserve"> </w:t>
      </w:r>
      <w:r w:rsidRPr="00AA4720">
        <w:rPr>
          <w:rFonts w:ascii="Arial" w:hAnsi="Arial" w:cs="Arial"/>
          <w:sz w:val="20"/>
          <w:szCs w:val="20"/>
          <w:lang w:eastAsia="en-GB"/>
        </w:rPr>
        <w:t>persons</w:t>
      </w:r>
      <w:r w:rsidRPr="00AA4720">
        <w:rPr>
          <w:rFonts w:ascii="Arial" w:hAnsi="Arial" w:cs="Arial"/>
          <w:sz w:val="20"/>
          <w:szCs w:val="20"/>
          <w:lang w:eastAsia="en-GB"/>
        </w:rPr>
        <w:tab/>
        <w:t>5</w:t>
      </w:r>
    </w:p>
    <w:p w14:paraId="5474B773"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pacing w:val="-1"/>
          <w:sz w:val="20"/>
          <w:szCs w:val="20"/>
          <w:lang w:eastAsia="en-GB"/>
        </w:rPr>
        <w:t>Deciding</w:t>
      </w:r>
      <w:r w:rsidRPr="00AA4720">
        <w:rPr>
          <w:rFonts w:ascii="Arial" w:hAnsi="Arial" w:cs="Arial"/>
          <w:spacing w:val="-4"/>
          <w:sz w:val="20"/>
          <w:szCs w:val="20"/>
          <w:lang w:eastAsia="en-GB"/>
        </w:rPr>
        <w:t xml:space="preserve"> </w:t>
      </w:r>
      <w:r w:rsidRPr="00AA4720">
        <w:rPr>
          <w:rFonts w:ascii="Arial" w:hAnsi="Arial" w:cs="Arial"/>
          <w:spacing w:val="-1"/>
          <w:sz w:val="20"/>
          <w:szCs w:val="20"/>
          <w:lang w:eastAsia="en-GB"/>
        </w:rPr>
        <w:t>not</w:t>
      </w:r>
      <w:r w:rsidRPr="00AA4720">
        <w:rPr>
          <w:rFonts w:ascii="Arial" w:hAnsi="Arial" w:cs="Arial"/>
          <w:spacing w:val="-3"/>
          <w:sz w:val="20"/>
          <w:szCs w:val="20"/>
          <w:lang w:eastAsia="en-GB"/>
        </w:rPr>
        <w:t xml:space="preserve"> </w:t>
      </w:r>
      <w:r w:rsidRPr="00AA4720">
        <w:rPr>
          <w:rFonts w:ascii="Arial" w:hAnsi="Arial" w:cs="Arial"/>
          <w:spacing w:val="-1"/>
          <w:sz w:val="20"/>
          <w:szCs w:val="20"/>
          <w:lang w:eastAsia="en-GB"/>
        </w:rPr>
        <w:t>to</w:t>
      </w:r>
      <w:r w:rsidRPr="00AA4720">
        <w:rPr>
          <w:rFonts w:ascii="Arial" w:hAnsi="Arial" w:cs="Arial"/>
          <w:spacing w:val="-6"/>
          <w:sz w:val="20"/>
          <w:szCs w:val="20"/>
          <w:lang w:eastAsia="en-GB"/>
        </w:rPr>
        <w:t xml:space="preserve"> </w:t>
      </w:r>
      <w:r w:rsidRPr="00AA4720">
        <w:rPr>
          <w:rFonts w:ascii="Arial" w:hAnsi="Arial" w:cs="Arial"/>
          <w:sz w:val="20"/>
          <w:szCs w:val="20"/>
          <w:lang w:eastAsia="en-GB"/>
        </w:rPr>
        <w:t>sell</w:t>
      </w:r>
      <w:r w:rsidRPr="00AA4720">
        <w:rPr>
          <w:rFonts w:ascii="Arial" w:hAnsi="Arial" w:cs="Arial"/>
          <w:spacing w:val="-3"/>
          <w:sz w:val="20"/>
          <w:szCs w:val="20"/>
          <w:lang w:eastAsia="en-GB"/>
        </w:rPr>
        <w:t xml:space="preserve"> </w:t>
      </w:r>
      <w:r w:rsidRPr="00AA4720">
        <w:rPr>
          <w:rFonts w:ascii="Arial" w:hAnsi="Arial" w:cs="Arial"/>
          <w:spacing w:val="-1"/>
          <w:sz w:val="20"/>
          <w:szCs w:val="20"/>
          <w:lang w:eastAsia="en-GB"/>
        </w:rPr>
        <w:t>and</w:t>
      </w:r>
      <w:r w:rsidRPr="00AA4720">
        <w:rPr>
          <w:rFonts w:ascii="Arial" w:hAnsi="Arial" w:cs="Arial"/>
          <w:spacing w:val="-4"/>
          <w:sz w:val="20"/>
          <w:szCs w:val="20"/>
          <w:lang w:eastAsia="en-GB"/>
        </w:rPr>
        <w:t xml:space="preserve"> </w:t>
      </w:r>
      <w:r w:rsidRPr="00AA4720">
        <w:rPr>
          <w:rFonts w:ascii="Arial" w:hAnsi="Arial" w:cs="Arial"/>
          <w:spacing w:val="-1"/>
          <w:sz w:val="20"/>
          <w:szCs w:val="20"/>
          <w:lang w:eastAsia="en-GB"/>
        </w:rPr>
        <w:t>refusing</w:t>
      </w:r>
      <w:r w:rsidRPr="00AA4720">
        <w:rPr>
          <w:rFonts w:ascii="Arial" w:hAnsi="Arial" w:cs="Arial"/>
          <w:spacing w:val="-3"/>
          <w:sz w:val="20"/>
          <w:szCs w:val="20"/>
          <w:lang w:eastAsia="en-GB"/>
        </w:rPr>
        <w:t xml:space="preserve"> </w:t>
      </w:r>
      <w:r w:rsidRPr="00AA4720">
        <w:rPr>
          <w:rFonts w:ascii="Arial" w:hAnsi="Arial" w:cs="Arial"/>
          <w:sz w:val="20"/>
          <w:szCs w:val="20"/>
          <w:lang w:eastAsia="en-GB"/>
        </w:rPr>
        <w:t>a</w:t>
      </w:r>
      <w:r w:rsidRPr="00AA4720">
        <w:rPr>
          <w:rFonts w:ascii="Arial" w:hAnsi="Arial" w:cs="Arial"/>
          <w:spacing w:val="-5"/>
          <w:sz w:val="20"/>
          <w:szCs w:val="20"/>
          <w:lang w:eastAsia="en-GB"/>
        </w:rPr>
        <w:t xml:space="preserve"> </w:t>
      </w:r>
      <w:r w:rsidRPr="00AA4720">
        <w:rPr>
          <w:rFonts w:ascii="Arial" w:hAnsi="Arial" w:cs="Arial"/>
          <w:sz w:val="20"/>
          <w:szCs w:val="20"/>
          <w:lang w:eastAsia="en-GB"/>
        </w:rPr>
        <w:t>DPA</w:t>
      </w:r>
      <w:r w:rsidRPr="00AA4720">
        <w:rPr>
          <w:rFonts w:ascii="Arial" w:hAnsi="Arial" w:cs="Arial"/>
          <w:sz w:val="20"/>
          <w:szCs w:val="20"/>
          <w:lang w:eastAsia="en-GB"/>
        </w:rPr>
        <w:tab/>
        <w:t>5</w:t>
      </w:r>
    </w:p>
    <w:p w14:paraId="1CAEA094"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pacing w:val="-1"/>
          <w:sz w:val="20"/>
          <w:szCs w:val="20"/>
          <w:lang w:eastAsia="en-GB"/>
        </w:rPr>
        <w:t>Renting</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the</w:t>
      </w:r>
      <w:r w:rsidRPr="00AA4720">
        <w:rPr>
          <w:rFonts w:ascii="Arial" w:hAnsi="Arial" w:cs="Arial"/>
          <w:spacing w:val="-6"/>
          <w:sz w:val="20"/>
          <w:szCs w:val="20"/>
          <w:lang w:eastAsia="en-GB"/>
        </w:rPr>
        <w:t xml:space="preserve"> </w:t>
      </w:r>
      <w:r w:rsidRPr="00AA4720">
        <w:rPr>
          <w:rFonts w:ascii="Arial" w:hAnsi="Arial" w:cs="Arial"/>
          <w:sz w:val="20"/>
          <w:szCs w:val="20"/>
          <w:lang w:eastAsia="en-GB"/>
        </w:rPr>
        <w:t>property</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out</w:t>
      </w:r>
      <w:r w:rsidRPr="00AA4720">
        <w:rPr>
          <w:rFonts w:ascii="Arial" w:hAnsi="Arial" w:cs="Arial"/>
          <w:spacing w:val="-1"/>
          <w:sz w:val="20"/>
          <w:szCs w:val="20"/>
          <w:lang w:eastAsia="en-GB"/>
        </w:rPr>
        <w:tab/>
      </w:r>
      <w:r w:rsidRPr="00AA4720">
        <w:rPr>
          <w:rFonts w:ascii="Arial" w:hAnsi="Arial" w:cs="Arial"/>
          <w:sz w:val="20"/>
          <w:szCs w:val="20"/>
          <w:lang w:eastAsia="en-GB"/>
        </w:rPr>
        <w:t>6</w:t>
      </w:r>
    </w:p>
    <w:p w14:paraId="72531385"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pacing w:val="-1"/>
          <w:sz w:val="20"/>
          <w:szCs w:val="20"/>
          <w:lang w:eastAsia="en-GB"/>
        </w:rPr>
        <w:t>Interest</w:t>
      </w:r>
      <w:r w:rsidRPr="00AA4720">
        <w:rPr>
          <w:rFonts w:ascii="Arial" w:hAnsi="Arial" w:cs="Arial"/>
          <w:spacing w:val="-11"/>
          <w:sz w:val="20"/>
          <w:szCs w:val="20"/>
          <w:lang w:eastAsia="en-GB"/>
        </w:rPr>
        <w:t xml:space="preserve"> </w:t>
      </w:r>
      <w:r w:rsidRPr="00AA4720">
        <w:rPr>
          <w:rFonts w:ascii="Arial" w:hAnsi="Arial" w:cs="Arial"/>
          <w:sz w:val="20"/>
          <w:szCs w:val="20"/>
          <w:lang w:eastAsia="en-GB"/>
        </w:rPr>
        <w:t>charges;</w:t>
      </w:r>
      <w:r w:rsidRPr="00AA4720">
        <w:rPr>
          <w:rFonts w:ascii="Arial" w:hAnsi="Arial" w:cs="Arial"/>
          <w:spacing w:val="-10"/>
          <w:sz w:val="20"/>
          <w:szCs w:val="20"/>
          <w:lang w:eastAsia="en-GB"/>
        </w:rPr>
        <w:t xml:space="preserve"> </w:t>
      </w:r>
      <w:r w:rsidRPr="00AA4720">
        <w:rPr>
          <w:rFonts w:ascii="Arial" w:hAnsi="Arial" w:cs="Arial"/>
          <w:sz w:val="20"/>
          <w:szCs w:val="20"/>
          <w:lang w:eastAsia="en-GB"/>
        </w:rPr>
        <w:t>calculation;</w:t>
      </w:r>
      <w:r w:rsidRPr="00AA4720">
        <w:rPr>
          <w:rFonts w:ascii="Arial" w:hAnsi="Arial" w:cs="Arial"/>
          <w:spacing w:val="-11"/>
          <w:sz w:val="20"/>
          <w:szCs w:val="20"/>
          <w:lang w:eastAsia="en-GB"/>
        </w:rPr>
        <w:t xml:space="preserve"> </w:t>
      </w:r>
      <w:r w:rsidRPr="00AA4720">
        <w:rPr>
          <w:rFonts w:ascii="Arial" w:hAnsi="Arial" w:cs="Arial"/>
          <w:sz w:val="20"/>
          <w:szCs w:val="20"/>
          <w:lang w:eastAsia="en-GB"/>
        </w:rPr>
        <w:t>fees</w:t>
      </w:r>
      <w:r w:rsidRPr="00AA4720">
        <w:rPr>
          <w:rFonts w:ascii="Arial" w:hAnsi="Arial" w:cs="Arial"/>
          <w:sz w:val="20"/>
          <w:szCs w:val="20"/>
          <w:lang w:eastAsia="en-GB"/>
        </w:rPr>
        <w:tab/>
        <w:t>6</w:t>
      </w:r>
    </w:p>
    <w:p w14:paraId="7820D9A3"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pacing w:val="-1"/>
          <w:sz w:val="20"/>
          <w:szCs w:val="20"/>
          <w:lang w:eastAsia="en-GB"/>
        </w:rPr>
        <w:t>Types</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7"/>
          <w:sz w:val="20"/>
          <w:szCs w:val="20"/>
          <w:lang w:eastAsia="en-GB"/>
        </w:rPr>
        <w:t xml:space="preserve"> </w:t>
      </w:r>
      <w:r w:rsidRPr="00AA4720">
        <w:rPr>
          <w:rFonts w:ascii="Arial" w:hAnsi="Arial" w:cs="Arial"/>
          <w:sz w:val="20"/>
          <w:szCs w:val="20"/>
          <w:lang w:eastAsia="en-GB"/>
        </w:rPr>
        <w:t>property</w:t>
      </w:r>
      <w:r w:rsidRPr="00AA4720">
        <w:rPr>
          <w:rFonts w:ascii="Arial" w:hAnsi="Arial" w:cs="Arial"/>
          <w:spacing w:val="-10"/>
          <w:sz w:val="20"/>
          <w:szCs w:val="20"/>
          <w:lang w:eastAsia="en-GB"/>
        </w:rPr>
        <w:t xml:space="preserve"> </w:t>
      </w:r>
      <w:r w:rsidRPr="00AA4720">
        <w:rPr>
          <w:rFonts w:ascii="Arial" w:hAnsi="Arial" w:cs="Arial"/>
          <w:sz w:val="20"/>
          <w:szCs w:val="20"/>
          <w:lang w:eastAsia="en-GB"/>
        </w:rPr>
        <w:t>ownership</w:t>
      </w:r>
      <w:r w:rsidRPr="00AA4720">
        <w:rPr>
          <w:rFonts w:ascii="Arial" w:hAnsi="Arial" w:cs="Arial"/>
          <w:sz w:val="20"/>
          <w:szCs w:val="20"/>
          <w:lang w:eastAsia="en-GB"/>
        </w:rPr>
        <w:tab/>
        <w:t>7</w:t>
      </w:r>
    </w:p>
    <w:p w14:paraId="1F4A3A07" w14:textId="77777777" w:rsidR="00AA4720" w:rsidRPr="00AA4720" w:rsidRDefault="00AA4720" w:rsidP="00AA4720">
      <w:pPr>
        <w:widowControl w:val="0"/>
        <w:numPr>
          <w:ilvl w:val="0"/>
          <w:numId w:val="10"/>
        </w:numPr>
        <w:tabs>
          <w:tab w:val="left" w:pos="780"/>
          <w:tab w:val="left" w:leader="dot" w:pos="9026"/>
        </w:tabs>
        <w:kinsoku w:val="0"/>
        <w:overflowPunct w:val="0"/>
        <w:autoSpaceDE w:val="0"/>
        <w:autoSpaceDN w:val="0"/>
        <w:adjustRightInd w:val="0"/>
        <w:spacing w:before="135" w:after="0" w:line="240" w:lineRule="auto"/>
        <w:rPr>
          <w:rFonts w:ascii="Arial" w:hAnsi="Arial" w:cs="Arial"/>
          <w:sz w:val="20"/>
          <w:szCs w:val="20"/>
          <w:lang w:eastAsia="en-GB"/>
        </w:rPr>
      </w:pPr>
      <w:r w:rsidRPr="00AA4720">
        <w:rPr>
          <w:rFonts w:ascii="Arial" w:hAnsi="Arial" w:cs="Arial"/>
          <w:spacing w:val="-1"/>
          <w:sz w:val="20"/>
          <w:szCs w:val="20"/>
          <w:lang w:eastAsia="en-GB"/>
        </w:rPr>
        <w:t>Mental</w:t>
      </w:r>
      <w:r w:rsidRPr="00AA4720">
        <w:rPr>
          <w:rFonts w:ascii="Arial" w:hAnsi="Arial" w:cs="Arial"/>
          <w:spacing w:val="-11"/>
          <w:sz w:val="20"/>
          <w:szCs w:val="20"/>
          <w:lang w:eastAsia="en-GB"/>
        </w:rPr>
        <w:t xml:space="preserve"> </w:t>
      </w:r>
      <w:r w:rsidRPr="00AA4720">
        <w:rPr>
          <w:rFonts w:ascii="Arial" w:hAnsi="Arial" w:cs="Arial"/>
          <w:sz w:val="20"/>
          <w:szCs w:val="20"/>
          <w:lang w:eastAsia="en-GB"/>
        </w:rPr>
        <w:t>Capacity</w:t>
      </w:r>
      <w:r w:rsidRPr="00AA4720">
        <w:rPr>
          <w:rFonts w:ascii="Arial" w:hAnsi="Arial" w:cs="Arial"/>
          <w:spacing w:val="-12"/>
          <w:sz w:val="20"/>
          <w:szCs w:val="20"/>
          <w:lang w:eastAsia="en-GB"/>
        </w:rPr>
        <w:t xml:space="preserve"> </w:t>
      </w:r>
      <w:r w:rsidRPr="00AA4720">
        <w:rPr>
          <w:rFonts w:ascii="Arial" w:hAnsi="Arial" w:cs="Arial"/>
          <w:sz w:val="20"/>
          <w:szCs w:val="20"/>
          <w:lang w:eastAsia="en-GB"/>
        </w:rPr>
        <w:t>Act</w:t>
      </w:r>
      <w:r w:rsidRPr="00AA4720">
        <w:rPr>
          <w:rFonts w:ascii="Arial" w:hAnsi="Arial" w:cs="Arial"/>
          <w:sz w:val="20"/>
          <w:szCs w:val="20"/>
          <w:lang w:eastAsia="en-GB"/>
        </w:rPr>
        <w:tab/>
        <w:t>9</w:t>
      </w:r>
    </w:p>
    <w:p w14:paraId="7DA0E319"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z w:val="20"/>
          <w:szCs w:val="20"/>
          <w:lang w:eastAsia="en-GB"/>
        </w:rPr>
        <w:t>Valuation</w:t>
      </w:r>
      <w:r w:rsidRPr="00AA4720">
        <w:rPr>
          <w:rFonts w:ascii="Arial" w:hAnsi="Arial" w:cs="Arial"/>
          <w:spacing w:val="-7"/>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4"/>
          <w:sz w:val="20"/>
          <w:szCs w:val="20"/>
          <w:lang w:eastAsia="en-GB"/>
        </w:rPr>
        <w:t xml:space="preserve"> </w:t>
      </w:r>
      <w:r w:rsidRPr="00AA4720">
        <w:rPr>
          <w:rFonts w:ascii="Arial" w:hAnsi="Arial" w:cs="Arial"/>
          <w:sz w:val="20"/>
          <w:szCs w:val="20"/>
          <w:lang w:eastAsia="en-GB"/>
        </w:rPr>
        <w:t>Property</w:t>
      </w:r>
      <w:r w:rsidRPr="00AA4720">
        <w:rPr>
          <w:rFonts w:ascii="Arial" w:hAnsi="Arial" w:cs="Arial"/>
          <w:spacing w:val="-8"/>
          <w:sz w:val="20"/>
          <w:szCs w:val="20"/>
          <w:lang w:eastAsia="en-GB"/>
        </w:rPr>
        <w:t xml:space="preserve"> </w:t>
      </w:r>
      <w:r w:rsidRPr="00AA4720">
        <w:rPr>
          <w:rFonts w:ascii="Arial" w:hAnsi="Arial" w:cs="Arial"/>
          <w:sz w:val="20"/>
          <w:szCs w:val="20"/>
          <w:lang w:eastAsia="en-GB"/>
        </w:rPr>
        <w:t>/</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Securing</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the</w:t>
      </w:r>
      <w:r w:rsidRPr="00AA4720">
        <w:rPr>
          <w:rFonts w:ascii="Arial" w:hAnsi="Arial" w:cs="Arial"/>
          <w:spacing w:val="-4"/>
          <w:sz w:val="20"/>
          <w:szCs w:val="20"/>
          <w:lang w:eastAsia="en-GB"/>
        </w:rPr>
        <w:t xml:space="preserve"> </w:t>
      </w:r>
      <w:r w:rsidRPr="00AA4720">
        <w:rPr>
          <w:rFonts w:ascii="Arial" w:hAnsi="Arial" w:cs="Arial"/>
          <w:sz w:val="20"/>
          <w:szCs w:val="20"/>
          <w:lang w:eastAsia="en-GB"/>
        </w:rPr>
        <w:t>DPA</w:t>
      </w:r>
      <w:r w:rsidRPr="00AA4720">
        <w:rPr>
          <w:rFonts w:ascii="Arial" w:hAnsi="Arial" w:cs="Arial"/>
          <w:sz w:val="20"/>
          <w:szCs w:val="20"/>
          <w:lang w:eastAsia="en-GB"/>
        </w:rPr>
        <w:tab/>
      </w:r>
      <w:r w:rsidRPr="00AA4720">
        <w:rPr>
          <w:rFonts w:ascii="Arial" w:hAnsi="Arial" w:cs="Arial"/>
          <w:spacing w:val="-1"/>
          <w:sz w:val="20"/>
          <w:szCs w:val="20"/>
          <w:lang w:eastAsia="en-GB"/>
        </w:rPr>
        <w:t>10</w:t>
      </w:r>
    </w:p>
    <w:p w14:paraId="20353E01"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z w:val="20"/>
          <w:szCs w:val="20"/>
          <w:lang w:eastAsia="en-GB"/>
        </w:rPr>
        <w:t>The</w:t>
      </w:r>
      <w:r w:rsidRPr="00AA4720">
        <w:rPr>
          <w:rFonts w:ascii="Arial" w:hAnsi="Arial" w:cs="Arial"/>
          <w:spacing w:val="-9"/>
          <w:sz w:val="20"/>
          <w:szCs w:val="20"/>
          <w:lang w:eastAsia="en-GB"/>
        </w:rPr>
        <w:t xml:space="preserve"> </w:t>
      </w:r>
      <w:r w:rsidRPr="00AA4720">
        <w:rPr>
          <w:rFonts w:ascii="Arial" w:hAnsi="Arial" w:cs="Arial"/>
          <w:spacing w:val="-1"/>
          <w:sz w:val="20"/>
          <w:szCs w:val="20"/>
          <w:lang w:eastAsia="en-GB"/>
        </w:rPr>
        <w:t>Land</w:t>
      </w:r>
      <w:r w:rsidRPr="00AA4720">
        <w:rPr>
          <w:rFonts w:ascii="Arial" w:hAnsi="Arial" w:cs="Arial"/>
          <w:spacing w:val="-6"/>
          <w:sz w:val="20"/>
          <w:szCs w:val="20"/>
          <w:lang w:eastAsia="en-GB"/>
        </w:rPr>
        <w:t xml:space="preserve"> </w:t>
      </w:r>
      <w:r w:rsidRPr="00AA4720">
        <w:rPr>
          <w:rFonts w:ascii="Arial" w:hAnsi="Arial" w:cs="Arial"/>
          <w:sz w:val="20"/>
          <w:szCs w:val="20"/>
          <w:lang w:eastAsia="en-GB"/>
        </w:rPr>
        <w:t>Search</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Process</w:t>
      </w:r>
      <w:r w:rsidRPr="00AA4720">
        <w:rPr>
          <w:rFonts w:ascii="Arial" w:hAnsi="Arial" w:cs="Arial"/>
          <w:spacing w:val="-1"/>
          <w:sz w:val="20"/>
          <w:szCs w:val="20"/>
          <w:lang w:eastAsia="en-GB"/>
        </w:rPr>
        <w:tab/>
        <w:t>12</w:t>
      </w:r>
    </w:p>
    <w:p w14:paraId="35987306"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2" w:after="0" w:line="240" w:lineRule="auto"/>
        <w:ind w:left="1000" w:hanging="660"/>
        <w:rPr>
          <w:rFonts w:ascii="Arial" w:hAnsi="Arial" w:cs="Arial"/>
          <w:sz w:val="20"/>
          <w:szCs w:val="20"/>
          <w:lang w:eastAsia="en-GB"/>
        </w:rPr>
      </w:pPr>
      <w:r w:rsidRPr="00AA4720">
        <w:rPr>
          <w:rFonts w:ascii="Arial" w:hAnsi="Arial" w:cs="Arial"/>
          <w:sz w:val="20"/>
          <w:szCs w:val="20"/>
          <w:lang w:eastAsia="en-GB"/>
        </w:rPr>
        <w:t>The</w:t>
      </w:r>
      <w:r w:rsidRPr="00AA4720">
        <w:rPr>
          <w:rFonts w:ascii="Arial" w:hAnsi="Arial" w:cs="Arial"/>
          <w:spacing w:val="-11"/>
          <w:sz w:val="20"/>
          <w:szCs w:val="20"/>
          <w:lang w:eastAsia="en-GB"/>
        </w:rPr>
        <w:t xml:space="preserve"> </w:t>
      </w:r>
      <w:r w:rsidRPr="00AA4720">
        <w:rPr>
          <w:rFonts w:ascii="Arial" w:hAnsi="Arial" w:cs="Arial"/>
          <w:spacing w:val="-1"/>
          <w:sz w:val="20"/>
          <w:szCs w:val="20"/>
          <w:lang w:eastAsia="en-GB"/>
        </w:rPr>
        <w:t>Legal</w:t>
      </w:r>
      <w:r w:rsidRPr="00AA4720">
        <w:rPr>
          <w:rFonts w:ascii="Arial" w:hAnsi="Arial" w:cs="Arial"/>
          <w:spacing w:val="-11"/>
          <w:sz w:val="20"/>
          <w:szCs w:val="20"/>
          <w:lang w:eastAsia="en-GB"/>
        </w:rPr>
        <w:t xml:space="preserve"> </w:t>
      </w:r>
      <w:r w:rsidRPr="00AA4720">
        <w:rPr>
          <w:rFonts w:ascii="Arial" w:hAnsi="Arial" w:cs="Arial"/>
          <w:sz w:val="20"/>
          <w:szCs w:val="20"/>
          <w:lang w:eastAsia="en-GB"/>
        </w:rPr>
        <w:t>Agreement</w:t>
      </w:r>
      <w:r w:rsidRPr="00AA4720">
        <w:rPr>
          <w:rFonts w:ascii="Arial" w:hAnsi="Arial" w:cs="Arial"/>
          <w:sz w:val="20"/>
          <w:szCs w:val="20"/>
          <w:lang w:eastAsia="en-GB"/>
        </w:rPr>
        <w:tab/>
      </w:r>
      <w:r w:rsidRPr="00AA4720">
        <w:rPr>
          <w:rFonts w:ascii="Arial" w:hAnsi="Arial" w:cs="Arial"/>
          <w:spacing w:val="-1"/>
          <w:sz w:val="20"/>
          <w:szCs w:val="20"/>
          <w:lang w:eastAsia="en-GB"/>
        </w:rPr>
        <w:t>12</w:t>
      </w:r>
    </w:p>
    <w:p w14:paraId="34816BAC"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Deferred</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Payments</w:t>
      </w:r>
      <w:r w:rsidRPr="00AA4720">
        <w:rPr>
          <w:rFonts w:ascii="Arial" w:hAnsi="Arial" w:cs="Arial"/>
          <w:spacing w:val="-6"/>
          <w:sz w:val="20"/>
          <w:szCs w:val="20"/>
          <w:lang w:eastAsia="en-GB"/>
        </w:rPr>
        <w:t xml:space="preserve"> </w:t>
      </w:r>
      <w:r w:rsidRPr="00AA4720">
        <w:rPr>
          <w:rFonts w:ascii="Arial" w:hAnsi="Arial" w:cs="Arial"/>
          <w:sz w:val="20"/>
          <w:szCs w:val="20"/>
          <w:lang w:eastAsia="en-GB"/>
        </w:rPr>
        <w:t>and</w:t>
      </w:r>
      <w:r w:rsidRPr="00AA4720">
        <w:rPr>
          <w:rFonts w:ascii="Arial" w:hAnsi="Arial" w:cs="Arial"/>
          <w:spacing w:val="-8"/>
          <w:sz w:val="20"/>
          <w:szCs w:val="20"/>
          <w:lang w:eastAsia="en-GB"/>
        </w:rPr>
        <w:t xml:space="preserve"> </w:t>
      </w:r>
      <w:r w:rsidRPr="00AA4720">
        <w:rPr>
          <w:rFonts w:ascii="Arial" w:hAnsi="Arial" w:cs="Arial"/>
          <w:sz w:val="20"/>
          <w:szCs w:val="20"/>
          <w:lang w:eastAsia="en-GB"/>
        </w:rPr>
        <w:t>the</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12</w:t>
      </w:r>
      <w:r w:rsidRPr="00AA4720">
        <w:rPr>
          <w:rFonts w:ascii="Arial" w:hAnsi="Arial" w:cs="Arial"/>
          <w:spacing w:val="-10"/>
          <w:sz w:val="20"/>
          <w:szCs w:val="20"/>
          <w:lang w:eastAsia="en-GB"/>
        </w:rPr>
        <w:t xml:space="preserve"> </w:t>
      </w:r>
      <w:r w:rsidRPr="00AA4720">
        <w:rPr>
          <w:rFonts w:ascii="Arial" w:hAnsi="Arial" w:cs="Arial"/>
          <w:spacing w:val="1"/>
          <w:sz w:val="20"/>
          <w:szCs w:val="20"/>
          <w:lang w:eastAsia="en-GB"/>
        </w:rPr>
        <w:t>Week</w:t>
      </w:r>
      <w:r w:rsidRPr="00AA4720">
        <w:rPr>
          <w:rFonts w:ascii="Arial" w:hAnsi="Arial" w:cs="Arial"/>
          <w:spacing w:val="-4"/>
          <w:sz w:val="20"/>
          <w:szCs w:val="20"/>
          <w:lang w:eastAsia="en-GB"/>
        </w:rPr>
        <w:t xml:space="preserve"> </w:t>
      </w:r>
      <w:r w:rsidRPr="00AA4720">
        <w:rPr>
          <w:rFonts w:ascii="Arial" w:hAnsi="Arial" w:cs="Arial"/>
          <w:spacing w:val="-1"/>
          <w:sz w:val="20"/>
          <w:szCs w:val="20"/>
          <w:lang w:eastAsia="en-GB"/>
        </w:rPr>
        <w:t>Disregard</w:t>
      </w:r>
      <w:r w:rsidRPr="00AA4720">
        <w:rPr>
          <w:rFonts w:ascii="Arial" w:hAnsi="Arial" w:cs="Arial"/>
          <w:spacing w:val="-1"/>
          <w:sz w:val="20"/>
          <w:szCs w:val="20"/>
          <w:lang w:eastAsia="en-GB"/>
        </w:rPr>
        <w:tab/>
        <w:t>12</w:t>
      </w:r>
    </w:p>
    <w:p w14:paraId="640C6BB1"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Periodic</w:t>
      </w:r>
      <w:r w:rsidRPr="00AA4720">
        <w:rPr>
          <w:rFonts w:ascii="Arial" w:hAnsi="Arial" w:cs="Arial"/>
          <w:spacing w:val="-5"/>
          <w:sz w:val="20"/>
          <w:szCs w:val="20"/>
          <w:lang w:eastAsia="en-GB"/>
        </w:rPr>
        <w:t xml:space="preserve"> </w:t>
      </w:r>
      <w:r w:rsidRPr="00AA4720">
        <w:rPr>
          <w:rFonts w:ascii="Arial" w:hAnsi="Arial" w:cs="Arial"/>
          <w:sz w:val="20"/>
          <w:szCs w:val="20"/>
          <w:lang w:eastAsia="en-GB"/>
        </w:rPr>
        <w:t>Statement</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7"/>
          <w:sz w:val="20"/>
          <w:szCs w:val="20"/>
          <w:lang w:eastAsia="en-GB"/>
        </w:rPr>
        <w:t xml:space="preserve"> </w:t>
      </w:r>
      <w:r w:rsidRPr="00AA4720">
        <w:rPr>
          <w:rFonts w:ascii="Arial" w:hAnsi="Arial" w:cs="Arial"/>
          <w:spacing w:val="-1"/>
          <w:sz w:val="20"/>
          <w:szCs w:val="20"/>
          <w:lang w:eastAsia="en-GB"/>
        </w:rPr>
        <w:t>Accrued</w:t>
      </w:r>
      <w:r w:rsidRPr="00AA4720">
        <w:rPr>
          <w:rFonts w:ascii="Arial" w:hAnsi="Arial" w:cs="Arial"/>
          <w:spacing w:val="-8"/>
          <w:sz w:val="20"/>
          <w:szCs w:val="20"/>
          <w:lang w:eastAsia="en-GB"/>
        </w:rPr>
        <w:t xml:space="preserve"> </w:t>
      </w:r>
      <w:r w:rsidRPr="00AA4720">
        <w:rPr>
          <w:rFonts w:ascii="Arial" w:hAnsi="Arial" w:cs="Arial"/>
          <w:sz w:val="20"/>
          <w:szCs w:val="20"/>
          <w:lang w:eastAsia="en-GB"/>
        </w:rPr>
        <w:t>Debt</w:t>
      </w:r>
      <w:r w:rsidRPr="00AA4720">
        <w:rPr>
          <w:rFonts w:ascii="Arial" w:hAnsi="Arial" w:cs="Arial"/>
          <w:sz w:val="20"/>
          <w:szCs w:val="20"/>
          <w:lang w:eastAsia="en-GB"/>
        </w:rPr>
        <w:tab/>
      </w:r>
      <w:r w:rsidRPr="00AA4720">
        <w:rPr>
          <w:rFonts w:ascii="Arial" w:hAnsi="Arial" w:cs="Arial"/>
          <w:spacing w:val="-1"/>
          <w:sz w:val="20"/>
          <w:szCs w:val="20"/>
          <w:lang w:eastAsia="en-GB"/>
        </w:rPr>
        <w:t>13</w:t>
      </w:r>
    </w:p>
    <w:p w14:paraId="4B8C46B5"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Re-valuation</w:t>
      </w:r>
      <w:r w:rsidRPr="00AA4720">
        <w:rPr>
          <w:rFonts w:ascii="Arial" w:hAnsi="Arial" w:cs="Arial"/>
          <w:spacing w:val="-12"/>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9"/>
          <w:sz w:val="20"/>
          <w:szCs w:val="20"/>
          <w:lang w:eastAsia="en-GB"/>
        </w:rPr>
        <w:t xml:space="preserve"> </w:t>
      </w:r>
      <w:r w:rsidRPr="00AA4720">
        <w:rPr>
          <w:rFonts w:ascii="Arial" w:hAnsi="Arial" w:cs="Arial"/>
          <w:sz w:val="20"/>
          <w:szCs w:val="20"/>
          <w:lang w:eastAsia="en-GB"/>
        </w:rPr>
        <w:t>Property</w:t>
      </w:r>
      <w:r w:rsidRPr="00AA4720">
        <w:rPr>
          <w:rFonts w:ascii="Arial" w:hAnsi="Arial" w:cs="Arial"/>
          <w:sz w:val="20"/>
          <w:szCs w:val="20"/>
          <w:lang w:eastAsia="en-GB"/>
        </w:rPr>
        <w:tab/>
      </w:r>
      <w:r w:rsidRPr="00AA4720">
        <w:rPr>
          <w:rFonts w:ascii="Arial" w:hAnsi="Arial" w:cs="Arial"/>
          <w:spacing w:val="-1"/>
          <w:sz w:val="20"/>
          <w:szCs w:val="20"/>
          <w:lang w:eastAsia="en-GB"/>
        </w:rPr>
        <w:t>14</w:t>
      </w:r>
    </w:p>
    <w:p w14:paraId="5F816CB0"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Benefits</w:t>
      </w:r>
      <w:r w:rsidRPr="00AA4720">
        <w:rPr>
          <w:rFonts w:ascii="Arial" w:hAnsi="Arial" w:cs="Arial"/>
          <w:spacing w:val="-17"/>
          <w:sz w:val="20"/>
          <w:szCs w:val="20"/>
          <w:lang w:eastAsia="en-GB"/>
        </w:rPr>
        <w:t xml:space="preserve"> </w:t>
      </w:r>
      <w:r w:rsidRPr="00AA4720">
        <w:rPr>
          <w:rFonts w:ascii="Arial" w:hAnsi="Arial" w:cs="Arial"/>
          <w:sz w:val="20"/>
          <w:szCs w:val="20"/>
          <w:lang w:eastAsia="en-GB"/>
        </w:rPr>
        <w:t>entitlement</w:t>
      </w:r>
      <w:r w:rsidRPr="00AA4720">
        <w:rPr>
          <w:rFonts w:ascii="Arial" w:hAnsi="Arial" w:cs="Arial"/>
          <w:sz w:val="20"/>
          <w:szCs w:val="20"/>
          <w:lang w:eastAsia="en-GB"/>
        </w:rPr>
        <w:tab/>
      </w:r>
      <w:r w:rsidRPr="00AA4720">
        <w:rPr>
          <w:rFonts w:ascii="Arial" w:hAnsi="Arial" w:cs="Arial"/>
          <w:spacing w:val="-1"/>
          <w:sz w:val="20"/>
          <w:szCs w:val="20"/>
          <w:lang w:eastAsia="en-GB"/>
        </w:rPr>
        <w:t>14</w:t>
      </w:r>
    </w:p>
    <w:p w14:paraId="03337B1A"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z w:val="20"/>
          <w:szCs w:val="20"/>
          <w:lang w:eastAsia="en-GB"/>
        </w:rPr>
        <w:t>When</w:t>
      </w:r>
      <w:r w:rsidRPr="00AA4720">
        <w:rPr>
          <w:rFonts w:ascii="Arial" w:hAnsi="Arial" w:cs="Arial"/>
          <w:spacing w:val="-7"/>
          <w:sz w:val="20"/>
          <w:szCs w:val="20"/>
          <w:lang w:eastAsia="en-GB"/>
        </w:rPr>
        <w:t xml:space="preserve"> </w:t>
      </w:r>
      <w:r w:rsidRPr="00AA4720">
        <w:rPr>
          <w:rFonts w:ascii="Arial" w:hAnsi="Arial" w:cs="Arial"/>
          <w:spacing w:val="-1"/>
          <w:sz w:val="20"/>
          <w:szCs w:val="20"/>
          <w:lang w:eastAsia="en-GB"/>
        </w:rPr>
        <w:t>the</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Deferred</w:t>
      </w:r>
      <w:r w:rsidRPr="00AA4720">
        <w:rPr>
          <w:rFonts w:ascii="Arial" w:hAnsi="Arial" w:cs="Arial"/>
          <w:spacing w:val="-5"/>
          <w:sz w:val="20"/>
          <w:szCs w:val="20"/>
          <w:lang w:eastAsia="en-GB"/>
        </w:rPr>
        <w:t xml:space="preserve"> </w:t>
      </w:r>
      <w:r w:rsidRPr="00AA4720">
        <w:rPr>
          <w:rFonts w:ascii="Arial" w:hAnsi="Arial" w:cs="Arial"/>
          <w:sz w:val="20"/>
          <w:szCs w:val="20"/>
          <w:lang w:eastAsia="en-GB"/>
        </w:rPr>
        <w:t>Payment</w:t>
      </w:r>
      <w:r w:rsidRPr="00AA4720">
        <w:rPr>
          <w:rFonts w:ascii="Arial" w:hAnsi="Arial" w:cs="Arial"/>
          <w:spacing w:val="-6"/>
          <w:sz w:val="20"/>
          <w:szCs w:val="20"/>
          <w:lang w:eastAsia="en-GB"/>
        </w:rPr>
        <w:t xml:space="preserve"> </w:t>
      </w:r>
      <w:r w:rsidRPr="00AA4720">
        <w:rPr>
          <w:rFonts w:ascii="Arial" w:hAnsi="Arial" w:cs="Arial"/>
          <w:sz w:val="20"/>
          <w:szCs w:val="20"/>
          <w:lang w:eastAsia="en-GB"/>
        </w:rPr>
        <w:t>ends</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(due</w:t>
      </w:r>
      <w:r w:rsidRPr="00AA4720">
        <w:rPr>
          <w:rFonts w:ascii="Arial" w:hAnsi="Arial" w:cs="Arial"/>
          <w:spacing w:val="-4"/>
          <w:sz w:val="20"/>
          <w:szCs w:val="20"/>
          <w:lang w:eastAsia="en-GB"/>
        </w:rPr>
        <w:t xml:space="preserve"> </w:t>
      </w:r>
      <w:r w:rsidRPr="00AA4720">
        <w:rPr>
          <w:rFonts w:ascii="Arial" w:hAnsi="Arial" w:cs="Arial"/>
          <w:spacing w:val="-1"/>
          <w:sz w:val="20"/>
          <w:szCs w:val="20"/>
          <w:lang w:eastAsia="en-GB"/>
        </w:rPr>
        <w:t>to</w:t>
      </w:r>
      <w:r w:rsidRPr="00AA4720">
        <w:rPr>
          <w:rFonts w:ascii="Arial" w:hAnsi="Arial" w:cs="Arial"/>
          <w:spacing w:val="-7"/>
          <w:sz w:val="20"/>
          <w:szCs w:val="20"/>
          <w:lang w:eastAsia="en-GB"/>
        </w:rPr>
        <w:t xml:space="preserve"> </w:t>
      </w:r>
      <w:r w:rsidRPr="00AA4720">
        <w:rPr>
          <w:rFonts w:ascii="Arial" w:hAnsi="Arial" w:cs="Arial"/>
          <w:sz w:val="20"/>
          <w:szCs w:val="20"/>
          <w:lang w:eastAsia="en-GB"/>
        </w:rPr>
        <w:t>depletion</w:t>
      </w:r>
      <w:r w:rsidRPr="00AA4720">
        <w:rPr>
          <w:rFonts w:ascii="Arial" w:hAnsi="Arial" w:cs="Arial"/>
          <w:spacing w:val="-4"/>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equity)</w:t>
      </w:r>
      <w:r w:rsidRPr="00AA4720">
        <w:rPr>
          <w:rFonts w:ascii="Arial" w:hAnsi="Arial" w:cs="Arial"/>
          <w:spacing w:val="-1"/>
          <w:sz w:val="20"/>
          <w:szCs w:val="20"/>
          <w:lang w:eastAsia="en-GB"/>
        </w:rPr>
        <w:tab/>
        <w:t>14</w:t>
      </w:r>
    </w:p>
    <w:p w14:paraId="69063BC8"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Increased</w:t>
      </w:r>
      <w:r w:rsidRPr="00AA4720">
        <w:rPr>
          <w:rFonts w:ascii="Arial" w:hAnsi="Arial" w:cs="Arial"/>
          <w:spacing w:val="-8"/>
          <w:sz w:val="20"/>
          <w:szCs w:val="20"/>
          <w:lang w:eastAsia="en-GB"/>
        </w:rPr>
        <w:t xml:space="preserve"> </w:t>
      </w:r>
      <w:r w:rsidRPr="00AA4720">
        <w:rPr>
          <w:rFonts w:ascii="Arial" w:hAnsi="Arial" w:cs="Arial"/>
          <w:spacing w:val="-1"/>
          <w:sz w:val="20"/>
          <w:szCs w:val="20"/>
          <w:lang w:eastAsia="en-GB"/>
        </w:rPr>
        <w:t>Personal</w:t>
      </w:r>
      <w:r w:rsidRPr="00AA4720">
        <w:rPr>
          <w:rFonts w:ascii="Arial" w:hAnsi="Arial" w:cs="Arial"/>
          <w:spacing w:val="-7"/>
          <w:sz w:val="20"/>
          <w:szCs w:val="20"/>
          <w:lang w:eastAsia="en-GB"/>
        </w:rPr>
        <w:t xml:space="preserve"> </w:t>
      </w:r>
      <w:r w:rsidRPr="00AA4720">
        <w:rPr>
          <w:rFonts w:ascii="Arial" w:hAnsi="Arial" w:cs="Arial"/>
          <w:sz w:val="20"/>
          <w:szCs w:val="20"/>
          <w:lang w:eastAsia="en-GB"/>
        </w:rPr>
        <w:t>Expenses</w:t>
      </w:r>
      <w:r w:rsidRPr="00AA4720">
        <w:rPr>
          <w:rFonts w:ascii="Arial" w:hAnsi="Arial" w:cs="Arial"/>
          <w:spacing w:val="-8"/>
          <w:sz w:val="20"/>
          <w:szCs w:val="20"/>
          <w:lang w:eastAsia="en-GB"/>
        </w:rPr>
        <w:t xml:space="preserve"> </w:t>
      </w:r>
      <w:r w:rsidRPr="00AA4720">
        <w:rPr>
          <w:rFonts w:ascii="Arial" w:hAnsi="Arial" w:cs="Arial"/>
          <w:sz w:val="20"/>
          <w:szCs w:val="20"/>
          <w:lang w:eastAsia="en-GB"/>
        </w:rPr>
        <w:t>Allowance</w:t>
      </w:r>
      <w:r w:rsidRPr="00AA4720">
        <w:rPr>
          <w:rFonts w:ascii="Arial" w:hAnsi="Arial" w:cs="Arial"/>
          <w:spacing w:val="-9"/>
          <w:sz w:val="20"/>
          <w:szCs w:val="20"/>
          <w:lang w:eastAsia="en-GB"/>
        </w:rPr>
        <w:t xml:space="preserve"> </w:t>
      </w:r>
      <w:r w:rsidRPr="00AA4720">
        <w:rPr>
          <w:rFonts w:ascii="Arial" w:hAnsi="Arial" w:cs="Arial"/>
          <w:sz w:val="20"/>
          <w:szCs w:val="20"/>
          <w:lang w:eastAsia="en-GB"/>
        </w:rPr>
        <w:t>for</w:t>
      </w:r>
      <w:r w:rsidRPr="00AA4720">
        <w:rPr>
          <w:rFonts w:ascii="Arial" w:hAnsi="Arial" w:cs="Arial"/>
          <w:spacing w:val="-9"/>
          <w:sz w:val="20"/>
          <w:szCs w:val="20"/>
          <w:lang w:eastAsia="en-GB"/>
        </w:rPr>
        <w:t xml:space="preserve"> </w:t>
      </w:r>
      <w:r w:rsidRPr="00AA4720">
        <w:rPr>
          <w:rFonts w:ascii="Arial" w:hAnsi="Arial" w:cs="Arial"/>
          <w:sz w:val="20"/>
          <w:szCs w:val="20"/>
          <w:lang w:eastAsia="en-GB"/>
        </w:rPr>
        <w:t>Property</w:t>
      </w:r>
      <w:r w:rsidRPr="00AA4720">
        <w:rPr>
          <w:rFonts w:ascii="Arial" w:hAnsi="Arial" w:cs="Arial"/>
          <w:spacing w:val="-9"/>
          <w:sz w:val="20"/>
          <w:szCs w:val="20"/>
          <w:lang w:eastAsia="en-GB"/>
        </w:rPr>
        <w:t xml:space="preserve"> </w:t>
      </w:r>
      <w:r w:rsidRPr="00AA4720">
        <w:rPr>
          <w:rFonts w:ascii="Arial" w:hAnsi="Arial" w:cs="Arial"/>
          <w:spacing w:val="-1"/>
          <w:sz w:val="20"/>
          <w:szCs w:val="20"/>
          <w:lang w:eastAsia="en-GB"/>
        </w:rPr>
        <w:t>Maintenance</w:t>
      </w:r>
      <w:r w:rsidRPr="00AA4720">
        <w:rPr>
          <w:rFonts w:ascii="Arial" w:hAnsi="Arial" w:cs="Arial"/>
          <w:spacing w:val="-8"/>
          <w:sz w:val="20"/>
          <w:szCs w:val="20"/>
          <w:lang w:eastAsia="en-GB"/>
        </w:rPr>
        <w:t xml:space="preserve"> </w:t>
      </w:r>
      <w:r w:rsidRPr="00AA4720">
        <w:rPr>
          <w:rFonts w:ascii="Arial" w:hAnsi="Arial" w:cs="Arial"/>
          <w:sz w:val="20"/>
          <w:szCs w:val="20"/>
          <w:lang w:eastAsia="en-GB"/>
        </w:rPr>
        <w:t>/</w:t>
      </w:r>
      <w:r w:rsidRPr="00AA4720">
        <w:rPr>
          <w:rFonts w:ascii="Arial" w:hAnsi="Arial" w:cs="Arial"/>
          <w:spacing w:val="-9"/>
          <w:sz w:val="20"/>
          <w:szCs w:val="20"/>
          <w:lang w:eastAsia="en-GB"/>
        </w:rPr>
        <w:t xml:space="preserve"> </w:t>
      </w:r>
      <w:r w:rsidRPr="00AA4720">
        <w:rPr>
          <w:rFonts w:ascii="Arial" w:hAnsi="Arial" w:cs="Arial"/>
          <w:sz w:val="20"/>
          <w:szCs w:val="20"/>
          <w:lang w:eastAsia="en-GB"/>
        </w:rPr>
        <w:t>Insurance</w:t>
      </w:r>
      <w:r w:rsidRPr="00AA4720">
        <w:rPr>
          <w:rFonts w:ascii="Arial" w:hAnsi="Arial" w:cs="Arial"/>
          <w:sz w:val="20"/>
          <w:szCs w:val="20"/>
          <w:lang w:eastAsia="en-GB"/>
        </w:rPr>
        <w:tab/>
      </w:r>
      <w:r w:rsidRPr="00AA4720">
        <w:rPr>
          <w:rFonts w:ascii="Arial" w:hAnsi="Arial" w:cs="Arial"/>
          <w:spacing w:val="-1"/>
          <w:sz w:val="20"/>
          <w:szCs w:val="20"/>
          <w:lang w:eastAsia="en-GB"/>
        </w:rPr>
        <w:t>15</w:t>
      </w:r>
    </w:p>
    <w:p w14:paraId="2F304F5C"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2"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Calculation</w:t>
      </w:r>
      <w:r w:rsidRPr="00AA4720">
        <w:rPr>
          <w:rFonts w:ascii="Arial" w:hAnsi="Arial" w:cs="Arial"/>
          <w:spacing w:val="-7"/>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6"/>
          <w:sz w:val="20"/>
          <w:szCs w:val="20"/>
          <w:lang w:eastAsia="en-GB"/>
        </w:rPr>
        <w:t xml:space="preserve"> </w:t>
      </w:r>
      <w:r w:rsidRPr="00AA4720">
        <w:rPr>
          <w:rFonts w:ascii="Arial" w:hAnsi="Arial" w:cs="Arial"/>
          <w:sz w:val="20"/>
          <w:szCs w:val="20"/>
          <w:lang w:eastAsia="en-GB"/>
        </w:rPr>
        <w:t>equity</w:t>
      </w:r>
      <w:r w:rsidRPr="00AA4720">
        <w:rPr>
          <w:rFonts w:ascii="Arial" w:hAnsi="Arial" w:cs="Arial"/>
          <w:spacing w:val="-10"/>
          <w:sz w:val="20"/>
          <w:szCs w:val="20"/>
          <w:lang w:eastAsia="en-GB"/>
        </w:rPr>
        <w:t xml:space="preserve"> </w:t>
      </w:r>
      <w:r w:rsidRPr="00AA4720">
        <w:rPr>
          <w:rFonts w:ascii="Arial" w:hAnsi="Arial" w:cs="Arial"/>
          <w:sz w:val="20"/>
          <w:szCs w:val="20"/>
          <w:lang w:eastAsia="en-GB"/>
        </w:rPr>
        <w:t>limit</w:t>
      </w:r>
      <w:r w:rsidRPr="00AA4720">
        <w:rPr>
          <w:rFonts w:ascii="Arial" w:hAnsi="Arial" w:cs="Arial"/>
          <w:sz w:val="20"/>
          <w:szCs w:val="20"/>
          <w:lang w:eastAsia="en-GB"/>
        </w:rPr>
        <w:tab/>
      </w:r>
      <w:r w:rsidRPr="00AA4720">
        <w:rPr>
          <w:rFonts w:ascii="Arial" w:hAnsi="Arial" w:cs="Arial"/>
          <w:spacing w:val="-1"/>
          <w:sz w:val="20"/>
          <w:szCs w:val="20"/>
          <w:lang w:eastAsia="en-GB"/>
        </w:rPr>
        <w:t>16</w:t>
      </w:r>
    </w:p>
    <w:p w14:paraId="6B6155E2"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Notification</w:t>
      </w:r>
      <w:r w:rsidRPr="00AA4720">
        <w:rPr>
          <w:rFonts w:ascii="Arial" w:hAnsi="Arial" w:cs="Arial"/>
          <w:spacing w:val="-7"/>
          <w:sz w:val="20"/>
          <w:szCs w:val="20"/>
          <w:lang w:eastAsia="en-GB"/>
        </w:rPr>
        <w:t xml:space="preserve"> </w:t>
      </w:r>
      <w:r w:rsidRPr="00AA4720">
        <w:rPr>
          <w:rFonts w:ascii="Arial" w:hAnsi="Arial" w:cs="Arial"/>
          <w:spacing w:val="-1"/>
          <w:sz w:val="20"/>
          <w:szCs w:val="20"/>
          <w:lang w:eastAsia="en-GB"/>
        </w:rPr>
        <w:t>on</w:t>
      </w:r>
      <w:r w:rsidRPr="00AA4720">
        <w:rPr>
          <w:rFonts w:ascii="Arial" w:hAnsi="Arial" w:cs="Arial"/>
          <w:spacing w:val="-9"/>
          <w:sz w:val="20"/>
          <w:szCs w:val="20"/>
          <w:lang w:eastAsia="en-GB"/>
        </w:rPr>
        <w:t xml:space="preserve"> </w:t>
      </w:r>
      <w:r w:rsidRPr="00AA4720">
        <w:rPr>
          <w:rFonts w:ascii="Arial" w:hAnsi="Arial" w:cs="Arial"/>
          <w:sz w:val="20"/>
          <w:szCs w:val="20"/>
          <w:lang w:eastAsia="en-GB"/>
        </w:rPr>
        <w:t>reaching</w:t>
      </w:r>
      <w:r w:rsidRPr="00AA4720">
        <w:rPr>
          <w:rFonts w:ascii="Arial" w:hAnsi="Arial" w:cs="Arial"/>
          <w:spacing w:val="-8"/>
          <w:sz w:val="20"/>
          <w:szCs w:val="20"/>
          <w:lang w:eastAsia="en-GB"/>
        </w:rPr>
        <w:t xml:space="preserve"> </w:t>
      </w:r>
      <w:r w:rsidRPr="00AA4720">
        <w:rPr>
          <w:rFonts w:ascii="Arial" w:hAnsi="Arial" w:cs="Arial"/>
          <w:sz w:val="20"/>
          <w:szCs w:val="20"/>
          <w:lang w:eastAsia="en-GB"/>
        </w:rPr>
        <w:t>the</w:t>
      </w:r>
      <w:r w:rsidRPr="00AA4720">
        <w:rPr>
          <w:rFonts w:ascii="Arial" w:hAnsi="Arial" w:cs="Arial"/>
          <w:spacing w:val="-7"/>
          <w:sz w:val="20"/>
          <w:szCs w:val="20"/>
          <w:lang w:eastAsia="en-GB"/>
        </w:rPr>
        <w:t xml:space="preserve"> </w:t>
      </w:r>
      <w:r w:rsidRPr="00AA4720">
        <w:rPr>
          <w:rFonts w:ascii="Arial" w:hAnsi="Arial" w:cs="Arial"/>
          <w:sz w:val="20"/>
          <w:szCs w:val="20"/>
          <w:lang w:eastAsia="en-GB"/>
        </w:rPr>
        <w:t>maximum</w:t>
      </w:r>
      <w:r w:rsidRPr="00AA4720">
        <w:rPr>
          <w:rFonts w:ascii="Arial" w:hAnsi="Arial" w:cs="Arial"/>
          <w:spacing w:val="-6"/>
          <w:sz w:val="20"/>
          <w:szCs w:val="20"/>
          <w:lang w:eastAsia="en-GB"/>
        </w:rPr>
        <w:t xml:space="preserve"> </w:t>
      </w:r>
      <w:r w:rsidRPr="00AA4720">
        <w:rPr>
          <w:rFonts w:ascii="Arial" w:hAnsi="Arial" w:cs="Arial"/>
          <w:spacing w:val="-1"/>
          <w:sz w:val="20"/>
          <w:szCs w:val="20"/>
          <w:lang w:eastAsia="en-GB"/>
        </w:rPr>
        <w:t>deferred</w:t>
      </w:r>
      <w:r w:rsidRPr="00AA4720">
        <w:rPr>
          <w:rFonts w:ascii="Arial" w:hAnsi="Arial" w:cs="Arial"/>
          <w:spacing w:val="-9"/>
          <w:sz w:val="20"/>
          <w:szCs w:val="20"/>
          <w:lang w:eastAsia="en-GB"/>
        </w:rPr>
        <w:t xml:space="preserve"> </w:t>
      </w:r>
      <w:r w:rsidRPr="00AA4720">
        <w:rPr>
          <w:rFonts w:ascii="Arial" w:hAnsi="Arial" w:cs="Arial"/>
          <w:sz w:val="20"/>
          <w:szCs w:val="20"/>
          <w:lang w:eastAsia="en-GB"/>
        </w:rPr>
        <w:t>amount</w:t>
      </w:r>
      <w:r w:rsidRPr="00AA4720">
        <w:rPr>
          <w:rFonts w:ascii="Arial" w:hAnsi="Arial" w:cs="Arial"/>
          <w:sz w:val="20"/>
          <w:szCs w:val="20"/>
          <w:lang w:eastAsia="en-GB"/>
        </w:rPr>
        <w:tab/>
      </w:r>
      <w:r w:rsidRPr="00AA4720">
        <w:rPr>
          <w:rFonts w:ascii="Arial" w:hAnsi="Arial" w:cs="Arial"/>
          <w:spacing w:val="-1"/>
          <w:sz w:val="20"/>
          <w:szCs w:val="20"/>
          <w:lang w:eastAsia="en-GB"/>
        </w:rPr>
        <w:t>16</w:t>
      </w:r>
    </w:p>
    <w:p w14:paraId="1028BAA9"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Terminating</w:t>
      </w:r>
      <w:r w:rsidRPr="00AA4720">
        <w:rPr>
          <w:rFonts w:ascii="Arial" w:hAnsi="Arial" w:cs="Arial"/>
          <w:spacing w:val="-7"/>
          <w:sz w:val="20"/>
          <w:szCs w:val="20"/>
          <w:lang w:eastAsia="en-GB"/>
        </w:rPr>
        <w:t xml:space="preserve"> </w:t>
      </w:r>
      <w:r w:rsidRPr="00AA4720">
        <w:rPr>
          <w:rFonts w:ascii="Arial" w:hAnsi="Arial" w:cs="Arial"/>
          <w:sz w:val="20"/>
          <w:szCs w:val="20"/>
          <w:lang w:eastAsia="en-GB"/>
        </w:rPr>
        <w:t>the</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deferred</w:t>
      </w:r>
      <w:r w:rsidRPr="00AA4720">
        <w:rPr>
          <w:rFonts w:ascii="Arial" w:hAnsi="Arial" w:cs="Arial"/>
          <w:spacing w:val="-7"/>
          <w:sz w:val="20"/>
          <w:szCs w:val="20"/>
          <w:lang w:eastAsia="en-GB"/>
        </w:rPr>
        <w:t xml:space="preserve"> </w:t>
      </w:r>
      <w:r w:rsidRPr="00AA4720">
        <w:rPr>
          <w:rFonts w:ascii="Arial" w:hAnsi="Arial" w:cs="Arial"/>
          <w:sz w:val="20"/>
          <w:szCs w:val="20"/>
          <w:lang w:eastAsia="en-GB"/>
        </w:rPr>
        <w:t>payment</w:t>
      </w:r>
      <w:r w:rsidRPr="00AA4720">
        <w:rPr>
          <w:rFonts w:ascii="Arial" w:hAnsi="Arial" w:cs="Arial"/>
          <w:spacing w:val="-7"/>
          <w:sz w:val="20"/>
          <w:szCs w:val="20"/>
          <w:lang w:eastAsia="en-GB"/>
        </w:rPr>
        <w:t xml:space="preserve"> </w:t>
      </w:r>
      <w:r w:rsidRPr="00AA4720">
        <w:rPr>
          <w:rFonts w:ascii="Arial" w:hAnsi="Arial" w:cs="Arial"/>
          <w:sz w:val="20"/>
          <w:szCs w:val="20"/>
          <w:lang w:eastAsia="en-GB"/>
        </w:rPr>
        <w:t>-</w:t>
      </w:r>
      <w:r w:rsidRPr="00AA4720">
        <w:rPr>
          <w:rFonts w:ascii="Arial" w:hAnsi="Arial" w:cs="Arial"/>
          <w:spacing w:val="-6"/>
          <w:sz w:val="20"/>
          <w:szCs w:val="20"/>
          <w:lang w:eastAsia="en-GB"/>
        </w:rPr>
        <w:t xml:space="preserve"> </w:t>
      </w:r>
      <w:r w:rsidRPr="00AA4720">
        <w:rPr>
          <w:rFonts w:ascii="Arial" w:hAnsi="Arial" w:cs="Arial"/>
          <w:sz w:val="20"/>
          <w:szCs w:val="20"/>
          <w:lang w:eastAsia="en-GB"/>
        </w:rPr>
        <w:t>sale</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5"/>
          <w:sz w:val="20"/>
          <w:szCs w:val="20"/>
          <w:lang w:eastAsia="en-GB"/>
        </w:rPr>
        <w:t xml:space="preserve"> </w:t>
      </w:r>
      <w:r w:rsidRPr="00AA4720">
        <w:rPr>
          <w:rFonts w:ascii="Arial" w:hAnsi="Arial" w:cs="Arial"/>
          <w:sz w:val="20"/>
          <w:szCs w:val="20"/>
          <w:lang w:eastAsia="en-GB"/>
        </w:rPr>
        <w:t>property</w:t>
      </w:r>
      <w:r w:rsidRPr="00AA4720">
        <w:rPr>
          <w:rFonts w:ascii="Arial" w:hAnsi="Arial" w:cs="Arial"/>
          <w:spacing w:val="-9"/>
          <w:sz w:val="20"/>
          <w:szCs w:val="20"/>
          <w:lang w:eastAsia="en-GB"/>
        </w:rPr>
        <w:t xml:space="preserve"> </w:t>
      </w:r>
      <w:r w:rsidRPr="00AA4720">
        <w:rPr>
          <w:rFonts w:ascii="Arial" w:hAnsi="Arial" w:cs="Arial"/>
          <w:sz w:val="20"/>
          <w:szCs w:val="20"/>
          <w:lang w:eastAsia="en-GB"/>
        </w:rPr>
        <w:t>before</w:t>
      </w:r>
      <w:r w:rsidRPr="00AA4720">
        <w:rPr>
          <w:rFonts w:ascii="Arial" w:hAnsi="Arial" w:cs="Arial"/>
          <w:spacing w:val="-7"/>
          <w:sz w:val="20"/>
          <w:szCs w:val="20"/>
          <w:lang w:eastAsia="en-GB"/>
        </w:rPr>
        <w:t xml:space="preserve"> </w:t>
      </w:r>
      <w:r w:rsidRPr="00AA4720">
        <w:rPr>
          <w:rFonts w:ascii="Arial" w:hAnsi="Arial" w:cs="Arial"/>
          <w:spacing w:val="-1"/>
          <w:sz w:val="20"/>
          <w:szCs w:val="20"/>
          <w:lang w:eastAsia="en-GB"/>
        </w:rPr>
        <w:t>Death</w:t>
      </w:r>
      <w:r w:rsidRPr="00AA4720">
        <w:rPr>
          <w:rFonts w:ascii="Arial" w:hAnsi="Arial" w:cs="Arial"/>
          <w:spacing w:val="-1"/>
          <w:sz w:val="20"/>
          <w:szCs w:val="20"/>
          <w:lang w:eastAsia="en-GB"/>
        </w:rPr>
        <w:tab/>
        <w:t>16</w:t>
      </w:r>
    </w:p>
    <w:p w14:paraId="058DAD1B"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Terminating</w:t>
      </w:r>
      <w:r w:rsidRPr="00AA4720">
        <w:rPr>
          <w:rFonts w:ascii="Arial" w:hAnsi="Arial" w:cs="Arial"/>
          <w:spacing w:val="-7"/>
          <w:sz w:val="20"/>
          <w:szCs w:val="20"/>
          <w:lang w:eastAsia="en-GB"/>
        </w:rPr>
        <w:t xml:space="preserve"> </w:t>
      </w:r>
      <w:r w:rsidRPr="00AA4720">
        <w:rPr>
          <w:rFonts w:ascii="Arial" w:hAnsi="Arial" w:cs="Arial"/>
          <w:sz w:val="20"/>
          <w:szCs w:val="20"/>
          <w:lang w:eastAsia="en-GB"/>
        </w:rPr>
        <w:t>the</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deferred</w:t>
      </w:r>
      <w:r w:rsidRPr="00AA4720">
        <w:rPr>
          <w:rFonts w:ascii="Arial" w:hAnsi="Arial" w:cs="Arial"/>
          <w:spacing w:val="-7"/>
          <w:sz w:val="20"/>
          <w:szCs w:val="20"/>
          <w:lang w:eastAsia="en-GB"/>
        </w:rPr>
        <w:t xml:space="preserve"> </w:t>
      </w:r>
      <w:r w:rsidRPr="00AA4720">
        <w:rPr>
          <w:rFonts w:ascii="Arial" w:hAnsi="Arial" w:cs="Arial"/>
          <w:sz w:val="20"/>
          <w:szCs w:val="20"/>
          <w:lang w:eastAsia="en-GB"/>
        </w:rPr>
        <w:t>payment</w:t>
      </w:r>
      <w:r w:rsidRPr="00AA4720">
        <w:rPr>
          <w:rFonts w:ascii="Arial" w:hAnsi="Arial" w:cs="Arial"/>
          <w:spacing w:val="-6"/>
          <w:sz w:val="20"/>
          <w:szCs w:val="20"/>
          <w:lang w:eastAsia="en-GB"/>
        </w:rPr>
        <w:t xml:space="preserve"> </w:t>
      </w:r>
      <w:r w:rsidRPr="00AA4720">
        <w:rPr>
          <w:rFonts w:ascii="Arial" w:hAnsi="Arial" w:cs="Arial"/>
          <w:sz w:val="20"/>
          <w:szCs w:val="20"/>
          <w:lang w:eastAsia="en-GB"/>
        </w:rPr>
        <w:t>-</w:t>
      </w:r>
      <w:r w:rsidRPr="00AA4720">
        <w:rPr>
          <w:rFonts w:ascii="Arial" w:hAnsi="Arial" w:cs="Arial"/>
          <w:spacing w:val="-6"/>
          <w:sz w:val="20"/>
          <w:szCs w:val="20"/>
          <w:lang w:eastAsia="en-GB"/>
        </w:rPr>
        <w:t xml:space="preserve"> </w:t>
      </w:r>
      <w:r w:rsidRPr="00AA4720">
        <w:rPr>
          <w:rFonts w:ascii="Arial" w:hAnsi="Arial" w:cs="Arial"/>
          <w:sz w:val="20"/>
          <w:szCs w:val="20"/>
          <w:lang w:eastAsia="en-GB"/>
        </w:rPr>
        <w:t>sale</w:t>
      </w:r>
      <w:r w:rsidRPr="00AA4720">
        <w:rPr>
          <w:rFonts w:ascii="Arial" w:hAnsi="Arial" w:cs="Arial"/>
          <w:spacing w:val="-5"/>
          <w:sz w:val="20"/>
          <w:szCs w:val="20"/>
          <w:lang w:eastAsia="en-GB"/>
        </w:rPr>
        <w:t xml:space="preserve"> </w:t>
      </w:r>
      <w:r w:rsidRPr="00AA4720">
        <w:rPr>
          <w:rFonts w:ascii="Arial" w:hAnsi="Arial" w:cs="Arial"/>
          <w:spacing w:val="-1"/>
          <w:sz w:val="20"/>
          <w:szCs w:val="20"/>
          <w:lang w:eastAsia="en-GB"/>
        </w:rPr>
        <w:t>of</w:t>
      </w:r>
      <w:r w:rsidRPr="00AA4720">
        <w:rPr>
          <w:rFonts w:ascii="Arial" w:hAnsi="Arial" w:cs="Arial"/>
          <w:spacing w:val="-5"/>
          <w:sz w:val="20"/>
          <w:szCs w:val="20"/>
          <w:lang w:eastAsia="en-GB"/>
        </w:rPr>
        <w:t xml:space="preserve"> </w:t>
      </w:r>
      <w:r w:rsidRPr="00AA4720">
        <w:rPr>
          <w:rFonts w:ascii="Arial" w:hAnsi="Arial" w:cs="Arial"/>
          <w:sz w:val="20"/>
          <w:szCs w:val="20"/>
          <w:lang w:eastAsia="en-GB"/>
        </w:rPr>
        <w:t>property</w:t>
      </w:r>
      <w:r w:rsidRPr="00AA4720">
        <w:rPr>
          <w:rFonts w:ascii="Arial" w:hAnsi="Arial" w:cs="Arial"/>
          <w:spacing w:val="-9"/>
          <w:sz w:val="20"/>
          <w:szCs w:val="20"/>
          <w:lang w:eastAsia="en-GB"/>
        </w:rPr>
        <w:t xml:space="preserve"> </w:t>
      </w:r>
      <w:r w:rsidRPr="00AA4720">
        <w:rPr>
          <w:rFonts w:ascii="Arial" w:hAnsi="Arial" w:cs="Arial"/>
          <w:spacing w:val="-1"/>
          <w:sz w:val="20"/>
          <w:szCs w:val="20"/>
          <w:lang w:eastAsia="en-GB"/>
        </w:rPr>
        <w:t>after</w:t>
      </w:r>
      <w:r w:rsidRPr="00AA4720">
        <w:rPr>
          <w:rFonts w:ascii="Arial" w:hAnsi="Arial" w:cs="Arial"/>
          <w:spacing w:val="-6"/>
          <w:sz w:val="20"/>
          <w:szCs w:val="20"/>
          <w:lang w:eastAsia="en-GB"/>
        </w:rPr>
        <w:t xml:space="preserve"> </w:t>
      </w:r>
      <w:r w:rsidRPr="00AA4720">
        <w:rPr>
          <w:rFonts w:ascii="Arial" w:hAnsi="Arial" w:cs="Arial"/>
          <w:sz w:val="20"/>
          <w:szCs w:val="20"/>
          <w:lang w:eastAsia="en-GB"/>
        </w:rPr>
        <w:t>Death</w:t>
      </w:r>
      <w:r w:rsidRPr="00AA4720">
        <w:rPr>
          <w:rFonts w:ascii="Arial" w:hAnsi="Arial" w:cs="Arial"/>
          <w:sz w:val="20"/>
          <w:szCs w:val="20"/>
          <w:lang w:eastAsia="en-GB"/>
        </w:rPr>
        <w:tab/>
      </w:r>
      <w:r w:rsidRPr="00AA4720">
        <w:rPr>
          <w:rFonts w:ascii="Arial" w:hAnsi="Arial" w:cs="Arial"/>
          <w:spacing w:val="-1"/>
          <w:sz w:val="20"/>
          <w:szCs w:val="20"/>
          <w:lang w:eastAsia="en-GB"/>
        </w:rPr>
        <w:t>16</w:t>
      </w:r>
    </w:p>
    <w:p w14:paraId="273691C4"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Removing</w:t>
      </w:r>
      <w:r w:rsidRPr="00AA4720">
        <w:rPr>
          <w:rFonts w:ascii="Arial" w:hAnsi="Arial" w:cs="Arial"/>
          <w:spacing w:val="-9"/>
          <w:sz w:val="20"/>
          <w:szCs w:val="20"/>
          <w:lang w:eastAsia="en-GB"/>
        </w:rPr>
        <w:t xml:space="preserve"> </w:t>
      </w:r>
      <w:r w:rsidRPr="00AA4720">
        <w:rPr>
          <w:rFonts w:ascii="Arial" w:hAnsi="Arial" w:cs="Arial"/>
          <w:spacing w:val="-1"/>
          <w:sz w:val="20"/>
          <w:szCs w:val="20"/>
          <w:lang w:eastAsia="en-GB"/>
        </w:rPr>
        <w:t>the</w:t>
      </w:r>
      <w:r w:rsidRPr="00AA4720">
        <w:rPr>
          <w:rFonts w:ascii="Arial" w:hAnsi="Arial" w:cs="Arial"/>
          <w:spacing w:val="-8"/>
          <w:sz w:val="20"/>
          <w:szCs w:val="20"/>
          <w:lang w:eastAsia="en-GB"/>
        </w:rPr>
        <w:t xml:space="preserve"> </w:t>
      </w:r>
      <w:r w:rsidRPr="00AA4720">
        <w:rPr>
          <w:rFonts w:ascii="Arial" w:hAnsi="Arial" w:cs="Arial"/>
          <w:sz w:val="20"/>
          <w:szCs w:val="20"/>
          <w:lang w:eastAsia="en-GB"/>
        </w:rPr>
        <w:t>Charge</w:t>
      </w:r>
      <w:r w:rsidRPr="00AA4720">
        <w:rPr>
          <w:rFonts w:ascii="Arial" w:hAnsi="Arial" w:cs="Arial"/>
          <w:sz w:val="20"/>
          <w:szCs w:val="20"/>
          <w:lang w:eastAsia="en-GB"/>
        </w:rPr>
        <w:tab/>
      </w:r>
      <w:r w:rsidRPr="00AA4720">
        <w:rPr>
          <w:rFonts w:ascii="Arial" w:hAnsi="Arial" w:cs="Arial"/>
          <w:spacing w:val="-1"/>
          <w:sz w:val="20"/>
          <w:szCs w:val="20"/>
          <w:lang w:eastAsia="en-GB"/>
        </w:rPr>
        <w:t>17</w:t>
      </w:r>
    </w:p>
    <w:p w14:paraId="7382E571" w14:textId="77777777" w:rsidR="00AA4720" w:rsidRPr="00AA4720" w:rsidRDefault="00AA4720" w:rsidP="00AA4720">
      <w:pPr>
        <w:widowControl w:val="0"/>
        <w:numPr>
          <w:ilvl w:val="0"/>
          <w:numId w:val="10"/>
        </w:numPr>
        <w:tabs>
          <w:tab w:val="left" w:pos="1001"/>
          <w:tab w:val="left" w:leader="dot" w:pos="8913"/>
        </w:tabs>
        <w:kinsoku w:val="0"/>
        <w:overflowPunct w:val="0"/>
        <w:autoSpaceDE w:val="0"/>
        <w:autoSpaceDN w:val="0"/>
        <w:adjustRightInd w:val="0"/>
        <w:spacing w:before="135" w:after="0" w:line="240" w:lineRule="auto"/>
        <w:ind w:left="1000" w:hanging="660"/>
        <w:rPr>
          <w:rFonts w:ascii="Arial" w:hAnsi="Arial" w:cs="Arial"/>
          <w:sz w:val="20"/>
          <w:szCs w:val="20"/>
          <w:lang w:eastAsia="en-GB"/>
        </w:rPr>
      </w:pPr>
      <w:r w:rsidRPr="00AA4720">
        <w:rPr>
          <w:rFonts w:ascii="Arial" w:hAnsi="Arial" w:cs="Arial"/>
          <w:spacing w:val="-1"/>
          <w:sz w:val="20"/>
          <w:szCs w:val="20"/>
          <w:lang w:eastAsia="en-GB"/>
        </w:rPr>
        <w:t>Continuing</w:t>
      </w:r>
      <w:r w:rsidRPr="00AA4720">
        <w:rPr>
          <w:rFonts w:ascii="Arial" w:hAnsi="Arial" w:cs="Arial"/>
          <w:spacing w:val="-19"/>
          <w:sz w:val="20"/>
          <w:szCs w:val="20"/>
          <w:lang w:eastAsia="en-GB"/>
        </w:rPr>
        <w:t xml:space="preserve"> </w:t>
      </w:r>
      <w:r w:rsidRPr="00AA4720">
        <w:rPr>
          <w:rFonts w:ascii="Arial" w:hAnsi="Arial" w:cs="Arial"/>
          <w:sz w:val="20"/>
          <w:szCs w:val="20"/>
          <w:lang w:eastAsia="en-GB"/>
        </w:rPr>
        <w:t>Healthcare</w:t>
      </w:r>
      <w:r w:rsidRPr="00AA4720">
        <w:rPr>
          <w:rFonts w:ascii="Arial" w:hAnsi="Arial" w:cs="Arial"/>
          <w:sz w:val="20"/>
          <w:szCs w:val="20"/>
          <w:lang w:eastAsia="en-GB"/>
        </w:rPr>
        <w:tab/>
      </w:r>
      <w:r w:rsidRPr="00AA4720">
        <w:rPr>
          <w:rFonts w:ascii="Arial" w:hAnsi="Arial" w:cs="Arial"/>
          <w:spacing w:val="-1"/>
          <w:sz w:val="20"/>
          <w:szCs w:val="20"/>
          <w:lang w:eastAsia="en-GB"/>
        </w:rPr>
        <w:t>17</w:t>
      </w:r>
    </w:p>
    <w:p w14:paraId="7FA906B3"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1272FB8A"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60289002"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0F298362"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46A1F43C"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4E236D06"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401A671B"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4FF24E2D"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1DADE63F"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3366C6D2"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08E62828"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pacing w:val="-1"/>
          <w:sz w:val="20"/>
          <w:szCs w:val="20"/>
          <w:lang w:eastAsia="en-GB"/>
        </w:rPr>
      </w:pPr>
    </w:p>
    <w:p w14:paraId="009F2D0C" w14:textId="77777777" w:rsidR="00AA4720" w:rsidRPr="00AA4720" w:rsidRDefault="00AA4720" w:rsidP="00AA4720">
      <w:pPr>
        <w:widowControl w:val="0"/>
        <w:tabs>
          <w:tab w:val="left" w:pos="1001"/>
          <w:tab w:val="left" w:leader="dot" w:pos="8913"/>
        </w:tabs>
        <w:kinsoku w:val="0"/>
        <w:overflowPunct w:val="0"/>
        <w:autoSpaceDE w:val="0"/>
        <w:autoSpaceDN w:val="0"/>
        <w:adjustRightInd w:val="0"/>
        <w:spacing w:before="135" w:after="0" w:line="240" w:lineRule="auto"/>
        <w:rPr>
          <w:rFonts w:ascii="Arial" w:hAnsi="Arial" w:cs="Arial"/>
          <w:sz w:val="20"/>
          <w:szCs w:val="20"/>
          <w:lang w:eastAsia="en-GB"/>
        </w:rPr>
      </w:pPr>
    </w:p>
    <w:p w14:paraId="246DB6F3" w14:textId="77777777" w:rsidR="00AA4720" w:rsidRPr="00AA4720" w:rsidRDefault="00AA4720" w:rsidP="00AA4720">
      <w:pPr>
        <w:widowControl w:val="0"/>
        <w:tabs>
          <w:tab w:val="left" w:pos="8805"/>
        </w:tabs>
        <w:kinsoku w:val="0"/>
        <w:overflowPunct w:val="0"/>
        <w:autoSpaceDE w:val="0"/>
        <w:autoSpaceDN w:val="0"/>
        <w:adjustRightInd w:val="0"/>
        <w:spacing w:before="242" w:after="0" w:line="448" w:lineRule="auto"/>
        <w:ind w:right="148"/>
        <w:rPr>
          <w:rFonts w:ascii="Arial" w:hAnsi="Arial" w:cs="Arial"/>
          <w:sz w:val="24"/>
          <w:szCs w:val="24"/>
          <w:lang w:eastAsia="en-GB"/>
        </w:rPr>
        <w:sectPr w:rsidR="00AA4720" w:rsidRPr="00AA4720">
          <w:headerReference w:type="even" r:id="rId9"/>
          <w:headerReference w:type="default" r:id="rId10"/>
          <w:footerReference w:type="even" r:id="rId11"/>
          <w:footerReference w:type="default" r:id="rId12"/>
          <w:headerReference w:type="first" r:id="rId13"/>
          <w:footerReference w:type="first" r:id="rId14"/>
          <w:pgSz w:w="11900" w:h="16840"/>
          <w:pgMar w:top="660" w:right="1320" w:bottom="1200" w:left="1320" w:header="0" w:footer="1006" w:gutter="0"/>
          <w:pgNumType w:start="2"/>
          <w:cols w:space="720" w:equalWidth="0">
            <w:col w:w="9260"/>
          </w:cols>
          <w:noEndnote/>
        </w:sectPr>
      </w:pPr>
    </w:p>
    <w:p w14:paraId="201040B3" w14:textId="77777777" w:rsidR="00AA4720" w:rsidRPr="00AA4720" w:rsidRDefault="00AA4720" w:rsidP="00AA4720">
      <w:pPr>
        <w:widowControl w:val="0"/>
        <w:kinsoku w:val="0"/>
        <w:overflowPunct w:val="0"/>
        <w:autoSpaceDE w:val="0"/>
        <w:autoSpaceDN w:val="0"/>
        <w:adjustRightInd w:val="0"/>
        <w:spacing w:before="36" w:after="0" w:line="240" w:lineRule="auto"/>
        <w:outlineLvl w:val="1"/>
        <w:rPr>
          <w:rFonts w:ascii="Arial" w:hAnsi="Arial" w:cs="Arial"/>
          <w:sz w:val="28"/>
          <w:szCs w:val="28"/>
          <w:lang w:eastAsia="en-GB"/>
        </w:rPr>
      </w:pPr>
      <w:r w:rsidRPr="00AA4720">
        <w:rPr>
          <w:rFonts w:ascii="Arial" w:hAnsi="Arial" w:cs="Arial"/>
          <w:b/>
          <w:bCs/>
          <w:spacing w:val="-2"/>
          <w:sz w:val="28"/>
          <w:szCs w:val="28"/>
          <w:lang w:eastAsia="en-GB"/>
        </w:rPr>
        <w:lastRenderedPageBreak/>
        <w:t>The</w:t>
      </w:r>
      <w:r w:rsidRPr="00AA4720">
        <w:rPr>
          <w:rFonts w:ascii="Arial" w:hAnsi="Arial" w:cs="Arial"/>
          <w:b/>
          <w:bCs/>
          <w:spacing w:val="1"/>
          <w:sz w:val="28"/>
          <w:szCs w:val="28"/>
          <w:lang w:eastAsia="en-GB"/>
        </w:rPr>
        <w:t xml:space="preserve"> </w:t>
      </w:r>
      <w:r w:rsidRPr="00AA4720">
        <w:rPr>
          <w:rFonts w:ascii="Arial" w:hAnsi="Arial" w:cs="Arial"/>
          <w:b/>
          <w:bCs/>
          <w:spacing w:val="-1"/>
          <w:sz w:val="28"/>
          <w:szCs w:val="28"/>
          <w:lang w:eastAsia="en-GB"/>
        </w:rPr>
        <w:t xml:space="preserve">Universal </w:t>
      </w:r>
      <w:r w:rsidRPr="00AA4720">
        <w:rPr>
          <w:rFonts w:ascii="Arial" w:hAnsi="Arial" w:cs="Arial"/>
          <w:b/>
          <w:bCs/>
          <w:spacing w:val="2"/>
          <w:sz w:val="28"/>
          <w:szCs w:val="28"/>
          <w:lang w:eastAsia="en-GB"/>
        </w:rPr>
        <w:t xml:space="preserve"> </w:t>
      </w:r>
      <w:r w:rsidRPr="00AA4720">
        <w:rPr>
          <w:rFonts w:ascii="Arial" w:hAnsi="Arial" w:cs="Arial"/>
          <w:b/>
          <w:bCs/>
          <w:spacing w:val="-1"/>
          <w:sz w:val="28"/>
          <w:szCs w:val="28"/>
          <w:lang w:eastAsia="en-GB"/>
        </w:rPr>
        <w:t>Deferred</w:t>
      </w:r>
      <w:r w:rsidRPr="00AA4720">
        <w:rPr>
          <w:rFonts w:ascii="Arial" w:hAnsi="Arial" w:cs="Arial"/>
          <w:b/>
          <w:bCs/>
          <w:spacing w:val="-3"/>
          <w:sz w:val="28"/>
          <w:szCs w:val="28"/>
          <w:lang w:eastAsia="en-GB"/>
        </w:rPr>
        <w:t xml:space="preserve"> </w:t>
      </w:r>
      <w:r w:rsidRPr="00AA4720">
        <w:rPr>
          <w:rFonts w:ascii="Arial" w:hAnsi="Arial" w:cs="Arial"/>
          <w:b/>
          <w:bCs/>
          <w:spacing w:val="-2"/>
          <w:sz w:val="28"/>
          <w:szCs w:val="28"/>
          <w:lang w:eastAsia="en-GB"/>
        </w:rPr>
        <w:t>Payments</w:t>
      </w:r>
      <w:r w:rsidRPr="00AA4720">
        <w:rPr>
          <w:rFonts w:ascii="Arial" w:hAnsi="Arial" w:cs="Arial"/>
          <w:b/>
          <w:bCs/>
          <w:spacing w:val="1"/>
          <w:sz w:val="28"/>
          <w:szCs w:val="28"/>
          <w:lang w:eastAsia="en-GB"/>
        </w:rPr>
        <w:t xml:space="preserve"> </w:t>
      </w:r>
      <w:r w:rsidRPr="00AA4720">
        <w:rPr>
          <w:rFonts w:ascii="Arial" w:hAnsi="Arial" w:cs="Arial"/>
          <w:b/>
          <w:bCs/>
          <w:spacing w:val="-1"/>
          <w:sz w:val="28"/>
          <w:szCs w:val="28"/>
          <w:lang w:eastAsia="en-GB"/>
        </w:rPr>
        <w:t>Scheme</w:t>
      </w:r>
    </w:p>
    <w:p w14:paraId="2A8EE440"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b/>
          <w:bCs/>
          <w:sz w:val="28"/>
          <w:szCs w:val="28"/>
          <w:lang w:eastAsia="en-GB"/>
        </w:rPr>
      </w:pPr>
    </w:p>
    <w:p w14:paraId="46D74131" w14:textId="77777777" w:rsidR="00AA4720" w:rsidRPr="00AA4720" w:rsidRDefault="00AA4720" w:rsidP="00AA4720">
      <w:pPr>
        <w:widowControl w:val="0"/>
        <w:numPr>
          <w:ilvl w:val="0"/>
          <w:numId w:val="9"/>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z w:val="24"/>
          <w:szCs w:val="24"/>
          <w:lang w:eastAsia="en-GB"/>
        </w:rPr>
        <w:t>Legal</w:t>
      </w:r>
      <w:r w:rsidRPr="00AA4720">
        <w:rPr>
          <w:rFonts w:ascii="Arial" w:hAnsi="Arial" w:cs="Arial"/>
          <w:b/>
          <w:bCs/>
          <w:spacing w:val="-13"/>
          <w:sz w:val="24"/>
          <w:szCs w:val="24"/>
          <w:lang w:eastAsia="en-GB"/>
        </w:rPr>
        <w:t xml:space="preserve"> </w:t>
      </w:r>
      <w:r w:rsidRPr="00AA4720">
        <w:rPr>
          <w:rFonts w:ascii="Arial" w:hAnsi="Arial" w:cs="Arial"/>
          <w:b/>
          <w:bCs/>
          <w:spacing w:val="-1"/>
          <w:sz w:val="24"/>
          <w:szCs w:val="24"/>
          <w:lang w:eastAsia="en-GB"/>
        </w:rPr>
        <w:t>Status</w:t>
      </w:r>
    </w:p>
    <w:p w14:paraId="4AECDBC0"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7BB7449D" w14:textId="77777777" w:rsidR="00AA4720" w:rsidRPr="00AA4720" w:rsidRDefault="00AA4720" w:rsidP="00AA4720">
      <w:pPr>
        <w:widowControl w:val="0"/>
        <w:numPr>
          <w:ilvl w:val="1"/>
          <w:numId w:val="13"/>
        </w:numPr>
        <w:tabs>
          <w:tab w:val="left" w:pos="855"/>
        </w:tabs>
        <w:kinsoku w:val="0"/>
        <w:overflowPunct w:val="0"/>
        <w:autoSpaceDE w:val="0"/>
        <w:autoSpaceDN w:val="0"/>
        <w:adjustRightInd w:val="0"/>
        <w:spacing w:after="0" w:line="277" w:lineRule="exact"/>
        <w:ind w:right="110"/>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2014</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(sections</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34</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35)</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requires</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Medway Council</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offer</w:t>
      </w:r>
      <w:r w:rsidRPr="00AA4720">
        <w:rPr>
          <w:rFonts w:ascii="Arial" w:hAnsi="Arial" w:cs="Arial"/>
          <w:spacing w:val="71"/>
          <w:w w:val="99"/>
          <w:sz w:val="24"/>
          <w:szCs w:val="24"/>
          <w:lang w:eastAsia="en-GB"/>
        </w:rPr>
        <w:t xml:space="preserve"> </w:t>
      </w:r>
      <w:r w:rsidRPr="00AA4720">
        <w:rPr>
          <w:rFonts w:ascii="Arial" w:hAnsi="Arial" w:cs="Arial"/>
          <w:sz w:val="24"/>
          <w:szCs w:val="24"/>
          <w:lang w:eastAsia="en-GB"/>
        </w:rPr>
        <w:t>Deferred</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Payments</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Agreements</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6"/>
          <w:sz w:val="24"/>
          <w:szCs w:val="24"/>
          <w:lang w:eastAsia="en-GB"/>
        </w:rPr>
        <w:t xml:space="preserve"> </w:t>
      </w:r>
      <w:r w:rsidRPr="00AA4720">
        <w:rPr>
          <w:rFonts w:ascii="Arial" w:hAnsi="Arial" w:cs="Arial"/>
          <w:sz w:val="24"/>
          <w:szCs w:val="24"/>
          <w:lang w:eastAsia="en-GB"/>
        </w:rPr>
        <w:t>allow</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defer</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sale</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47"/>
          <w:w w:val="99"/>
          <w:sz w:val="24"/>
          <w:szCs w:val="24"/>
          <w:lang w:eastAsia="en-GB"/>
        </w:rPr>
        <w:t xml:space="preserve"> </w:t>
      </w:r>
      <w:r w:rsidRPr="00AA4720">
        <w:rPr>
          <w:rFonts w:ascii="Arial" w:hAnsi="Arial" w:cs="Arial"/>
          <w:sz w:val="24"/>
          <w:szCs w:val="24"/>
          <w:lang w:eastAsia="en-GB"/>
        </w:rPr>
        <w:t>home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needed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fund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fees.</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Support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Regulations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2014</w:t>
      </w:r>
      <w:r w:rsidRPr="00AA4720">
        <w:rPr>
          <w:rFonts w:ascii="Arial" w:hAnsi="Arial" w:cs="Arial"/>
          <w:spacing w:val="6"/>
          <w:sz w:val="24"/>
          <w:szCs w:val="24"/>
          <w:lang w:eastAsia="en-GB"/>
        </w:rPr>
        <w:t xml:space="preserve"> </w:t>
      </w:r>
      <w:r w:rsidRPr="00AA4720">
        <w:rPr>
          <w:rFonts w:ascii="Arial" w:hAnsi="Arial" w:cs="Arial"/>
          <w:sz w:val="24"/>
          <w:szCs w:val="24"/>
          <w:lang w:eastAsia="en-GB"/>
        </w:rPr>
        <w:t>set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out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framework</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Medway Council’s</w:t>
      </w:r>
      <w:r w:rsidRPr="00AA4720">
        <w:rPr>
          <w:rFonts w:ascii="Arial" w:hAnsi="Arial" w:cs="Arial"/>
          <w:spacing w:val="83"/>
          <w:w w:val="99"/>
          <w:sz w:val="24"/>
          <w:szCs w:val="24"/>
          <w:lang w:eastAsia="en-GB"/>
        </w:rPr>
        <w:t xml:space="preserve"> </w:t>
      </w:r>
      <w:r w:rsidRPr="00AA4720">
        <w:rPr>
          <w:rFonts w:ascii="Arial" w:hAnsi="Arial" w:cs="Arial"/>
          <w:sz w:val="24"/>
          <w:szCs w:val="24"/>
          <w:lang w:eastAsia="en-GB"/>
        </w:rPr>
        <w:t>responsibilities</w:t>
      </w:r>
      <w:r w:rsidRPr="00AA4720">
        <w:rPr>
          <w:rFonts w:ascii="Arial" w:hAnsi="Arial" w:cs="Arial"/>
          <w:spacing w:val="6"/>
          <w:sz w:val="24"/>
          <w:szCs w:val="24"/>
          <w:lang w:eastAsia="en-GB"/>
        </w:rPr>
        <w:t xml:space="preserve"> </w:t>
      </w:r>
      <w:r w:rsidRPr="00AA4720">
        <w:rPr>
          <w:rFonts w:ascii="Arial" w:hAnsi="Arial" w:cs="Arial"/>
          <w:spacing w:val="-2"/>
          <w:sz w:val="24"/>
          <w:szCs w:val="24"/>
          <w:lang w:eastAsia="en-GB"/>
        </w:rPr>
        <w:t>in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greater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detail.</w:t>
      </w:r>
      <w:r w:rsidRPr="00AA4720">
        <w:rPr>
          <w:rFonts w:ascii="Arial" w:hAnsi="Arial" w:cs="Arial"/>
          <w:sz w:val="24"/>
          <w:szCs w:val="24"/>
          <w:lang w:eastAsia="en-GB"/>
        </w:rPr>
        <w:t xml:space="preserve"> </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new</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duties</w:t>
      </w:r>
      <w:r w:rsidRPr="00AA4720">
        <w:rPr>
          <w:rFonts w:ascii="Arial" w:hAnsi="Arial" w:cs="Arial"/>
          <w:spacing w:val="6"/>
          <w:sz w:val="24"/>
          <w:szCs w:val="24"/>
          <w:lang w:eastAsia="en-GB"/>
        </w:rPr>
        <w:t xml:space="preserve"> </w:t>
      </w:r>
      <w:r w:rsidRPr="00AA4720">
        <w:rPr>
          <w:rFonts w:ascii="Arial" w:hAnsi="Arial" w:cs="Arial"/>
          <w:spacing w:val="-2"/>
          <w:sz w:val="24"/>
          <w:szCs w:val="24"/>
          <w:lang w:eastAsia="en-GB"/>
        </w:rPr>
        <w:t>came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force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 xml:space="preserve">on </w:t>
      </w:r>
      <w:r w:rsidRPr="00AA4720">
        <w:rPr>
          <w:rFonts w:ascii="Arial" w:hAnsi="Arial" w:cs="Arial"/>
          <w:spacing w:val="-1"/>
          <w:sz w:val="24"/>
          <w:szCs w:val="24"/>
          <w:lang w:eastAsia="en-GB"/>
        </w:rPr>
        <w:t>1</w:t>
      </w:r>
      <w:r w:rsidRPr="00AA4720">
        <w:rPr>
          <w:rFonts w:ascii="Arial" w:hAnsi="Arial" w:cs="Arial"/>
          <w:spacing w:val="-1"/>
          <w:position w:val="11"/>
          <w:sz w:val="16"/>
          <w:szCs w:val="16"/>
          <w:lang w:eastAsia="en-GB"/>
        </w:rPr>
        <w:t>st</w:t>
      </w:r>
      <w:r w:rsidRPr="00AA4720">
        <w:rPr>
          <w:rFonts w:ascii="Arial" w:hAnsi="Arial" w:cs="Arial"/>
          <w:spacing w:val="17"/>
          <w:position w:val="11"/>
          <w:sz w:val="16"/>
          <w:szCs w:val="16"/>
          <w:lang w:eastAsia="en-GB"/>
        </w:rPr>
        <w:t xml:space="preserve"> </w:t>
      </w:r>
      <w:r w:rsidRPr="00AA4720">
        <w:rPr>
          <w:rFonts w:ascii="Arial" w:hAnsi="Arial" w:cs="Arial"/>
          <w:spacing w:val="-1"/>
          <w:sz w:val="24"/>
          <w:szCs w:val="24"/>
          <w:lang w:eastAsia="en-GB"/>
        </w:rPr>
        <w:t>April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2015.</w:t>
      </w:r>
    </w:p>
    <w:p w14:paraId="40D04281" w14:textId="77777777" w:rsidR="00AA4720" w:rsidRPr="00AA4720" w:rsidRDefault="00AA4720" w:rsidP="00AA4720">
      <w:pPr>
        <w:widowControl w:val="0"/>
        <w:numPr>
          <w:ilvl w:val="1"/>
          <w:numId w:val="13"/>
        </w:numPr>
        <w:tabs>
          <w:tab w:val="left" w:pos="855"/>
        </w:tabs>
        <w:kinsoku w:val="0"/>
        <w:overflowPunct w:val="0"/>
        <w:autoSpaceDE w:val="0"/>
        <w:autoSpaceDN w:val="0"/>
        <w:adjustRightInd w:val="0"/>
        <w:spacing w:before="242" w:after="0" w:line="275" w:lineRule="auto"/>
        <w:ind w:right="109"/>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require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Medway Council</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offer</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payments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33"/>
          <w:w w:val="99"/>
          <w:sz w:val="24"/>
          <w:szCs w:val="24"/>
          <w:lang w:eastAsia="en-GB"/>
        </w:rPr>
        <w:t xml:space="preserve"> </w:t>
      </w:r>
      <w:r w:rsidRPr="00AA4720">
        <w:rPr>
          <w:rFonts w:ascii="Arial" w:hAnsi="Arial" w:cs="Arial"/>
          <w:sz w:val="24"/>
          <w:szCs w:val="24"/>
          <w:lang w:eastAsia="en-GB"/>
        </w:rPr>
        <w:t>meeting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certain</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eligibility</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criteria</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(see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section</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two</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below).</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These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agreements</w:t>
      </w:r>
      <w:r w:rsidRPr="00AA4720">
        <w:rPr>
          <w:rFonts w:ascii="Arial" w:hAnsi="Arial" w:cs="Arial"/>
          <w:spacing w:val="31"/>
          <w:w w:val="99"/>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retained</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until</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dies,</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amount</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repayable</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estate,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but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1"/>
          <w:sz w:val="24"/>
          <w:szCs w:val="24"/>
          <w:lang w:eastAsia="en-GB"/>
        </w:rPr>
        <w:t xml:space="preserve"> be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offered</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 xml:space="preserve">to </w:t>
      </w:r>
      <w:r w:rsidRPr="00AA4720">
        <w:rPr>
          <w:rFonts w:ascii="Arial" w:hAnsi="Arial" w:cs="Arial"/>
          <w:sz w:val="24"/>
          <w:szCs w:val="24"/>
          <w:lang w:eastAsia="en-GB"/>
        </w:rPr>
        <w:t>persons</w:t>
      </w:r>
      <w:r w:rsidRPr="00AA4720">
        <w:rPr>
          <w:rFonts w:ascii="Arial" w:hAnsi="Arial" w:cs="Arial"/>
          <w:spacing w:val="-3"/>
          <w:sz w:val="24"/>
          <w:szCs w:val="24"/>
          <w:lang w:eastAsia="en-GB"/>
        </w:rPr>
        <w:t xml:space="preserve"> </w:t>
      </w:r>
      <w:r w:rsidRPr="00AA4720">
        <w:rPr>
          <w:rFonts w:ascii="Arial" w:hAnsi="Arial" w:cs="Arial"/>
          <w:spacing w:val="-2"/>
          <w:sz w:val="24"/>
          <w:szCs w:val="24"/>
          <w:lang w:eastAsia="en-GB"/>
        </w:rPr>
        <w:t xml:space="preserve">who </w:t>
      </w:r>
      <w:r w:rsidRPr="00AA4720">
        <w:rPr>
          <w:rFonts w:ascii="Arial" w:hAnsi="Arial" w:cs="Arial"/>
          <w:sz w:val="24"/>
          <w:szCs w:val="24"/>
          <w:lang w:eastAsia="en-GB"/>
        </w:rPr>
        <w:t>decide</w:t>
      </w:r>
      <w:r w:rsidRPr="00AA4720">
        <w:rPr>
          <w:rFonts w:ascii="Arial" w:hAnsi="Arial" w:cs="Arial"/>
          <w:spacing w:val="-1"/>
          <w:sz w:val="24"/>
          <w:szCs w:val="24"/>
          <w:lang w:eastAsia="en-GB"/>
        </w:rPr>
        <w:t xml:space="preserve"> to</w:t>
      </w:r>
      <w:r w:rsidRPr="00AA4720">
        <w:rPr>
          <w:rFonts w:ascii="Arial" w:hAnsi="Arial" w:cs="Arial"/>
          <w:spacing w:val="-2"/>
          <w:sz w:val="24"/>
          <w:szCs w:val="24"/>
          <w:lang w:eastAsia="en-GB"/>
        </w:rPr>
        <w:t xml:space="preserve"> </w:t>
      </w:r>
      <w:r w:rsidRPr="00AA4720">
        <w:rPr>
          <w:rFonts w:ascii="Arial" w:hAnsi="Arial" w:cs="Arial"/>
          <w:sz w:val="24"/>
          <w:szCs w:val="24"/>
          <w:lang w:eastAsia="en-GB"/>
        </w:rPr>
        <w:t>sell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2"/>
          <w:sz w:val="24"/>
          <w:szCs w:val="24"/>
          <w:lang w:eastAsia="en-GB"/>
        </w:rPr>
        <w:t xml:space="preserve"> </w:t>
      </w:r>
      <w:r w:rsidRPr="00AA4720">
        <w:rPr>
          <w:rFonts w:ascii="Arial" w:hAnsi="Arial" w:cs="Arial"/>
          <w:sz w:val="24"/>
          <w:szCs w:val="24"/>
          <w:lang w:eastAsia="en-GB"/>
        </w:rPr>
        <w:t>home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whilst</w:t>
      </w:r>
      <w:r w:rsidRPr="00AA4720">
        <w:rPr>
          <w:rFonts w:ascii="Arial" w:hAnsi="Arial" w:cs="Arial"/>
          <w:spacing w:val="33"/>
          <w:w w:val="99"/>
          <w:sz w:val="24"/>
          <w:szCs w:val="24"/>
          <w:lang w:eastAsia="en-GB"/>
        </w:rPr>
        <w:t xml:space="preserve"> </w:t>
      </w:r>
      <w:r w:rsidRPr="00AA4720">
        <w:rPr>
          <w:rFonts w:ascii="Arial" w:hAnsi="Arial" w:cs="Arial"/>
          <w:spacing w:val="-1"/>
          <w:sz w:val="24"/>
          <w:szCs w:val="24"/>
          <w:lang w:eastAsia="en-GB"/>
        </w:rPr>
        <w:t>still</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alive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providing</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“bridging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finance”).</w:t>
      </w:r>
    </w:p>
    <w:p w14:paraId="1094384A"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10"/>
        <w:jc w:val="both"/>
        <w:rPr>
          <w:rFonts w:ascii="Arial" w:hAnsi="Arial" w:cs="Arial"/>
          <w:sz w:val="24"/>
          <w:szCs w:val="24"/>
          <w:lang w:eastAsia="en-GB"/>
        </w:rPr>
      </w:pPr>
      <w:r w:rsidRPr="00AA4720">
        <w:rPr>
          <w:rFonts w:ascii="Arial" w:hAnsi="Arial" w:cs="Arial"/>
          <w:sz w:val="24"/>
          <w:szCs w:val="24"/>
          <w:lang w:eastAsia="en-GB"/>
        </w:rPr>
        <w:t xml:space="preserve">     1.3</w:t>
      </w:r>
      <w:r w:rsidRPr="00AA4720">
        <w:rPr>
          <w:rFonts w:ascii="Arial" w:hAnsi="Arial" w:cs="Arial"/>
          <w:sz w:val="24"/>
          <w:szCs w:val="24"/>
          <w:lang w:eastAsia="en-GB"/>
        </w:rPr>
        <w:tab/>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allow</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deferred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scheme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0"/>
          <w:w w:val="99"/>
          <w:sz w:val="24"/>
          <w:szCs w:val="24"/>
          <w:lang w:eastAsia="en-GB"/>
        </w:rPr>
        <w:t xml:space="preserve"> </w:t>
      </w:r>
      <w:r w:rsidRPr="00AA4720">
        <w:rPr>
          <w:rFonts w:ascii="Arial" w:hAnsi="Arial" w:cs="Arial"/>
          <w:spacing w:val="-1"/>
          <w:sz w:val="24"/>
          <w:szCs w:val="24"/>
          <w:lang w:eastAsia="en-GB"/>
        </w:rPr>
        <w:t>offered</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incurred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relation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care home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fees.</w:t>
      </w:r>
    </w:p>
    <w:p w14:paraId="2140382A"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9"/>
        <w:jc w:val="both"/>
        <w:rPr>
          <w:rFonts w:ascii="Arial" w:hAnsi="Arial" w:cs="Arial"/>
          <w:sz w:val="24"/>
          <w:szCs w:val="24"/>
          <w:lang w:eastAsia="en-GB"/>
        </w:rPr>
      </w:pPr>
      <w:r w:rsidRPr="00AA4720">
        <w:rPr>
          <w:rFonts w:ascii="Arial" w:hAnsi="Arial" w:cs="Arial"/>
          <w:sz w:val="24"/>
          <w:szCs w:val="24"/>
          <w:lang w:eastAsia="en-GB"/>
        </w:rPr>
        <w:t xml:space="preserve">      1.4The</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regulations</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54"/>
          <w:sz w:val="24"/>
          <w:szCs w:val="24"/>
          <w:lang w:eastAsia="en-GB"/>
        </w:rPr>
        <w:t xml:space="preserve"> </w:t>
      </w:r>
      <w:r w:rsidRPr="00AA4720">
        <w:rPr>
          <w:rFonts w:ascii="Arial" w:hAnsi="Arial" w:cs="Arial"/>
          <w:sz w:val="24"/>
          <w:szCs w:val="24"/>
          <w:lang w:eastAsia="en-GB"/>
        </w:rPr>
        <w:t>allow</w:t>
      </w:r>
      <w:r w:rsidRPr="00AA4720">
        <w:rPr>
          <w:rFonts w:ascii="Arial" w:hAnsi="Arial" w:cs="Arial"/>
          <w:spacing w:val="54"/>
          <w:sz w:val="24"/>
          <w:szCs w:val="24"/>
          <w:lang w:eastAsia="en-GB"/>
        </w:rPr>
        <w:t xml:space="preserve"> </w:t>
      </w:r>
      <w:r w:rsidRPr="00AA4720">
        <w:rPr>
          <w:rFonts w:ascii="Arial" w:hAnsi="Arial" w:cs="Arial"/>
          <w:sz w:val="24"/>
          <w:szCs w:val="24"/>
          <w:lang w:eastAsia="en-GB"/>
        </w:rPr>
        <w:t>Medway Council</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offer</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53"/>
          <w:w w:val="99"/>
          <w:sz w:val="24"/>
          <w:szCs w:val="24"/>
          <w:lang w:eastAsia="en-GB"/>
        </w:rPr>
        <w:t xml:space="preserve"> </w:t>
      </w:r>
      <w:r w:rsidRPr="00AA4720">
        <w:rPr>
          <w:rFonts w:ascii="Arial" w:hAnsi="Arial" w:cs="Arial"/>
          <w:sz w:val="24"/>
          <w:szCs w:val="24"/>
          <w:lang w:eastAsia="en-GB"/>
        </w:rPr>
        <w:t>scheme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extra</w:t>
      </w:r>
      <w:r w:rsidRPr="00AA4720">
        <w:rPr>
          <w:rFonts w:ascii="Arial" w:hAnsi="Arial" w:cs="Arial"/>
          <w:spacing w:val="5"/>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housing</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supported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living,</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but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2"/>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37"/>
          <w:w w:val="99"/>
          <w:sz w:val="24"/>
          <w:szCs w:val="24"/>
          <w:lang w:eastAsia="en-GB"/>
        </w:rPr>
        <w:t xml:space="preserve"> </w:t>
      </w:r>
      <w:r w:rsidRPr="00AA4720">
        <w:rPr>
          <w:rFonts w:ascii="Arial" w:hAnsi="Arial" w:cs="Arial"/>
          <w:spacing w:val="-1"/>
          <w:sz w:val="24"/>
          <w:szCs w:val="24"/>
          <w:lang w:eastAsia="en-GB"/>
        </w:rPr>
        <w:t>receiving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own</w:t>
      </w:r>
      <w:r w:rsidRPr="00AA4720">
        <w:rPr>
          <w:rFonts w:ascii="Arial" w:hAnsi="Arial" w:cs="Arial"/>
          <w:spacing w:val="-5"/>
          <w:sz w:val="24"/>
          <w:szCs w:val="24"/>
          <w:lang w:eastAsia="en-GB"/>
        </w:rPr>
        <w:t xml:space="preserve"> </w:t>
      </w:r>
      <w:r w:rsidRPr="00AA4720">
        <w:rPr>
          <w:rFonts w:ascii="Arial" w:hAnsi="Arial" w:cs="Arial"/>
          <w:sz w:val="24"/>
          <w:szCs w:val="24"/>
          <w:lang w:eastAsia="en-GB"/>
        </w:rPr>
        <w:t>home.</w:t>
      </w:r>
    </w:p>
    <w:p w14:paraId="37B76F76"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10"/>
        <w:jc w:val="both"/>
        <w:rPr>
          <w:rFonts w:ascii="Arial" w:hAnsi="Arial" w:cs="Arial"/>
          <w:sz w:val="24"/>
          <w:szCs w:val="24"/>
          <w:lang w:eastAsia="en-GB"/>
        </w:rPr>
      </w:pPr>
      <w:r w:rsidRPr="00AA4720">
        <w:rPr>
          <w:rFonts w:ascii="Arial" w:hAnsi="Arial" w:cs="Arial"/>
          <w:sz w:val="24"/>
          <w:szCs w:val="24"/>
          <w:lang w:eastAsia="en-GB"/>
        </w:rPr>
        <w:t xml:space="preserve">      1.5 Medway Council</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66"/>
          <w:sz w:val="24"/>
          <w:szCs w:val="24"/>
          <w:lang w:eastAsia="en-GB"/>
        </w:rPr>
        <w:t xml:space="preserve"> </w:t>
      </w:r>
      <w:r w:rsidRPr="00AA4720">
        <w:rPr>
          <w:rFonts w:ascii="Arial" w:hAnsi="Arial" w:cs="Arial"/>
          <w:spacing w:val="-1"/>
          <w:sz w:val="24"/>
          <w:szCs w:val="24"/>
          <w:lang w:eastAsia="en-GB"/>
        </w:rPr>
        <w:t>allowed</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further</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discretion</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offer</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5"/>
          <w:w w:val="99"/>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otherwise</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might</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required</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6"/>
          <w:sz w:val="24"/>
          <w:szCs w:val="24"/>
          <w:lang w:eastAsia="en-GB"/>
        </w:rPr>
        <w:t xml:space="preserve"> </w:t>
      </w:r>
      <w:r w:rsidRPr="00AA4720">
        <w:rPr>
          <w:rFonts w:ascii="Arial" w:hAnsi="Arial" w:cs="Arial"/>
          <w:sz w:val="24"/>
          <w:szCs w:val="24"/>
          <w:lang w:eastAsia="en-GB"/>
        </w:rPr>
        <w:t>sell</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home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pay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care.</w:t>
      </w:r>
    </w:p>
    <w:p w14:paraId="133BD14B"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78D8F266"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35D83030" w14:textId="77777777" w:rsidR="00AA4720" w:rsidRPr="00AA4720" w:rsidRDefault="00AA4720" w:rsidP="00AA4720">
      <w:pPr>
        <w:widowControl w:val="0"/>
        <w:numPr>
          <w:ilvl w:val="0"/>
          <w:numId w:val="9"/>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Eligibility</w:t>
      </w:r>
      <w:r w:rsidRPr="00AA4720">
        <w:rPr>
          <w:rFonts w:ascii="Arial" w:hAnsi="Arial" w:cs="Arial"/>
          <w:b/>
          <w:bCs/>
          <w:spacing w:val="-26"/>
          <w:sz w:val="24"/>
          <w:szCs w:val="24"/>
          <w:lang w:eastAsia="en-GB"/>
        </w:rPr>
        <w:t xml:space="preserve"> </w:t>
      </w:r>
      <w:r w:rsidRPr="00AA4720">
        <w:rPr>
          <w:rFonts w:ascii="Arial" w:hAnsi="Arial" w:cs="Arial"/>
          <w:b/>
          <w:bCs/>
          <w:spacing w:val="-1"/>
          <w:sz w:val="24"/>
          <w:szCs w:val="24"/>
          <w:lang w:eastAsia="en-GB"/>
        </w:rPr>
        <w:t>Criteria</w:t>
      </w:r>
    </w:p>
    <w:p w14:paraId="41BD621A"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19694FEC" w14:textId="77777777" w:rsidR="00AA4720" w:rsidRPr="00AA4720" w:rsidRDefault="00AA4720" w:rsidP="00AA4720">
      <w:pPr>
        <w:widowControl w:val="0"/>
        <w:tabs>
          <w:tab w:val="left" w:pos="857"/>
        </w:tabs>
        <w:kinsoku w:val="0"/>
        <w:overflowPunct w:val="0"/>
        <w:autoSpaceDE w:val="0"/>
        <w:autoSpaceDN w:val="0"/>
        <w:adjustRightInd w:val="0"/>
        <w:spacing w:after="0" w:line="275" w:lineRule="auto"/>
        <w:ind w:right="108"/>
        <w:jc w:val="both"/>
        <w:rPr>
          <w:rFonts w:ascii="Arial" w:hAnsi="Arial" w:cs="Arial"/>
          <w:b/>
          <w:sz w:val="24"/>
          <w:szCs w:val="24"/>
          <w:lang w:eastAsia="en-GB"/>
        </w:rPr>
      </w:pPr>
      <w:r w:rsidRPr="00AA4720">
        <w:rPr>
          <w:rFonts w:ascii="Arial" w:hAnsi="Arial" w:cs="Arial"/>
          <w:b/>
          <w:bCs/>
          <w:sz w:val="24"/>
          <w:szCs w:val="24"/>
          <w:lang w:eastAsia="en-GB"/>
        </w:rPr>
        <w:t xml:space="preserve">      </w:t>
      </w:r>
      <w:r w:rsidRPr="00AA4720">
        <w:rPr>
          <w:rFonts w:ascii="Arial" w:hAnsi="Arial" w:cs="Arial"/>
          <w:b/>
          <w:bCs/>
          <w:sz w:val="24"/>
          <w:szCs w:val="24"/>
          <w:lang w:eastAsia="en-GB"/>
        </w:rPr>
        <w:tab/>
        <w:t>The regulations specify that Medway Council</w:t>
      </w:r>
      <w:r w:rsidRPr="00AA4720">
        <w:rPr>
          <w:rFonts w:ascii="Arial" w:hAnsi="Arial" w:cs="Arial"/>
          <w:b/>
          <w:bCs/>
          <w:spacing w:val="19"/>
          <w:sz w:val="24"/>
          <w:szCs w:val="24"/>
          <w:lang w:eastAsia="en-GB"/>
        </w:rPr>
        <w:t xml:space="preserve"> </w:t>
      </w:r>
      <w:r w:rsidRPr="00AA4720">
        <w:rPr>
          <w:rFonts w:ascii="Arial" w:hAnsi="Arial" w:cs="Arial"/>
          <w:b/>
          <w:bCs/>
          <w:sz w:val="24"/>
          <w:szCs w:val="24"/>
          <w:lang w:eastAsia="en-GB"/>
        </w:rPr>
        <w:t>must</w:t>
      </w:r>
      <w:r w:rsidRPr="00AA4720">
        <w:rPr>
          <w:rFonts w:ascii="Arial" w:hAnsi="Arial" w:cs="Arial"/>
          <w:b/>
          <w:bCs/>
          <w:spacing w:val="22"/>
          <w:sz w:val="24"/>
          <w:szCs w:val="24"/>
          <w:lang w:eastAsia="en-GB"/>
        </w:rPr>
        <w:t xml:space="preserve"> </w:t>
      </w:r>
      <w:r w:rsidRPr="00AA4720">
        <w:rPr>
          <w:rFonts w:ascii="Arial" w:hAnsi="Arial" w:cs="Arial"/>
          <w:b/>
          <w:bCs/>
          <w:spacing w:val="-1"/>
          <w:sz w:val="24"/>
          <w:szCs w:val="24"/>
          <w:lang w:eastAsia="en-GB"/>
        </w:rPr>
        <w:t>offer</w:t>
      </w:r>
      <w:r w:rsidRPr="00AA4720">
        <w:rPr>
          <w:rFonts w:ascii="Arial" w:hAnsi="Arial" w:cs="Arial"/>
          <w:b/>
          <w:bCs/>
          <w:spacing w:val="23"/>
          <w:sz w:val="24"/>
          <w:szCs w:val="24"/>
          <w:lang w:eastAsia="en-GB"/>
        </w:rPr>
        <w:t xml:space="preserve"> </w:t>
      </w:r>
      <w:r w:rsidRPr="00AA4720">
        <w:rPr>
          <w:rFonts w:ascii="Arial" w:hAnsi="Arial" w:cs="Arial"/>
          <w:b/>
          <w:bCs/>
          <w:sz w:val="24"/>
          <w:szCs w:val="24"/>
          <w:lang w:eastAsia="en-GB"/>
        </w:rPr>
        <w:t>a</w:t>
      </w:r>
      <w:r w:rsidRPr="00AA4720">
        <w:rPr>
          <w:rFonts w:ascii="Arial" w:hAnsi="Arial" w:cs="Arial"/>
          <w:b/>
          <w:bCs/>
          <w:spacing w:val="24"/>
          <w:sz w:val="24"/>
          <w:szCs w:val="24"/>
          <w:lang w:eastAsia="en-GB"/>
        </w:rPr>
        <w:t xml:space="preserve"> </w:t>
      </w:r>
      <w:r w:rsidRPr="00AA4720">
        <w:rPr>
          <w:rFonts w:ascii="Arial" w:hAnsi="Arial" w:cs="Arial"/>
          <w:b/>
          <w:bCs/>
          <w:spacing w:val="-1"/>
          <w:sz w:val="24"/>
          <w:szCs w:val="24"/>
          <w:lang w:eastAsia="en-GB"/>
        </w:rPr>
        <w:t>deferred</w:t>
      </w:r>
      <w:r w:rsidRPr="00AA4720">
        <w:rPr>
          <w:rFonts w:ascii="Arial" w:hAnsi="Arial" w:cs="Arial"/>
          <w:b/>
          <w:bCs/>
          <w:spacing w:val="24"/>
          <w:sz w:val="24"/>
          <w:szCs w:val="24"/>
          <w:lang w:eastAsia="en-GB"/>
        </w:rPr>
        <w:t xml:space="preserve"> </w:t>
      </w:r>
      <w:r w:rsidRPr="00AA4720">
        <w:rPr>
          <w:rFonts w:ascii="Arial" w:hAnsi="Arial" w:cs="Arial"/>
          <w:b/>
          <w:bCs/>
          <w:spacing w:val="-1"/>
          <w:sz w:val="24"/>
          <w:szCs w:val="24"/>
          <w:lang w:eastAsia="en-GB"/>
        </w:rPr>
        <w:t>payment</w:t>
      </w:r>
      <w:r w:rsidRPr="00AA4720">
        <w:rPr>
          <w:rFonts w:ascii="Arial" w:hAnsi="Arial" w:cs="Arial"/>
          <w:b/>
          <w:bCs/>
          <w:spacing w:val="22"/>
          <w:sz w:val="24"/>
          <w:szCs w:val="24"/>
          <w:lang w:eastAsia="en-GB"/>
        </w:rPr>
        <w:t xml:space="preserve"> </w:t>
      </w:r>
      <w:r w:rsidRPr="00AA4720">
        <w:rPr>
          <w:rFonts w:ascii="Arial" w:hAnsi="Arial" w:cs="Arial"/>
          <w:b/>
          <w:bCs/>
          <w:spacing w:val="-1"/>
          <w:sz w:val="24"/>
          <w:szCs w:val="24"/>
          <w:lang w:eastAsia="en-GB"/>
        </w:rPr>
        <w:t>to</w:t>
      </w:r>
      <w:r w:rsidRPr="00AA4720">
        <w:rPr>
          <w:rFonts w:ascii="Arial" w:hAnsi="Arial" w:cs="Arial"/>
          <w:b/>
          <w:bCs/>
          <w:spacing w:val="23"/>
          <w:sz w:val="24"/>
          <w:szCs w:val="24"/>
          <w:lang w:eastAsia="en-GB"/>
        </w:rPr>
        <w:t xml:space="preserve"> </w:t>
      </w:r>
      <w:r w:rsidRPr="00AA4720">
        <w:rPr>
          <w:rFonts w:ascii="Arial" w:hAnsi="Arial" w:cs="Arial"/>
          <w:b/>
          <w:bCs/>
          <w:spacing w:val="-1"/>
          <w:sz w:val="24"/>
          <w:szCs w:val="24"/>
          <w:lang w:eastAsia="en-GB"/>
        </w:rPr>
        <w:t>people</w:t>
      </w:r>
      <w:r w:rsidRPr="00AA4720">
        <w:rPr>
          <w:rFonts w:ascii="Arial" w:hAnsi="Arial" w:cs="Arial"/>
          <w:b/>
          <w:bCs/>
          <w:spacing w:val="24"/>
          <w:sz w:val="24"/>
          <w:szCs w:val="24"/>
          <w:lang w:eastAsia="en-GB"/>
        </w:rPr>
        <w:t xml:space="preserve"> </w:t>
      </w:r>
      <w:r w:rsidRPr="00AA4720">
        <w:rPr>
          <w:rFonts w:ascii="Arial" w:hAnsi="Arial" w:cs="Arial"/>
          <w:b/>
          <w:bCs/>
          <w:spacing w:val="1"/>
          <w:sz w:val="24"/>
          <w:szCs w:val="24"/>
          <w:lang w:eastAsia="en-GB"/>
        </w:rPr>
        <w:t>who</w:t>
      </w:r>
      <w:r w:rsidRPr="00AA4720">
        <w:rPr>
          <w:rFonts w:ascii="Arial" w:hAnsi="Arial" w:cs="Arial"/>
          <w:b/>
          <w:bCs/>
          <w:spacing w:val="23"/>
          <w:sz w:val="24"/>
          <w:szCs w:val="24"/>
          <w:lang w:eastAsia="en-GB"/>
        </w:rPr>
        <w:t xml:space="preserve"> </w:t>
      </w:r>
      <w:r w:rsidRPr="00AA4720">
        <w:rPr>
          <w:rFonts w:ascii="Arial" w:hAnsi="Arial" w:cs="Arial"/>
          <w:b/>
          <w:bCs/>
          <w:sz w:val="24"/>
          <w:szCs w:val="24"/>
          <w:lang w:eastAsia="en-GB"/>
        </w:rPr>
        <w:t>meet</w:t>
      </w:r>
      <w:r w:rsidRPr="00AA4720">
        <w:rPr>
          <w:rFonts w:ascii="Arial" w:hAnsi="Arial" w:cs="Arial"/>
          <w:b/>
          <w:bCs/>
          <w:spacing w:val="63"/>
          <w:w w:val="99"/>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7"/>
          <w:sz w:val="24"/>
          <w:szCs w:val="24"/>
          <w:lang w:eastAsia="en-GB"/>
        </w:rPr>
        <w:t xml:space="preserve"> three </w:t>
      </w:r>
      <w:r w:rsidRPr="00AA4720">
        <w:rPr>
          <w:rFonts w:ascii="Arial" w:hAnsi="Arial" w:cs="Arial"/>
          <w:b/>
          <w:bCs/>
          <w:spacing w:val="-1"/>
          <w:sz w:val="24"/>
          <w:szCs w:val="24"/>
          <w:lang w:eastAsia="en-GB"/>
        </w:rPr>
        <w:t>eligibility</w:t>
      </w:r>
      <w:r w:rsidRPr="00AA4720">
        <w:rPr>
          <w:rFonts w:ascii="Arial" w:hAnsi="Arial" w:cs="Arial"/>
          <w:b/>
          <w:bCs/>
          <w:spacing w:val="-13"/>
          <w:sz w:val="24"/>
          <w:szCs w:val="24"/>
          <w:lang w:eastAsia="en-GB"/>
        </w:rPr>
        <w:t xml:space="preserve"> </w:t>
      </w:r>
      <w:r w:rsidRPr="00AA4720">
        <w:rPr>
          <w:rFonts w:ascii="Arial" w:hAnsi="Arial" w:cs="Arial"/>
          <w:b/>
          <w:bCs/>
          <w:sz w:val="24"/>
          <w:szCs w:val="24"/>
          <w:lang w:eastAsia="en-GB"/>
        </w:rPr>
        <w:t>criteria</w:t>
      </w:r>
      <w:r w:rsidRPr="00AA4720">
        <w:rPr>
          <w:rFonts w:ascii="Arial" w:hAnsi="Arial" w:cs="Arial"/>
          <w:b/>
          <w:bCs/>
          <w:spacing w:val="-8"/>
          <w:sz w:val="24"/>
          <w:szCs w:val="24"/>
          <w:lang w:eastAsia="en-GB"/>
        </w:rPr>
        <w:t xml:space="preserve"> </w:t>
      </w:r>
      <w:r w:rsidRPr="00AA4720">
        <w:rPr>
          <w:rFonts w:ascii="Arial" w:hAnsi="Arial" w:cs="Arial"/>
          <w:b/>
          <w:bCs/>
          <w:sz w:val="24"/>
          <w:szCs w:val="24"/>
          <w:lang w:eastAsia="en-GB"/>
        </w:rPr>
        <w:t>set</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out</w:t>
      </w:r>
      <w:r w:rsidRPr="00AA4720">
        <w:rPr>
          <w:rFonts w:ascii="Arial" w:hAnsi="Arial" w:cs="Arial"/>
          <w:b/>
          <w:bCs/>
          <w:spacing w:val="-8"/>
          <w:sz w:val="24"/>
          <w:szCs w:val="24"/>
          <w:lang w:eastAsia="en-GB"/>
        </w:rPr>
        <w:t xml:space="preserve"> </w:t>
      </w:r>
      <w:r w:rsidRPr="00AA4720">
        <w:rPr>
          <w:rFonts w:ascii="Arial" w:hAnsi="Arial" w:cs="Arial"/>
          <w:b/>
          <w:bCs/>
          <w:sz w:val="24"/>
          <w:szCs w:val="24"/>
          <w:lang w:eastAsia="en-GB"/>
        </w:rPr>
        <w:t>below:</w:t>
      </w:r>
    </w:p>
    <w:p w14:paraId="782BC75B" w14:textId="77777777" w:rsidR="00AA4720" w:rsidRPr="00AA4720" w:rsidRDefault="00AA4720" w:rsidP="00AA4720">
      <w:pPr>
        <w:widowControl w:val="0"/>
        <w:tabs>
          <w:tab w:val="left" w:pos="1215"/>
        </w:tabs>
        <w:kinsoku w:val="0"/>
        <w:overflowPunct w:val="0"/>
        <w:autoSpaceDE w:val="0"/>
        <w:autoSpaceDN w:val="0"/>
        <w:adjustRightInd w:val="0"/>
        <w:spacing w:before="202" w:after="0" w:line="245" w:lineRule="auto"/>
        <w:ind w:right="133"/>
        <w:rPr>
          <w:rFonts w:ascii="Arial" w:hAnsi="Arial" w:cs="Arial"/>
          <w:sz w:val="24"/>
          <w:szCs w:val="24"/>
          <w:lang w:eastAsia="en-GB"/>
        </w:rPr>
      </w:pPr>
      <w:r w:rsidRPr="00AA4720">
        <w:rPr>
          <w:rFonts w:ascii="Arial" w:hAnsi="Arial" w:cs="Arial"/>
          <w:sz w:val="24"/>
          <w:szCs w:val="24"/>
          <w:lang w:eastAsia="en-GB"/>
        </w:rPr>
        <w:t xml:space="preserve">     2.1  Anyone</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whose</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needs</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met</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provision</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31"/>
          <w:w w:val="99"/>
          <w:sz w:val="24"/>
          <w:szCs w:val="24"/>
          <w:lang w:eastAsia="en-GB"/>
        </w:rPr>
        <w:t xml:space="preserve"> </w:t>
      </w:r>
      <w:r w:rsidRPr="00AA4720">
        <w:rPr>
          <w:rFonts w:ascii="Arial" w:hAnsi="Arial" w:cs="Arial"/>
          <w:spacing w:val="-1"/>
          <w:sz w:val="24"/>
          <w:szCs w:val="24"/>
          <w:lang w:eastAsia="en-GB"/>
        </w:rPr>
        <w:t>home</w:t>
      </w:r>
      <w:r w:rsidRPr="00AA4720">
        <w:rPr>
          <w:rFonts w:ascii="Arial" w:hAnsi="Arial" w:cs="Arial"/>
          <w:spacing w:val="-1"/>
          <w:position w:val="11"/>
          <w:sz w:val="16"/>
          <w:szCs w:val="16"/>
          <w:lang w:eastAsia="en-GB"/>
        </w:rPr>
        <w:t>1</w:t>
      </w:r>
      <w:r w:rsidRPr="00AA4720">
        <w:rPr>
          <w:rFonts w:ascii="Arial" w:hAnsi="Arial" w:cs="Arial"/>
          <w:spacing w:val="-1"/>
          <w:sz w:val="24"/>
          <w:szCs w:val="24"/>
          <w:lang w:eastAsia="en-GB"/>
        </w:rPr>
        <w:t>;</w:t>
      </w:r>
    </w:p>
    <w:p w14:paraId="428BD7DC" w14:textId="77777777" w:rsidR="00AA4720" w:rsidRPr="00AA4720" w:rsidRDefault="00AA4720" w:rsidP="00AA4720">
      <w:pPr>
        <w:widowControl w:val="0"/>
        <w:tabs>
          <w:tab w:val="left" w:pos="1215"/>
        </w:tabs>
        <w:kinsoku w:val="0"/>
        <w:overflowPunct w:val="0"/>
        <w:autoSpaceDE w:val="0"/>
        <w:autoSpaceDN w:val="0"/>
        <w:adjustRightInd w:val="0"/>
        <w:spacing w:before="233" w:after="0" w:line="277" w:lineRule="auto"/>
        <w:ind w:right="133"/>
        <w:rPr>
          <w:rFonts w:ascii="Arial" w:hAnsi="Arial" w:cs="Arial"/>
          <w:sz w:val="24"/>
          <w:szCs w:val="24"/>
          <w:lang w:eastAsia="en-GB"/>
        </w:rPr>
      </w:pPr>
      <w:r w:rsidRPr="00AA4720">
        <w:rPr>
          <w:rFonts w:ascii="Arial" w:hAnsi="Arial" w:cs="Arial"/>
          <w:sz w:val="24"/>
          <w:szCs w:val="24"/>
          <w:lang w:eastAsia="en-GB"/>
        </w:rPr>
        <w:t xml:space="preserve">     2.2  Anyone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less</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than</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equal</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£23,250</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assets</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excluding</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2"/>
          <w:w w:val="99"/>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7"/>
          <w:sz w:val="24"/>
          <w:szCs w:val="24"/>
          <w:lang w:eastAsia="en-GB"/>
        </w:rPr>
        <w:t xml:space="preserve"> </w:t>
      </w:r>
      <w:r w:rsidRPr="00AA4720">
        <w:rPr>
          <w:rFonts w:ascii="Arial" w:hAnsi="Arial" w:cs="Arial"/>
          <w:sz w:val="24"/>
          <w:szCs w:val="24"/>
          <w:lang w:eastAsia="en-GB"/>
        </w:rPr>
        <w:t>home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savings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other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non-housing</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assets);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and</w:t>
      </w:r>
    </w:p>
    <w:p w14:paraId="09E4D8AF" w14:textId="77777777" w:rsidR="00AA4720" w:rsidRPr="00AA4720" w:rsidRDefault="00AA4720" w:rsidP="00AA4720">
      <w:pPr>
        <w:widowControl w:val="0"/>
        <w:tabs>
          <w:tab w:val="left" w:pos="1215"/>
        </w:tabs>
        <w:kinsoku w:val="0"/>
        <w:overflowPunct w:val="0"/>
        <w:autoSpaceDE w:val="0"/>
        <w:autoSpaceDN w:val="0"/>
        <w:adjustRightInd w:val="0"/>
        <w:spacing w:before="198" w:after="0" w:line="275" w:lineRule="auto"/>
        <w:ind w:right="133"/>
        <w:rPr>
          <w:rFonts w:ascii="Arial" w:hAnsi="Arial" w:cs="Arial"/>
          <w:sz w:val="24"/>
          <w:szCs w:val="24"/>
          <w:lang w:eastAsia="en-GB"/>
        </w:rPr>
      </w:pPr>
      <w:r w:rsidRPr="00AA4720">
        <w:rPr>
          <w:rFonts w:ascii="Arial" w:hAnsi="Arial" w:cs="Arial"/>
          <w:sz w:val="24"/>
          <w:szCs w:val="24"/>
          <w:lang w:eastAsia="en-GB"/>
        </w:rPr>
        <w:t>2.3  Anyone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whose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home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disregarded,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5"/>
          <w:sz w:val="24"/>
          <w:szCs w:val="24"/>
          <w:lang w:eastAsia="en-GB"/>
        </w:rPr>
        <w:t xml:space="preserve"> </w:t>
      </w:r>
      <w:r w:rsidRPr="00AA4720">
        <w:rPr>
          <w:rFonts w:ascii="Arial" w:hAnsi="Arial" w:cs="Arial"/>
          <w:sz w:val="24"/>
          <w:szCs w:val="24"/>
          <w:lang w:eastAsia="en-GB"/>
        </w:rPr>
        <w:t>example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occupied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50"/>
          <w:w w:val="9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spouse</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dependent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relative</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defined</w:t>
      </w:r>
      <w:r w:rsidRPr="00AA4720">
        <w:rPr>
          <w:rFonts w:ascii="Arial" w:hAnsi="Arial" w:cs="Arial"/>
          <w:spacing w:val="21"/>
          <w:sz w:val="24"/>
          <w:szCs w:val="24"/>
          <w:lang w:eastAsia="en-GB"/>
        </w:rPr>
        <w:t xml:space="preserve"> </w:t>
      </w:r>
      <w:r w:rsidRPr="00AA4720">
        <w:rPr>
          <w:rFonts w:ascii="Arial" w:hAnsi="Arial" w:cs="Arial"/>
          <w:spacing w:val="-2"/>
          <w:sz w:val="24"/>
          <w:szCs w:val="24"/>
          <w:lang w:eastAsia="en-GB"/>
        </w:rPr>
        <w:t>in</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charging</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for care and</w:t>
      </w:r>
    </w:p>
    <w:p w14:paraId="2B59692C"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0"/>
          <w:szCs w:val="20"/>
          <w:lang w:eastAsia="en-GB"/>
        </w:rPr>
      </w:pPr>
    </w:p>
    <w:p w14:paraId="20248E49" w14:textId="77777777" w:rsidR="00AA4720" w:rsidRPr="00AA4720" w:rsidRDefault="00AA4720" w:rsidP="00AA4720">
      <w:pPr>
        <w:widowControl w:val="0"/>
        <w:kinsoku w:val="0"/>
        <w:overflowPunct w:val="0"/>
        <w:autoSpaceDE w:val="0"/>
        <w:autoSpaceDN w:val="0"/>
        <w:adjustRightInd w:val="0"/>
        <w:spacing w:before="9" w:after="0" w:line="240" w:lineRule="auto"/>
        <w:rPr>
          <w:rFonts w:ascii="Arial" w:hAnsi="Arial" w:cs="Arial"/>
          <w:sz w:val="23"/>
          <w:szCs w:val="23"/>
          <w:lang w:eastAsia="en-GB"/>
        </w:rPr>
      </w:pPr>
    </w:p>
    <w:p w14:paraId="35733D11" w14:textId="77777777" w:rsidR="00AA4720" w:rsidRPr="00AA4720" w:rsidRDefault="00AA4720" w:rsidP="00AA4720">
      <w:pPr>
        <w:widowControl w:val="0"/>
        <w:kinsoku w:val="0"/>
        <w:overflowPunct w:val="0"/>
        <w:autoSpaceDE w:val="0"/>
        <w:autoSpaceDN w:val="0"/>
        <w:adjustRightInd w:val="0"/>
        <w:spacing w:after="0" w:line="20" w:lineRule="atLeast"/>
        <w:rPr>
          <w:rFonts w:ascii="Arial" w:hAnsi="Arial" w:cs="Arial"/>
          <w:sz w:val="2"/>
          <w:szCs w:val="2"/>
          <w:lang w:eastAsia="en-GB"/>
        </w:rPr>
      </w:pPr>
      <w:r w:rsidRPr="00AA4720">
        <w:rPr>
          <w:rFonts w:ascii="Arial" w:hAnsi="Arial" w:cs="Arial"/>
          <w:noProof/>
          <w:sz w:val="2"/>
          <w:szCs w:val="2"/>
          <w:lang w:eastAsia="en-GB"/>
        </w:rPr>
        <mc:AlternateContent>
          <mc:Choice Requires="wpg">
            <w:drawing>
              <wp:inline distT="0" distB="0" distL="0" distR="0" wp14:anchorId="55F5E76C" wp14:editId="5F5F6E08">
                <wp:extent cx="1839595" cy="12700"/>
                <wp:effectExtent l="9525" t="9525" r="8255" b="6350"/>
                <wp:docPr id="48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485" name="Freeform 4"/>
                        <wps:cNvSpPr>
                          <a:spLocks/>
                        </wps:cNvSpPr>
                        <wps:spPr bwMode="auto">
                          <a:xfrm>
                            <a:off x="8" y="8"/>
                            <a:ext cx="2880" cy="2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D3BA4D" id="Group 3" o:spid="_x0000_s1026" alt="&quot;&quot;"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">
                <v:shape id="Freeform 4" o:spid="_x0000_s1027" style="position:absolute;left:8;top:8;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" path="m,l2879,e" filled="f" strokeweight=".28925mm">
                  <v:path arrowok="t" o:connecttype="custom" o:connectlocs="0,0;2879,0" o:connectangles="0,0"/>
                </v:shape>
                <w10:anchorlock/>
              </v:group>
            </w:pict>
          </mc:Fallback>
        </mc:AlternateContent>
      </w:r>
    </w:p>
    <w:p w14:paraId="20FA9802" w14:textId="77777777" w:rsidR="00AA4720" w:rsidRPr="00AA4720" w:rsidRDefault="00AA4720" w:rsidP="00AA4720">
      <w:pPr>
        <w:widowControl w:val="0"/>
        <w:kinsoku w:val="0"/>
        <w:overflowPunct w:val="0"/>
        <w:autoSpaceDE w:val="0"/>
        <w:autoSpaceDN w:val="0"/>
        <w:adjustRightInd w:val="0"/>
        <w:spacing w:before="55" w:after="0" w:line="240" w:lineRule="auto"/>
        <w:ind w:right="218"/>
        <w:rPr>
          <w:rFonts w:ascii="Calibri" w:hAnsi="Calibri" w:cs="Calibri"/>
          <w:sz w:val="20"/>
          <w:szCs w:val="20"/>
          <w:lang w:eastAsia="en-GB"/>
        </w:rPr>
      </w:pPr>
      <w:r w:rsidRPr="00AA4720">
        <w:rPr>
          <w:rFonts w:ascii="Calibri" w:hAnsi="Calibri" w:cs="Calibri"/>
          <w:position w:val="10"/>
          <w:sz w:val="13"/>
          <w:szCs w:val="13"/>
          <w:lang w:eastAsia="en-GB"/>
        </w:rPr>
        <w:t>1</w:t>
      </w:r>
      <w:r w:rsidRPr="00AA4720">
        <w:rPr>
          <w:rFonts w:ascii="Calibri" w:hAnsi="Calibri" w:cs="Calibri"/>
          <w:spacing w:val="10"/>
          <w:position w:val="10"/>
          <w:sz w:val="13"/>
          <w:szCs w:val="13"/>
          <w:lang w:eastAsia="en-GB"/>
        </w:rPr>
        <w:t xml:space="preserve"> </w:t>
      </w:r>
      <w:r w:rsidRPr="00AA4720">
        <w:rPr>
          <w:rFonts w:ascii="Calibri" w:hAnsi="Calibri" w:cs="Calibri"/>
          <w:spacing w:val="-1"/>
          <w:sz w:val="20"/>
          <w:szCs w:val="20"/>
          <w:lang w:eastAsia="en-GB"/>
        </w:rPr>
        <w:t>This</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is</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determined</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when</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someone</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is</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assessed</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as</w:t>
      </w:r>
      <w:r w:rsidRPr="00AA4720">
        <w:rPr>
          <w:rFonts w:ascii="Calibri" w:hAnsi="Calibri" w:cs="Calibri"/>
          <w:spacing w:val="-6"/>
          <w:sz w:val="20"/>
          <w:szCs w:val="20"/>
          <w:lang w:eastAsia="en-GB"/>
        </w:rPr>
        <w:t xml:space="preserve"> </w:t>
      </w:r>
      <w:r w:rsidRPr="00AA4720">
        <w:rPr>
          <w:rFonts w:ascii="Calibri" w:hAnsi="Calibri" w:cs="Calibri"/>
          <w:sz w:val="20"/>
          <w:szCs w:val="20"/>
          <w:lang w:eastAsia="en-GB"/>
        </w:rPr>
        <w:t>having</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eligible</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needs</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which</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the</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local</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authority</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decides</w:t>
      </w:r>
      <w:r w:rsidRPr="00AA4720">
        <w:rPr>
          <w:rFonts w:ascii="Times New Roman" w:hAnsi="Times New Roman" w:cs="Times New Roman"/>
          <w:spacing w:val="83"/>
          <w:w w:val="99"/>
          <w:sz w:val="20"/>
          <w:szCs w:val="20"/>
          <w:lang w:eastAsia="en-GB"/>
        </w:rPr>
        <w:t xml:space="preserve"> </w:t>
      </w:r>
      <w:r w:rsidRPr="00AA4720">
        <w:rPr>
          <w:rFonts w:ascii="Calibri" w:hAnsi="Calibri" w:cs="Calibri"/>
          <w:spacing w:val="-1"/>
          <w:sz w:val="20"/>
          <w:szCs w:val="20"/>
          <w:lang w:eastAsia="en-GB"/>
        </w:rPr>
        <w:t>should</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be</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met</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through</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a</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care</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home</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placement.</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This</w:t>
      </w:r>
      <w:r w:rsidRPr="00AA4720">
        <w:rPr>
          <w:rFonts w:ascii="Calibri" w:hAnsi="Calibri" w:cs="Calibri"/>
          <w:spacing w:val="-7"/>
          <w:sz w:val="20"/>
          <w:szCs w:val="20"/>
          <w:lang w:eastAsia="en-GB"/>
        </w:rPr>
        <w:t xml:space="preserve"> </w:t>
      </w:r>
      <w:r w:rsidRPr="00AA4720">
        <w:rPr>
          <w:rFonts w:ascii="Calibri" w:hAnsi="Calibri" w:cs="Calibri"/>
          <w:spacing w:val="-1"/>
          <w:sz w:val="20"/>
          <w:szCs w:val="20"/>
          <w:lang w:eastAsia="en-GB"/>
        </w:rPr>
        <w:t>should</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comply</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with</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choice</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of</w:t>
      </w:r>
      <w:r w:rsidRPr="00AA4720">
        <w:rPr>
          <w:rFonts w:ascii="Calibri" w:hAnsi="Calibri" w:cs="Calibri"/>
          <w:spacing w:val="-7"/>
          <w:sz w:val="20"/>
          <w:szCs w:val="20"/>
          <w:lang w:eastAsia="en-GB"/>
        </w:rPr>
        <w:t xml:space="preserve"> </w:t>
      </w:r>
      <w:r w:rsidRPr="00AA4720">
        <w:rPr>
          <w:rFonts w:ascii="Calibri" w:hAnsi="Calibri" w:cs="Calibri"/>
          <w:spacing w:val="-1"/>
          <w:sz w:val="20"/>
          <w:szCs w:val="20"/>
          <w:lang w:eastAsia="en-GB"/>
        </w:rPr>
        <w:t>accommodation</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regulations</w:t>
      </w:r>
      <w:r w:rsidRPr="00AA4720">
        <w:rPr>
          <w:rFonts w:ascii="Times New Roman" w:hAnsi="Times New Roman" w:cs="Times New Roman"/>
          <w:spacing w:val="107"/>
          <w:w w:val="99"/>
          <w:sz w:val="20"/>
          <w:szCs w:val="20"/>
          <w:lang w:eastAsia="en-GB"/>
        </w:rPr>
        <w:t xml:space="preserve"> a</w:t>
      </w:r>
      <w:r w:rsidRPr="00AA4720">
        <w:rPr>
          <w:rFonts w:ascii="Calibri" w:hAnsi="Calibri" w:cs="Calibri"/>
          <w:sz w:val="20"/>
          <w:szCs w:val="20"/>
          <w:lang w:eastAsia="en-GB"/>
        </w:rPr>
        <w:t>nd</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care</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and</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support</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planning</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guidance</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and</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so</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take</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reasonable</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account</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of</w:t>
      </w:r>
      <w:r w:rsidRPr="00AA4720">
        <w:rPr>
          <w:rFonts w:ascii="Calibri" w:hAnsi="Calibri" w:cs="Calibri"/>
          <w:spacing w:val="-6"/>
          <w:sz w:val="20"/>
          <w:szCs w:val="20"/>
          <w:lang w:eastAsia="en-GB"/>
        </w:rPr>
        <w:t xml:space="preserve"> </w:t>
      </w:r>
      <w:r w:rsidRPr="00AA4720">
        <w:rPr>
          <w:rFonts w:ascii="Calibri" w:hAnsi="Calibri" w:cs="Calibri"/>
          <w:sz w:val="20"/>
          <w:szCs w:val="20"/>
          <w:lang w:eastAsia="en-GB"/>
        </w:rPr>
        <w:t>a</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person’s</w:t>
      </w:r>
      <w:r w:rsidRPr="00AA4720">
        <w:rPr>
          <w:rFonts w:ascii="Calibri" w:hAnsi="Calibri" w:cs="Calibri"/>
          <w:spacing w:val="-6"/>
          <w:sz w:val="20"/>
          <w:szCs w:val="20"/>
          <w:lang w:eastAsia="en-GB"/>
        </w:rPr>
        <w:t xml:space="preserve"> </w:t>
      </w:r>
      <w:r w:rsidRPr="00AA4720">
        <w:rPr>
          <w:rFonts w:ascii="Calibri" w:hAnsi="Calibri" w:cs="Calibri"/>
          <w:spacing w:val="-1"/>
          <w:sz w:val="20"/>
          <w:szCs w:val="20"/>
          <w:lang w:eastAsia="en-GB"/>
        </w:rPr>
        <w:t>preferences.</w:t>
      </w:r>
    </w:p>
    <w:p w14:paraId="48A64E9B" w14:textId="77777777" w:rsidR="00AA4720" w:rsidRPr="00AA4720" w:rsidRDefault="00AA4720" w:rsidP="00AA4720">
      <w:pPr>
        <w:widowControl w:val="0"/>
        <w:kinsoku w:val="0"/>
        <w:overflowPunct w:val="0"/>
        <w:autoSpaceDE w:val="0"/>
        <w:autoSpaceDN w:val="0"/>
        <w:adjustRightInd w:val="0"/>
        <w:spacing w:before="55" w:after="0" w:line="240" w:lineRule="auto"/>
        <w:ind w:right="218"/>
        <w:rPr>
          <w:rFonts w:ascii="Calibri" w:hAnsi="Calibri" w:cs="Calibri"/>
          <w:sz w:val="20"/>
          <w:szCs w:val="20"/>
          <w:lang w:eastAsia="en-GB"/>
        </w:rPr>
        <w:sectPr w:rsidR="00AA4720" w:rsidRPr="00AA4720">
          <w:pgSz w:w="11900" w:h="16840"/>
          <w:pgMar w:top="1400" w:right="1320" w:bottom="1200" w:left="1320" w:header="0" w:footer="1006" w:gutter="0"/>
          <w:cols w:space="720"/>
          <w:noEndnote/>
        </w:sectPr>
      </w:pPr>
    </w:p>
    <w:p w14:paraId="2F226DE5" w14:textId="77777777" w:rsidR="00AA4720" w:rsidRPr="00AA4720" w:rsidRDefault="00AA4720" w:rsidP="00AA4720">
      <w:pPr>
        <w:widowControl w:val="0"/>
        <w:kinsoku w:val="0"/>
        <w:overflowPunct w:val="0"/>
        <w:autoSpaceDE w:val="0"/>
        <w:autoSpaceDN w:val="0"/>
        <w:adjustRightInd w:val="0"/>
        <w:spacing w:before="38" w:after="0" w:line="275" w:lineRule="auto"/>
        <w:ind w:right="133"/>
        <w:rPr>
          <w:rFonts w:ascii="Arial" w:hAnsi="Arial" w:cs="Arial"/>
          <w:sz w:val="24"/>
          <w:szCs w:val="24"/>
          <w:lang w:eastAsia="en-GB"/>
        </w:rPr>
      </w:pPr>
      <w:r w:rsidRPr="00AA4720">
        <w:rPr>
          <w:rFonts w:ascii="Arial" w:hAnsi="Arial" w:cs="Arial"/>
          <w:spacing w:val="-1"/>
          <w:sz w:val="24"/>
          <w:szCs w:val="24"/>
          <w:lang w:eastAsia="en-GB"/>
        </w:rPr>
        <w:lastRenderedPageBreak/>
        <w:t>support</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(i.e.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someone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whose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home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taken</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into</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account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financial</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assessment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so</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might</w:t>
      </w:r>
      <w:r w:rsidRPr="00AA4720">
        <w:rPr>
          <w:rFonts w:ascii="Arial" w:hAnsi="Arial" w:cs="Arial"/>
          <w:spacing w:val="-5"/>
          <w:sz w:val="24"/>
          <w:szCs w:val="24"/>
          <w:lang w:eastAsia="en-GB"/>
        </w:rPr>
        <w:t xml:space="preserve"> </w:t>
      </w:r>
      <w:r w:rsidRPr="00AA4720">
        <w:rPr>
          <w:rFonts w:ascii="Arial" w:hAnsi="Arial" w:cs="Arial"/>
          <w:sz w:val="24"/>
          <w:szCs w:val="24"/>
          <w:lang w:eastAsia="en-GB"/>
        </w:rPr>
        <w:t>need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sold).</w:t>
      </w:r>
    </w:p>
    <w:p w14:paraId="56DEBF02" w14:textId="77777777" w:rsidR="00AA4720" w:rsidRPr="00AA4720" w:rsidRDefault="00AA4720" w:rsidP="00AA4720">
      <w:pPr>
        <w:widowControl w:val="0"/>
        <w:tabs>
          <w:tab w:val="left" w:pos="855"/>
        </w:tabs>
        <w:kinsoku w:val="0"/>
        <w:overflowPunct w:val="0"/>
        <w:autoSpaceDE w:val="0"/>
        <w:autoSpaceDN w:val="0"/>
        <w:adjustRightInd w:val="0"/>
        <w:spacing w:before="202" w:after="0" w:line="240" w:lineRule="auto"/>
        <w:rPr>
          <w:rFonts w:ascii="Arial" w:hAnsi="Arial" w:cs="Arial"/>
          <w:b/>
          <w:sz w:val="24"/>
          <w:szCs w:val="24"/>
          <w:lang w:eastAsia="en-GB"/>
        </w:rPr>
      </w:pPr>
      <w:r w:rsidRPr="00AA4720">
        <w:rPr>
          <w:rFonts w:ascii="Arial" w:hAnsi="Arial" w:cs="Arial"/>
          <w:spacing w:val="-1"/>
          <w:sz w:val="24"/>
          <w:szCs w:val="24"/>
          <w:lang w:eastAsia="en-GB"/>
        </w:rPr>
        <w:tab/>
        <w:t xml:space="preserve">    </w:t>
      </w:r>
      <w:r w:rsidRPr="00AA4720">
        <w:rPr>
          <w:rFonts w:ascii="Arial" w:hAnsi="Arial" w:cs="Arial"/>
          <w:b/>
          <w:spacing w:val="-1"/>
          <w:sz w:val="24"/>
          <w:szCs w:val="24"/>
          <w:lang w:eastAsia="en-GB"/>
        </w:rPr>
        <w:t>Additionally:</w:t>
      </w:r>
    </w:p>
    <w:p w14:paraId="3A52A13E"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sz w:val="20"/>
          <w:szCs w:val="20"/>
          <w:lang w:eastAsia="en-GB"/>
        </w:rPr>
      </w:pPr>
    </w:p>
    <w:p w14:paraId="0F00A87C" w14:textId="77777777" w:rsidR="00AA4720" w:rsidRPr="00AA4720" w:rsidRDefault="00AA4720" w:rsidP="00AA4720">
      <w:pPr>
        <w:widowControl w:val="0"/>
        <w:numPr>
          <w:ilvl w:val="1"/>
          <w:numId w:val="15"/>
        </w:numPr>
        <w:tabs>
          <w:tab w:val="left" w:pos="1215"/>
        </w:tabs>
        <w:kinsoku w:val="0"/>
        <w:overflowPunct w:val="0"/>
        <w:autoSpaceDE w:val="0"/>
        <w:autoSpaceDN w:val="0"/>
        <w:adjustRightInd w:val="0"/>
        <w:spacing w:after="0" w:line="240" w:lineRule="auto"/>
        <w:rPr>
          <w:rFonts w:ascii="Arial" w:hAnsi="Arial" w:cs="Arial"/>
          <w:sz w:val="24"/>
          <w:szCs w:val="24"/>
          <w:lang w:eastAsia="en-GB"/>
        </w:rPr>
      </w:pPr>
      <w:r w:rsidRPr="00AA4720">
        <w:rPr>
          <w:rFonts w:ascii="Arial" w:hAnsi="Arial" w:cs="Arial"/>
          <w:sz w:val="24"/>
          <w:szCs w:val="24"/>
          <w:lang w:eastAsia="en-GB"/>
        </w:rPr>
        <w:t xml:space="preserve"> 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must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beneficial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property.</w:t>
      </w:r>
    </w:p>
    <w:p w14:paraId="274C522C"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35F93382" w14:textId="77777777" w:rsidR="00AA4720" w:rsidRPr="00AA4720" w:rsidRDefault="00AA4720" w:rsidP="00AA4720">
      <w:pPr>
        <w:widowControl w:val="0"/>
        <w:tabs>
          <w:tab w:val="left" w:pos="1215"/>
        </w:tabs>
        <w:kinsoku w:val="0"/>
        <w:overflowPunct w:val="0"/>
        <w:autoSpaceDE w:val="0"/>
        <w:autoSpaceDN w:val="0"/>
        <w:adjustRightInd w:val="0"/>
        <w:spacing w:after="0" w:line="275" w:lineRule="auto"/>
        <w:ind w:right="110"/>
        <w:jc w:val="both"/>
        <w:rPr>
          <w:rFonts w:ascii="Arial" w:hAnsi="Arial" w:cs="Arial"/>
          <w:sz w:val="24"/>
          <w:szCs w:val="24"/>
          <w:lang w:eastAsia="en-GB"/>
        </w:rPr>
      </w:pPr>
      <w:r w:rsidRPr="00AA4720">
        <w:rPr>
          <w:rFonts w:ascii="Arial" w:hAnsi="Arial" w:cs="Arial"/>
          <w:sz w:val="24"/>
          <w:szCs w:val="24"/>
          <w:lang w:eastAsia="en-GB"/>
        </w:rPr>
        <w:t>2.5 There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no</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outstanding</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mortgage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8"/>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accepting</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mortgaged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outstanding</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amount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leave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sufficient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meet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criteria</w:t>
      </w:r>
      <w:r w:rsidRPr="00AA4720">
        <w:rPr>
          <w:rFonts w:ascii="Arial" w:hAnsi="Arial" w:cs="Arial"/>
          <w:spacing w:val="-8"/>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self-funding). If there is an outstanding mortgage the application must be approved by Adult Social Care.</w:t>
      </w:r>
    </w:p>
    <w:p w14:paraId="3439CDAE" w14:textId="77777777" w:rsidR="00AA4720" w:rsidRPr="00AA4720" w:rsidRDefault="00AA4720" w:rsidP="00AA4720">
      <w:pPr>
        <w:widowControl w:val="0"/>
        <w:numPr>
          <w:ilvl w:val="1"/>
          <w:numId w:val="15"/>
        </w:numPr>
        <w:tabs>
          <w:tab w:val="left" w:pos="1215"/>
        </w:tabs>
        <w:kinsoku w:val="0"/>
        <w:overflowPunct w:val="0"/>
        <w:autoSpaceDE w:val="0"/>
        <w:autoSpaceDN w:val="0"/>
        <w:adjustRightInd w:val="0"/>
        <w:spacing w:before="202" w:after="0" w:line="240" w:lineRule="auto"/>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adult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consent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agreement.</w:t>
      </w:r>
    </w:p>
    <w:p w14:paraId="289462AE"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5F9A7836" w14:textId="77777777" w:rsidR="00AA4720" w:rsidRPr="00AA4720" w:rsidRDefault="00AA4720" w:rsidP="00AA4720">
      <w:pPr>
        <w:widowControl w:val="0"/>
        <w:tabs>
          <w:tab w:val="left" w:pos="1215"/>
        </w:tabs>
        <w:kinsoku w:val="0"/>
        <w:overflowPunct w:val="0"/>
        <w:autoSpaceDE w:val="0"/>
        <w:autoSpaceDN w:val="0"/>
        <w:adjustRightInd w:val="0"/>
        <w:spacing w:after="0" w:line="275" w:lineRule="auto"/>
        <w:ind w:right="110"/>
        <w:jc w:val="both"/>
        <w:rPr>
          <w:rFonts w:ascii="Arial" w:hAnsi="Arial" w:cs="Arial"/>
          <w:sz w:val="24"/>
          <w:szCs w:val="24"/>
          <w:lang w:eastAsia="en-GB"/>
        </w:rPr>
      </w:pPr>
      <w:r w:rsidRPr="00AA4720">
        <w:rPr>
          <w:rFonts w:ascii="Arial" w:hAnsi="Arial" w:cs="Arial"/>
          <w:sz w:val="24"/>
          <w:szCs w:val="24"/>
          <w:lang w:eastAsia="en-GB"/>
        </w:rPr>
        <w:t>2.7 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signed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capacity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52"/>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decision</w:t>
      </w:r>
      <w:r w:rsidRPr="00AA4720">
        <w:rPr>
          <w:rFonts w:ascii="Arial" w:hAnsi="Arial" w:cs="Arial"/>
          <w:spacing w:val="8"/>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representative.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See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section</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nine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more</w:t>
      </w:r>
      <w:r w:rsidRPr="00AA4720">
        <w:rPr>
          <w:rFonts w:ascii="Arial" w:hAnsi="Arial" w:cs="Arial"/>
          <w:spacing w:val="38"/>
          <w:w w:val="99"/>
          <w:sz w:val="24"/>
          <w:szCs w:val="24"/>
          <w:lang w:eastAsia="en-GB"/>
        </w:rPr>
        <w:t xml:space="preserve"> </w:t>
      </w:r>
      <w:r w:rsidRPr="00AA4720">
        <w:rPr>
          <w:rFonts w:ascii="Arial" w:hAnsi="Arial" w:cs="Arial"/>
          <w:sz w:val="24"/>
          <w:szCs w:val="24"/>
          <w:lang w:eastAsia="en-GB"/>
        </w:rPr>
        <w:t>information</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mental</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capacity</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deputyship.</w:t>
      </w:r>
    </w:p>
    <w:p w14:paraId="4402A900"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9"/>
        <w:jc w:val="both"/>
        <w:rPr>
          <w:rFonts w:ascii="Arial" w:hAnsi="Arial" w:cs="Arial"/>
          <w:sz w:val="24"/>
          <w:szCs w:val="24"/>
          <w:lang w:eastAsia="en-GB"/>
        </w:rPr>
      </w:pPr>
      <w:r w:rsidRPr="00AA4720">
        <w:rPr>
          <w:rFonts w:ascii="Arial" w:hAnsi="Arial" w:cs="Arial"/>
          <w:sz w:val="24"/>
          <w:szCs w:val="24"/>
          <w:lang w:eastAsia="en-GB"/>
        </w:rPr>
        <w:t xml:space="preserve">     2.8 If accepting</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3"/>
          <w:sz w:val="24"/>
          <w:szCs w:val="24"/>
          <w:lang w:eastAsia="en-GB"/>
        </w:rPr>
        <w:t xml:space="preserve"> </w:t>
      </w:r>
      <w:r w:rsidRPr="00AA4720">
        <w:rPr>
          <w:rFonts w:ascii="Arial" w:hAnsi="Arial" w:cs="Arial"/>
          <w:sz w:val="24"/>
          <w:szCs w:val="24"/>
          <w:lang w:eastAsia="en-GB"/>
        </w:rPr>
        <w:t xml:space="preserve">as </w:t>
      </w:r>
      <w:r w:rsidRPr="00AA4720">
        <w:rPr>
          <w:rFonts w:ascii="Arial" w:hAnsi="Arial" w:cs="Arial"/>
          <w:spacing w:val="-1"/>
          <w:sz w:val="24"/>
          <w:szCs w:val="24"/>
          <w:lang w:eastAsia="en-GB"/>
        </w:rPr>
        <w:t>security,</w:t>
      </w:r>
      <w:r w:rsidRPr="00AA4720">
        <w:rPr>
          <w:rFonts w:ascii="Arial" w:hAnsi="Arial" w:cs="Arial"/>
          <w:spacing w:val="1"/>
          <w:sz w:val="24"/>
          <w:szCs w:val="24"/>
          <w:lang w:eastAsia="en-GB"/>
        </w:rPr>
        <w:t xml:space="preserve"> </w:t>
      </w:r>
      <w:r w:rsidRPr="00AA4720">
        <w:rPr>
          <w:rFonts w:ascii="Arial" w:hAnsi="Arial" w:cs="Arial"/>
          <w:sz w:val="24"/>
          <w:szCs w:val="24"/>
          <w:lang w:eastAsia="en-GB"/>
        </w:rPr>
        <w:t>Medway Council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z w:val="24"/>
          <w:szCs w:val="24"/>
          <w:lang w:eastAsia="en-GB"/>
        </w:rPr>
        <w:t xml:space="preserve"> </w:t>
      </w:r>
      <w:r w:rsidRPr="00AA4720">
        <w:rPr>
          <w:rFonts w:ascii="Arial" w:hAnsi="Arial" w:cs="Arial"/>
          <w:spacing w:val="-1"/>
          <w:sz w:val="24"/>
          <w:szCs w:val="24"/>
          <w:lang w:eastAsia="en-GB"/>
        </w:rPr>
        <w:t>advised</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ensure</w:t>
      </w:r>
      <w:r w:rsidRPr="00AA4720">
        <w:rPr>
          <w:rFonts w:ascii="Arial" w:hAnsi="Arial" w:cs="Arial"/>
          <w:spacing w:val="-1"/>
          <w:sz w:val="24"/>
          <w:szCs w:val="24"/>
          <w:lang w:eastAsia="en-GB"/>
        </w:rPr>
        <w:t xml:space="preserve"> it</w:t>
      </w:r>
      <w:r w:rsidRPr="00AA4720">
        <w:rPr>
          <w:rFonts w:ascii="Arial" w:hAnsi="Arial" w:cs="Arial"/>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5"/>
          <w:w w:val="99"/>
          <w:sz w:val="24"/>
          <w:szCs w:val="24"/>
          <w:lang w:eastAsia="en-GB"/>
        </w:rPr>
        <w:t xml:space="preserve"> </w:t>
      </w:r>
      <w:r w:rsidRPr="00AA4720">
        <w:rPr>
          <w:rFonts w:ascii="Arial" w:hAnsi="Arial" w:cs="Arial"/>
          <w:sz w:val="24"/>
          <w:szCs w:val="24"/>
          <w:lang w:eastAsia="en-GB"/>
        </w:rPr>
        <w:t>able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place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z w:val="24"/>
          <w:szCs w:val="24"/>
          <w:lang w:eastAsia="en-GB"/>
        </w:rPr>
        <w:t>Land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property.</w:t>
      </w:r>
    </w:p>
    <w:p w14:paraId="351A48BB" w14:textId="77777777" w:rsidR="00AA4720" w:rsidRPr="00AA4720" w:rsidRDefault="00AA4720" w:rsidP="00AA4720">
      <w:pPr>
        <w:widowControl w:val="0"/>
        <w:tabs>
          <w:tab w:val="left" w:pos="855"/>
        </w:tabs>
        <w:kinsoku w:val="0"/>
        <w:overflowPunct w:val="0"/>
        <w:autoSpaceDE w:val="0"/>
        <w:autoSpaceDN w:val="0"/>
        <w:adjustRightInd w:val="0"/>
        <w:spacing w:before="198" w:after="0" w:line="275" w:lineRule="auto"/>
        <w:ind w:right="111"/>
        <w:jc w:val="both"/>
        <w:rPr>
          <w:rFonts w:ascii="Arial" w:hAnsi="Arial" w:cs="Arial"/>
          <w:sz w:val="24"/>
          <w:szCs w:val="24"/>
          <w:lang w:eastAsia="en-GB"/>
        </w:rPr>
      </w:pPr>
      <w:r w:rsidRPr="00AA4720">
        <w:rPr>
          <w:rFonts w:ascii="Arial" w:hAnsi="Arial" w:cs="Arial"/>
          <w:sz w:val="24"/>
          <w:szCs w:val="24"/>
          <w:lang w:eastAsia="en-GB"/>
        </w:rPr>
        <w:t>2.9 We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exercise</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our</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discretion</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take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other</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forms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security</w:t>
      </w:r>
      <w:r w:rsidRPr="00AA4720">
        <w:rPr>
          <w:rFonts w:ascii="Arial" w:hAnsi="Arial" w:cs="Arial"/>
          <w:spacing w:val="46"/>
          <w:w w:val="99"/>
          <w:sz w:val="24"/>
          <w:szCs w:val="24"/>
          <w:lang w:eastAsia="en-GB"/>
        </w:rPr>
        <w:t xml:space="preserve"> </w:t>
      </w:r>
      <w:r w:rsidRPr="00AA4720">
        <w:rPr>
          <w:rFonts w:ascii="Arial" w:hAnsi="Arial" w:cs="Arial"/>
          <w:sz w:val="24"/>
          <w:szCs w:val="24"/>
          <w:lang w:eastAsia="en-GB"/>
        </w:rPr>
        <w:t>rather</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than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person’s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property.</w:t>
      </w:r>
    </w:p>
    <w:p w14:paraId="4C64FEB5" w14:textId="77777777" w:rsidR="00AA4720" w:rsidRPr="00AA4720" w:rsidRDefault="00AA4720" w:rsidP="00AA4720">
      <w:pPr>
        <w:widowControl w:val="0"/>
        <w:tabs>
          <w:tab w:val="left" w:pos="855"/>
        </w:tabs>
        <w:kinsoku w:val="0"/>
        <w:overflowPunct w:val="0"/>
        <w:autoSpaceDE w:val="0"/>
        <w:autoSpaceDN w:val="0"/>
        <w:adjustRightInd w:val="0"/>
        <w:spacing w:before="202" w:after="0"/>
        <w:ind w:right="109"/>
        <w:jc w:val="both"/>
        <w:rPr>
          <w:rFonts w:ascii="Arial" w:hAnsi="Arial" w:cs="Arial"/>
          <w:sz w:val="24"/>
          <w:szCs w:val="24"/>
          <w:lang w:eastAsia="en-GB"/>
        </w:rPr>
      </w:pPr>
      <w:r w:rsidRPr="00AA4720">
        <w:rPr>
          <w:rFonts w:ascii="Arial" w:hAnsi="Arial" w:cs="Arial"/>
          <w:sz w:val="24"/>
          <w:szCs w:val="24"/>
          <w:lang w:eastAsia="en-GB"/>
        </w:rPr>
        <w:t>2.10 We have the discretion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refuse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agreement</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if it</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satisfied</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its</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interest</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secure</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(aside</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able</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secure</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first</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z w:val="24"/>
          <w:szCs w:val="24"/>
          <w:lang w:eastAsia="en-GB"/>
        </w:rPr>
        <w:t xml:space="preserve">  </w:t>
      </w:r>
      <w:r w:rsidRPr="00AA4720">
        <w:rPr>
          <w:rFonts w:ascii="Arial" w:hAnsi="Arial" w:cs="Arial"/>
          <w:spacing w:val="-1"/>
          <w:sz w:val="24"/>
          <w:szCs w:val="24"/>
          <w:lang w:eastAsia="en-GB"/>
        </w:rPr>
        <w:t>mortgage</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charge,</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which</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accept</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62"/>
          <w:sz w:val="24"/>
          <w:szCs w:val="24"/>
          <w:lang w:eastAsia="en-GB"/>
        </w:rPr>
        <w:t xml:space="preserve"> </w:t>
      </w:r>
      <w:r w:rsidRPr="00AA4720">
        <w:rPr>
          <w:rFonts w:ascii="Arial" w:hAnsi="Arial" w:cs="Arial"/>
          <w:sz w:val="24"/>
          <w:szCs w:val="24"/>
          <w:lang w:eastAsia="en-GB"/>
        </w:rPr>
        <w:t>adequate</w:t>
      </w:r>
      <w:r w:rsidRPr="00AA4720">
        <w:rPr>
          <w:rFonts w:ascii="Arial" w:hAnsi="Arial" w:cs="Arial"/>
          <w:spacing w:val="40"/>
          <w:w w:val="99"/>
          <w:sz w:val="24"/>
          <w:szCs w:val="24"/>
          <w:lang w:eastAsia="en-GB"/>
        </w:rPr>
        <w:t xml:space="preserve"> </w:t>
      </w:r>
      <w:r w:rsidRPr="00AA4720">
        <w:rPr>
          <w:rFonts w:ascii="Arial" w:hAnsi="Arial" w:cs="Arial"/>
          <w:spacing w:val="-1"/>
          <w:sz w:val="24"/>
          <w:szCs w:val="24"/>
          <w:lang w:eastAsia="en-GB"/>
        </w:rPr>
        <w:t>security).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Whatever</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security</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provided,</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 xml:space="preserve">we </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9"/>
          <w:w w:val="99"/>
          <w:sz w:val="24"/>
          <w:szCs w:val="24"/>
          <w:lang w:eastAsia="en-GB"/>
        </w:rPr>
        <w:t xml:space="preserve"> </w:t>
      </w:r>
      <w:r w:rsidRPr="00AA4720">
        <w:rPr>
          <w:rFonts w:ascii="Arial" w:hAnsi="Arial" w:cs="Arial"/>
          <w:spacing w:val="-1"/>
          <w:sz w:val="24"/>
          <w:szCs w:val="24"/>
          <w:lang w:eastAsia="en-GB"/>
        </w:rPr>
        <w:t>satisfied</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we can</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gain</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ownership</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0"/>
          <w:sz w:val="24"/>
          <w:szCs w:val="24"/>
          <w:lang w:eastAsia="en-GB"/>
        </w:rPr>
        <w:t xml:space="preserve"> </w:t>
      </w:r>
      <w:r w:rsidRPr="00AA4720">
        <w:rPr>
          <w:rFonts w:ascii="Arial" w:hAnsi="Arial" w:cs="Arial"/>
          <w:spacing w:val="-2"/>
          <w:sz w:val="24"/>
          <w:szCs w:val="24"/>
          <w:lang w:eastAsia="en-GB"/>
        </w:rPr>
        <w:t>this</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asset</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death</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object.</w:t>
      </w:r>
    </w:p>
    <w:p w14:paraId="598C3840"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10"/>
        <w:jc w:val="both"/>
        <w:rPr>
          <w:rFonts w:ascii="Arial" w:hAnsi="Arial" w:cs="Arial"/>
          <w:sz w:val="24"/>
          <w:szCs w:val="24"/>
          <w:lang w:eastAsia="en-GB"/>
        </w:rPr>
      </w:pPr>
      <w:r w:rsidRPr="00AA4720">
        <w:rPr>
          <w:rFonts w:ascii="Arial" w:hAnsi="Arial" w:cs="Arial"/>
          <w:sz w:val="24"/>
          <w:szCs w:val="24"/>
          <w:lang w:eastAsia="en-GB"/>
        </w:rPr>
        <w:t>2.11If</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8"/>
          <w:sz w:val="24"/>
          <w:szCs w:val="24"/>
          <w:lang w:eastAsia="en-GB"/>
        </w:rPr>
        <w:t xml:space="preserve"> </w:t>
      </w:r>
      <w:r w:rsidRPr="00AA4720">
        <w:rPr>
          <w:rFonts w:ascii="Arial" w:hAnsi="Arial" w:cs="Arial"/>
          <w:sz w:val="24"/>
          <w:szCs w:val="24"/>
          <w:lang w:eastAsia="en-GB"/>
        </w:rPr>
        <w:t>spouse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dependent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relative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moves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into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following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entry</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55"/>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scheme,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 xml:space="preserve">we </w:t>
      </w:r>
      <w:r w:rsidRPr="00AA4720">
        <w:rPr>
          <w:rFonts w:ascii="Arial" w:hAnsi="Arial" w:cs="Arial"/>
          <w:sz w:val="24"/>
          <w:szCs w:val="24"/>
          <w:lang w:eastAsia="en-GB"/>
        </w:rPr>
        <w:t>should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review</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eligibility.</w:t>
      </w:r>
    </w:p>
    <w:p w14:paraId="7356C890"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2.12 If</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subsequently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disregarded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qualifies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MC</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1"/>
          <w:sz w:val="24"/>
          <w:szCs w:val="24"/>
          <w:lang w:eastAsia="en-GB"/>
        </w:rPr>
        <w:t xml:space="preserve"> </w:t>
      </w:r>
      <w:r w:rsidRPr="00AA4720">
        <w:rPr>
          <w:rFonts w:ascii="Arial" w:hAnsi="Arial" w:cs="Arial"/>
          <w:sz w:val="24"/>
          <w:szCs w:val="24"/>
          <w:lang w:eastAsia="en-GB"/>
        </w:rPr>
        <w:t>a consequence)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then</w:t>
      </w:r>
      <w:r w:rsidRPr="00AA4720">
        <w:rPr>
          <w:rFonts w:ascii="Arial" w:hAnsi="Arial" w:cs="Arial"/>
          <w:spacing w:val="2"/>
          <w:sz w:val="24"/>
          <w:szCs w:val="24"/>
          <w:lang w:eastAsia="en-GB"/>
        </w:rPr>
        <w:t xml:space="preserve"> </w:t>
      </w:r>
      <w:r w:rsidRPr="00AA4720">
        <w:rPr>
          <w:rFonts w:ascii="Arial" w:hAnsi="Arial" w:cs="Arial"/>
          <w:spacing w:val="-2"/>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 xml:space="preserve">is </w:t>
      </w:r>
      <w:r w:rsidRPr="00AA4720">
        <w:rPr>
          <w:rFonts w:ascii="Arial" w:hAnsi="Arial" w:cs="Arial"/>
          <w:sz w:val="24"/>
          <w:szCs w:val="24"/>
          <w:lang w:eastAsia="en-GB"/>
        </w:rPr>
        <w:t>frozen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71"/>
          <w:w w:val="99"/>
          <w:sz w:val="24"/>
          <w:szCs w:val="24"/>
          <w:lang w:eastAsia="en-GB"/>
        </w:rPr>
        <w:t xml:space="preserve"> </w:t>
      </w:r>
      <w:r w:rsidRPr="00AA4720">
        <w:rPr>
          <w:rFonts w:ascii="Arial" w:hAnsi="Arial" w:cs="Arial"/>
          <w:sz w:val="24"/>
          <w:szCs w:val="24"/>
          <w:lang w:eastAsia="en-GB"/>
        </w:rPr>
        <w:t>interest</w:t>
      </w:r>
      <w:r w:rsidRPr="00AA4720">
        <w:rPr>
          <w:rFonts w:ascii="Arial" w:hAnsi="Arial" w:cs="Arial"/>
          <w:spacing w:val="-7"/>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continue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accrue.</w:t>
      </w:r>
    </w:p>
    <w:p w14:paraId="635929EE"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2.13 The property must be insured.</w:t>
      </w:r>
    </w:p>
    <w:p w14:paraId="6EAA85C5"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2.14The property must be registered with the land registry.</w:t>
      </w:r>
    </w:p>
    <w:p w14:paraId="1EDACF81"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4B5741EF"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6D893EE5"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453EC590"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142DEE39"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4118AA11"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6A413234"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622FE189" w14:textId="77777777" w:rsidR="00AA4720" w:rsidRPr="00AA4720" w:rsidRDefault="00AA4720" w:rsidP="00AA4720">
      <w:pPr>
        <w:widowControl w:val="0"/>
        <w:numPr>
          <w:ilvl w:val="0"/>
          <w:numId w:val="15"/>
        </w:numPr>
        <w:tabs>
          <w:tab w:val="left" w:pos="855"/>
        </w:tabs>
        <w:kinsoku w:val="0"/>
        <w:overflowPunct w:val="0"/>
        <w:autoSpaceDE w:val="0"/>
        <w:autoSpaceDN w:val="0"/>
        <w:adjustRightInd w:val="0"/>
        <w:spacing w:before="202" w:after="0" w:line="275" w:lineRule="auto"/>
        <w:ind w:right="108"/>
        <w:jc w:val="both"/>
        <w:rPr>
          <w:rFonts w:ascii="Arial" w:hAnsi="Arial" w:cs="Arial"/>
          <w:b/>
          <w:sz w:val="24"/>
          <w:szCs w:val="24"/>
          <w:lang w:eastAsia="en-GB"/>
        </w:rPr>
      </w:pPr>
      <w:r w:rsidRPr="00AA4720">
        <w:rPr>
          <w:rFonts w:ascii="Arial" w:hAnsi="Arial" w:cs="Arial"/>
          <w:b/>
          <w:sz w:val="24"/>
          <w:szCs w:val="24"/>
          <w:lang w:eastAsia="en-GB"/>
        </w:rPr>
        <w:t xml:space="preserve">  MEDWAY COUNCIL  LOCAL SCHEME</w:t>
      </w:r>
    </w:p>
    <w:p w14:paraId="61EC2D25"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3.1MC has the discretion to offer a deferred payment local scheme to service   users who do not meet the criteria of the National Scheme.</w:t>
      </w:r>
    </w:p>
    <w:p w14:paraId="3C8CBF4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08"/>
        <w:jc w:val="both"/>
        <w:rPr>
          <w:rFonts w:ascii="Arial" w:hAnsi="Arial" w:cs="Arial"/>
          <w:b/>
          <w:sz w:val="24"/>
          <w:szCs w:val="24"/>
          <w:lang w:eastAsia="en-GB"/>
        </w:rPr>
      </w:pPr>
      <w:r w:rsidRPr="00AA4720">
        <w:rPr>
          <w:rFonts w:ascii="Arial" w:hAnsi="Arial" w:cs="Arial"/>
          <w:sz w:val="24"/>
          <w:szCs w:val="24"/>
          <w:lang w:eastAsia="en-GB"/>
        </w:rPr>
        <w:t>MC will consider all requests providing there is adequate security.</w:t>
      </w:r>
    </w:p>
    <w:p w14:paraId="7E920025"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b/>
          <w:sz w:val="24"/>
          <w:szCs w:val="24"/>
          <w:lang w:eastAsia="en-GB"/>
        </w:rPr>
      </w:pPr>
      <w:r w:rsidRPr="00AA4720">
        <w:rPr>
          <w:rFonts w:ascii="Arial" w:hAnsi="Arial" w:cs="Arial"/>
          <w:sz w:val="24"/>
          <w:szCs w:val="24"/>
          <w:lang w:eastAsia="en-GB"/>
        </w:rPr>
        <w:t>3.3 Adequate security may take the form of, but is not limited to</w:t>
      </w:r>
    </w:p>
    <w:p w14:paraId="421C7BFC" w14:textId="77777777" w:rsidR="00AA4720" w:rsidRPr="00AA4720" w:rsidRDefault="00AA4720" w:rsidP="00AA4720">
      <w:pPr>
        <w:widowControl w:val="0"/>
        <w:numPr>
          <w:ilvl w:val="0"/>
          <w:numId w:val="11"/>
        </w:numPr>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Legal charge on land or shares</w:t>
      </w:r>
    </w:p>
    <w:p w14:paraId="59CD45CA" w14:textId="77777777" w:rsidR="00AA4720" w:rsidRPr="00AA4720" w:rsidRDefault="00AA4720" w:rsidP="00AA4720">
      <w:pPr>
        <w:widowControl w:val="0"/>
        <w:numPr>
          <w:ilvl w:val="0"/>
          <w:numId w:val="11"/>
        </w:numPr>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An uninsurable property but the land has a high value</w:t>
      </w:r>
    </w:p>
    <w:p w14:paraId="32FB4F05" w14:textId="77777777" w:rsidR="00AA4720" w:rsidRPr="00AA4720" w:rsidRDefault="00AA4720" w:rsidP="00AA4720">
      <w:pPr>
        <w:widowControl w:val="0"/>
        <w:numPr>
          <w:ilvl w:val="0"/>
          <w:numId w:val="11"/>
        </w:numPr>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A 3</w:t>
      </w:r>
      <w:r w:rsidRPr="00AA4720">
        <w:rPr>
          <w:rFonts w:ascii="Arial" w:hAnsi="Arial" w:cs="Arial"/>
          <w:sz w:val="24"/>
          <w:szCs w:val="24"/>
          <w:vertAlign w:val="superscript"/>
          <w:lang w:eastAsia="en-GB"/>
        </w:rPr>
        <w:t>rd</w:t>
      </w:r>
      <w:r w:rsidRPr="00AA4720">
        <w:rPr>
          <w:rFonts w:ascii="Arial" w:hAnsi="Arial" w:cs="Arial"/>
          <w:sz w:val="24"/>
          <w:szCs w:val="24"/>
          <w:lang w:eastAsia="en-GB"/>
        </w:rPr>
        <w:t xml:space="preserve"> party who offers to  secure the DP against their own property</w:t>
      </w:r>
    </w:p>
    <w:p w14:paraId="6E133739" w14:textId="77777777" w:rsidR="00AA4720" w:rsidRPr="00AA4720" w:rsidRDefault="00AA4720" w:rsidP="00AA4720">
      <w:pPr>
        <w:widowControl w:val="0"/>
        <w:numPr>
          <w:ilvl w:val="0"/>
          <w:numId w:val="11"/>
        </w:numPr>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If assets are given away to 3</w:t>
      </w:r>
      <w:r w:rsidRPr="00AA4720">
        <w:rPr>
          <w:rFonts w:ascii="Arial" w:hAnsi="Arial" w:cs="Arial"/>
          <w:sz w:val="24"/>
          <w:szCs w:val="24"/>
          <w:vertAlign w:val="superscript"/>
          <w:lang w:eastAsia="en-GB"/>
        </w:rPr>
        <w:t>rd</w:t>
      </w:r>
      <w:r w:rsidRPr="00AA4720">
        <w:rPr>
          <w:rFonts w:ascii="Arial" w:hAnsi="Arial" w:cs="Arial"/>
          <w:sz w:val="24"/>
          <w:szCs w:val="24"/>
          <w:lang w:eastAsia="en-GB"/>
        </w:rPr>
        <w:t xml:space="preserve"> parties a DP can be secured against their assets.</w:t>
      </w:r>
    </w:p>
    <w:p w14:paraId="723A7FB0" w14:textId="77777777" w:rsidR="00AA4720" w:rsidRPr="00AA4720" w:rsidRDefault="00AA4720" w:rsidP="00AA4720">
      <w:pPr>
        <w:widowControl w:val="0"/>
        <w:numPr>
          <w:ilvl w:val="0"/>
          <w:numId w:val="11"/>
        </w:numPr>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Debts that have arisen through non payment of care charges may be secured under the local scheme.</w:t>
      </w:r>
    </w:p>
    <w:p w14:paraId="4941780D" w14:textId="77777777" w:rsidR="00AA4720" w:rsidRPr="00AA4720" w:rsidRDefault="00AA4720" w:rsidP="00AA4720">
      <w:pPr>
        <w:widowControl w:val="0"/>
        <w:numPr>
          <w:ilvl w:val="0"/>
          <w:numId w:val="11"/>
        </w:numPr>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r w:rsidRPr="00AA4720">
        <w:rPr>
          <w:rFonts w:ascii="Arial" w:hAnsi="Arial" w:cs="Arial"/>
          <w:sz w:val="24"/>
          <w:szCs w:val="24"/>
          <w:lang w:eastAsia="en-GB"/>
        </w:rPr>
        <w:t>Applications for the local scheme must be approved by Adult Social Care</w:t>
      </w:r>
    </w:p>
    <w:p w14:paraId="6FA760F6"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8"/>
        <w:jc w:val="both"/>
        <w:rPr>
          <w:rFonts w:ascii="Arial" w:hAnsi="Arial" w:cs="Arial"/>
          <w:sz w:val="24"/>
          <w:szCs w:val="24"/>
          <w:lang w:eastAsia="en-GB"/>
        </w:rPr>
      </w:pPr>
    </w:p>
    <w:p w14:paraId="033FC032"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3FBCF756" w14:textId="77777777" w:rsidR="00AA4720" w:rsidRPr="00AA4720" w:rsidRDefault="00AA4720" w:rsidP="00AA4720">
      <w:pPr>
        <w:widowControl w:val="0"/>
        <w:numPr>
          <w:ilvl w:val="0"/>
          <w:numId w:val="16"/>
        </w:numPr>
        <w:tabs>
          <w:tab w:val="left" w:pos="548"/>
        </w:tabs>
        <w:kinsoku w:val="0"/>
        <w:overflowPunct w:val="0"/>
        <w:autoSpaceDE w:val="0"/>
        <w:autoSpaceDN w:val="0"/>
        <w:adjustRightInd w:val="0"/>
        <w:spacing w:after="0" w:line="240" w:lineRule="auto"/>
        <w:ind w:left="547" w:hanging="428"/>
        <w:outlineLvl w:val="2"/>
        <w:rPr>
          <w:rFonts w:ascii="Arial" w:hAnsi="Arial" w:cs="Arial"/>
          <w:sz w:val="24"/>
          <w:szCs w:val="24"/>
          <w:lang w:eastAsia="en-GB"/>
        </w:rPr>
      </w:pPr>
      <w:r w:rsidRPr="00AA4720">
        <w:rPr>
          <w:rFonts w:ascii="Arial" w:hAnsi="Arial" w:cs="Arial"/>
          <w:b/>
          <w:bCs/>
          <w:sz w:val="24"/>
          <w:szCs w:val="24"/>
          <w:lang w:eastAsia="en-GB"/>
        </w:rPr>
        <w:t>Permission</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to</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refuse</w:t>
      </w:r>
      <w:r w:rsidRPr="00AA4720">
        <w:rPr>
          <w:rFonts w:ascii="Arial" w:hAnsi="Arial" w:cs="Arial"/>
          <w:b/>
          <w:bCs/>
          <w:spacing w:val="-10"/>
          <w:sz w:val="24"/>
          <w:szCs w:val="24"/>
          <w:lang w:eastAsia="en-GB"/>
        </w:rPr>
        <w:t xml:space="preserve"> </w:t>
      </w:r>
      <w:r w:rsidRPr="00AA4720">
        <w:rPr>
          <w:rFonts w:ascii="Arial" w:hAnsi="Arial" w:cs="Arial"/>
          <w:b/>
          <w:bCs/>
          <w:sz w:val="24"/>
          <w:szCs w:val="24"/>
          <w:lang w:eastAsia="en-GB"/>
        </w:rPr>
        <w:t>a</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deferred</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payment</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agreement</w:t>
      </w:r>
    </w:p>
    <w:p w14:paraId="4F69686C"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19D7E156" w14:textId="77777777" w:rsidR="00AA4720" w:rsidRPr="00AA4720" w:rsidRDefault="00AA4720" w:rsidP="00AA4720">
      <w:pPr>
        <w:widowControl w:val="0"/>
        <w:tabs>
          <w:tab w:val="left" w:pos="855"/>
        </w:tabs>
        <w:kinsoku w:val="0"/>
        <w:overflowPunct w:val="0"/>
        <w:autoSpaceDE w:val="0"/>
        <w:autoSpaceDN w:val="0"/>
        <w:adjustRightInd w:val="0"/>
        <w:spacing w:after="0" w:line="275" w:lineRule="auto"/>
        <w:ind w:right="111"/>
        <w:jc w:val="both"/>
        <w:rPr>
          <w:rFonts w:ascii="Arial" w:hAnsi="Arial" w:cs="Arial"/>
          <w:sz w:val="24"/>
          <w:szCs w:val="24"/>
          <w:lang w:eastAsia="en-GB"/>
        </w:rPr>
      </w:pPr>
      <w:r w:rsidRPr="00AA4720">
        <w:rPr>
          <w:rFonts w:ascii="Arial" w:hAnsi="Arial" w:cs="Arial"/>
          <w:sz w:val="24"/>
          <w:szCs w:val="24"/>
          <w:lang w:eastAsia="en-GB"/>
        </w:rPr>
        <w:t xml:space="preserve">     4.1 Medway Council</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refuse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5"/>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cannot</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obtain</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45"/>
          <w:w w:val="99"/>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way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mortgage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property.</w:t>
      </w:r>
    </w:p>
    <w:p w14:paraId="09EC5B84" w14:textId="77777777" w:rsidR="00AA4720" w:rsidRPr="00AA4720" w:rsidRDefault="00AA4720" w:rsidP="00AA4720">
      <w:pPr>
        <w:widowControl w:val="0"/>
        <w:tabs>
          <w:tab w:val="left" w:pos="855"/>
        </w:tabs>
        <w:kinsoku w:val="0"/>
        <w:overflowPunct w:val="0"/>
        <w:autoSpaceDE w:val="0"/>
        <w:autoSpaceDN w:val="0"/>
        <w:adjustRightInd w:val="0"/>
        <w:spacing w:before="38" w:after="0" w:line="275" w:lineRule="auto"/>
        <w:ind w:right="109"/>
        <w:jc w:val="both"/>
        <w:rPr>
          <w:rFonts w:ascii="Arial" w:hAnsi="Arial" w:cs="Arial"/>
          <w:sz w:val="24"/>
          <w:szCs w:val="24"/>
          <w:lang w:eastAsia="en-GB"/>
        </w:rPr>
      </w:pPr>
      <w:r w:rsidRPr="00AA4720">
        <w:rPr>
          <w:rFonts w:ascii="Arial" w:hAnsi="Arial" w:cs="Arial"/>
          <w:sz w:val="24"/>
          <w:szCs w:val="24"/>
          <w:lang w:eastAsia="en-GB"/>
        </w:rPr>
        <w:t xml:space="preserve">     4.2 Medway Council</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refuse</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lacks</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capacity</w:t>
      </w:r>
      <w:r w:rsidRPr="00AA4720">
        <w:rPr>
          <w:rFonts w:ascii="Arial" w:hAnsi="Arial" w:cs="Arial"/>
          <w:spacing w:val="55"/>
          <w:w w:val="9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there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appointed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deputy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such</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7"/>
          <w:sz w:val="24"/>
          <w:szCs w:val="24"/>
          <w:lang w:eastAsia="en-GB"/>
        </w:rPr>
        <w:t xml:space="preserve"> </w:t>
      </w:r>
      <w:r w:rsidRPr="00AA4720">
        <w:rPr>
          <w:rFonts w:ascii="Arial" w:hAnsi="Arial" w:cs="Arial"/>
          <w:sz w:val="24"/>
          <w:szCs w:val="24"/>
          <w:lang w:eastAsia="en-GB"/>
        </w:rPr>
        <w:t>decision.</w:t>
      </w:r>
    </w:p>
    <w:p w14:paraId="4B7F7E11" w14:textId="77777777" w:rsidR="00AA4720" w:rsidRPr="00AA4720" w:rsidRDefault="00AA4720" w:rsidP="00AA4720">
      <w:pPr>
        <w:widowControl w:val="0"/>
        <w:tabs>
          <w:tab w:val="left" w:pos="855"/>
        </w:tabs>
        <w:kinsoku w:val="0"/>
        <w:overflowPunct w:val="0"/>
        <w:autoSpaceDE w:val="0"/>
        <w:autoSpaceDN w:val="0"/>
        <w:adjustRightInd w:val="0"/>
        <w:spacing w:before="202" w:after="0" w:line="264" w:lineRule="auto"/>
        <w:ind w:right="109"/>
        <w:jc w:val="both"/>
        <w:rPr>
          <w:rFonts w:ascii="Arial" w:hAnsi="Arial" w:cs="Arial"/>
          <w:sz w:val="24"/>
          <w:szCs w:val="24"/>
          <w:lang w:eastAsia="en-GB"/>
        </w:rPr>
      </w:pPr>
      <w:r w:rsidRPr="00AA4720">
        <w:rPr>
          <w:rFonts w:ascii="Arial" w:hAnsi="Arial" w:cs="Arial"/>
          <w:sz w:val="24"/>
          <w:szCs w:val="24"/>
          <w:lang w:eastAsia="en-GB"/>
        </w:rPr>
        <w:t xml:space="preserve">     4.3 Medway Council</w:t>
      </w:r>
      <w:r w:rsidRPr="00AA4720">
        <w:rPr>
          <w:rFonts w:ascii="Arial" w:hAnsi="Arial" w:cs="Arial"/>
          <w:spacing w:val="52"/>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52"/>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refuse</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someone</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9"/>
          <w:w w:val="99"/>
          <w:sz w:val="24"/>
          <w:szCs w:val="24"/>
          <w:lang w:eastAsia="en-GB"/>
        </w:rPr>
        <w:t xml:space="preserve"> </w:t>
      </w:r>
      <w:r w:rsidRPr="00AA4720">
        <w:rPr>
          <w:rFonts w:ascii="Arial" w:hAnsi="Arial" w:cs="Arial"/>
          <w:sz w:val="24"/>
          <w:szCs w:val="24"/>
          <w:lang w:eastAsia="en-GB"/>
        </w:rPr>
        <w:t>seeking</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top</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up</w:t>
      </w:r>
      <w:r w:rsidRPr="00AA4720">
        <w:rPr>
          <w:rFonts w:ascii="Arial" w:hAnsi="Arial" w:cs="Arial"/>
          <w:spacing w:val="-1"/>
          <w:position w:val="11"/>
          <w:sz w:val="16"/>
          <w:szCs w:val="16"/>
          <w:lang w:eastAsia="en-GB"/>
        </w:rPr>
        <w:t>2</w:t>
      </w:r>
      <w:r w:rsidRPr="00AA4720">
        <w:rPr>
          <w:rFonts w:ascii="Arial" w:hAnsi="Arial" w:cs="Arial"/>
          <w:spacing w:val="-1"/>
          <w:sz w:val="24"/>
          <w:szCs w:val="24"/>
          <w:lang w:eastAsia="en-GB"/>
        </w:rPr>
        <w:t>;</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and/or</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does</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agree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terms</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conditions</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agreement,</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example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requirement</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insure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maintain</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property.</w:t>
      </w:r>
    </w:p>
    <w:p w14:paraId="751424F8"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20DB3349"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lang w:eastAsia="en-GB"/>
        </w:rPr>
      </w:pPr>
    </w:p>
    <w:p w14:paraId="144B2E4C"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Information</w:t>
      </w:r>
      <w:r w:rsidRPr="00AA4720">
        <w:rPr>
          <w:rFonts w:ascii="Arial" w:hAnsi="Arial" w:cs="Arial"/>
          <w:b/>
          <w:bCs/>
          <w:spacing w:val="-13"/>
          <w:sz w:val="24"/>
          <w:szCs w:val="24"/>
          <w:lang w:eastAsia="en-GB"/>
        </w:rPr>
        <w:t xml:space="preserve"> </w:t>
      </w:r>
      <w:r w:rsidRPr="00AA4720">
        <w:rPr>
          <w:rFonts w:ascii="Arial" w:hAnsi="Arial" w:cs="Arial"/>
          <w:b/>
          <w:bCs/>
          <w:spacing w:val="-1"/>
          <w:sz w:val="24"/>
          <w:szCs w:val="24"/>
          <w:lang w:eastAsia="en-GB"/>
        </w:rPr>
        <w:t>for</w:t>
      </w:r>
      <w:r w:rsidRPr="00AA4720">
        <w:rPr>
          <w:rFonts w:ascii="Arial" w:hAnsi="Arial" w:cs="Arial"/>
          <w:b/>
          <w:bCs/>
          <w:spacing w:val="-12"/>
          <w:sz w:val="24"/>
          <w:szCs w:val="24"/>
          <w:lang w:eastAsia="en-GB"/>
        </w:rPr>
        <w:t xml:space="preserve"> </w:t>
      </w:r>
      <w:r w:rsidRPr="00AA4720">
        <w:rPr>
          <w:rFonts w:ascii="Arial" w:hAnsi="Arial" w:cs="Arial"/>
          <w:b/>
          <w:bCs/>
          <w:spacing w:val="-1"/>
          <w:sz w:val="24"/>
          <w:szCs w:val="24"/>
          <w:lang w:eastAsia="en-GB"/>
        </w:rPr>
        <w:t>cared-for</w:t>
      </w:r>
      <w:r w:rsidRPr="00AA4720">
        <w:rPr>
          <w:rFonts w:ascii="Arial" w:hAnsi="Arial" w:cs="Arial"/>
          <w:b/>
          <w:bCs/>
          <w:spacing w:val="-12"/>
          <w:sz w:val="24"/>
          <w:szCs w:val="24"/>
          <w:lang w:eastAsia="en-GB"/>
        </w:rPr>
        <w:t xml:space="preserve"> </w:t>
      </w:r>
      <w:r w:rsidRPr="00AA4720">
        <w:rPr>
          <w:rFonts w:ascii="Arial" w:hAnsi="Arial" w:cs="Arial"/>
          <w:b/>
          <w:bCs/>
          <w:spacing w:val="-1"/>
          <w:sz w:val="24"/>
          <w:szCs w:val="24"/>
          <w:lang w:eastAsia="en-GB"/>
        </w:rPr>
        <w:t>persons</w:t>
      </w:r>
    </w:p>
    <w:p w14:paraId="233BC49F"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46F2C547" w14:textId="77777777" w:rsidR="00AA4720" w:rsidRPr="00AA4720" w:rsidRDefault="00AA4720" w:rsidP="00AA4720">
      <w:pPr>
        <w:widowControl w:val="0"/>
        <w:tabs>
          <w:tab w:val="left" w:pos="855"/>
        </w:tabs>
        <w:kinsoku w:val="0"/>
        <w:overflowPunct w:val="0"/>
        <w:autoSpaceDE w:val="0"/>
        <w:autoSpaceDN w:val="0"/>
        <w:adjustRightInd w:val="0"/>
        <w:spacing w:after="0"/>
        <w:ind w:right="108"/>
        <w:jc w:val="both"/>
        <w:rPr>
          <w:rFonts w:ascii="Arial" w:hAnsi="Arial" w:cs="Arial"/>
          <w:sz w:val="24"/>
          <w:szCs w:val="24"/>
          <w:lang w:eastAsia="en-GB"/>
        </w:rPr>
      </w:pPr>
      <w:r w:rsidRPr="00AA4720">
        <w:rPr>
          <w:rFonts w:ascii="Arial" w:hAnsi="Arial" w:cs="Arial"/>
          <w:sz w:val="24"/>
          <w:szCs w:val="24"/>
          <w:lang w:eastAsia="en-GB"/>
        </w:rPr>
        <w:t xml:space="preserve">     5.1 Medway Council must </w:t>
      </w:r>
      <w:r w:rsidRPr="00AA4720">
        <w:rPr>
          <w:rFonts w:ascii="Arial" w:hAnsi="Arial" w:cs="Arial"/>
          <w:spacing w:val="-1"/>
          <w:sz w:val="24"/>
          <w:szCs w:val="24"/>
          <w:lang w:eastAsia="en-GB"/>
        </w:rPr>
        <w:t>ensure</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considering</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entering</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residential</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made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aware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ability</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defer</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charges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against</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37"/>
          <w:w w:val="9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needs</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fit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 xml:space="preserve">Medway’s </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general</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responsibility</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information</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advice.</w:t>
      </w:r>
    </w:p>
    <w:p w14:paraId="6A871380"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11" w:hanging="734"/>
        <w:jc w:val="both"/>
        <w:rPr>
          <w:rFonts w:ascii="Arial" w:hAnsi="Arial" w:cs="Arial"/>
          <w:sz w:val="24"/>
          <w:szCs w:val="24"/>
          <w:lang w:eastAsia="en-GB"/>
        </w:rPr>
      </w:pPr>
      <w:r w:rsidRPr="00AA4720">
        <w:rPr>
          <w:rFonts w:ascii="Arial" w:hAnsi="Arial" w:cs="Arial"/>
          <w:sz w:val="24"/>
          <w:szCs w:val="24"/>
          <w:lang w:eastAsia="en-GB"/>
        </w:rPr>
        <w:t>Medway</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must</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advise</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there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87"/>
          <w:w w:val="99"/>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administration</w:t>
      </w:r>
      <w:r w:rsidRPr="00AA4720">
        <w:rPr>
          <w:rFonts w:ascii="Arial" w:hAnsi="Arial" w:cs="Arial"/>
          <w:spacing w:val="2"/>
          <w:sz w:val="24"/>
          <w:szCs w:val="24"/>
          <w:lang w:eastAsia="en-GB"/>
        </w:rPr>
        <w:t xml:space="preserve"> </w:t>
      </w:r>
      <w:r w:rsidRPr="00AA4720">
        <w:rPr>
          <w:rFonts w:ascii="Arial" w:hAnsi="Arial" w:cs="Arial"/>
          <w:spacing w:val="-2"/>
          <w:sz w:val="24"/>
          <w:szCs w:val="24"/>
          <w:lang w:eastAsia="en-GB"/>
        </w:rPr>
        <w:t>charge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entering</w:t>
      </w:r>
      <w:r w:rsidRPr="00AA4720">
        <w:rPr>
          <w:rFonts w:ascii="Arial" w:hAnsi="Arial" w:cs="Arial"/>
          <w:sz w:val="24"/>
          <w:szCs w:val="24"/>
          <w:lang w:eastAsia="en-GB"/>
        </w:rPr>
        <w:t xml:space="preserve"> into</w:t>
      </w:r>
      <w:r w:rsidRPr="00AA4720">
        <w:rPr>
          <w:rFonts w:ascii="Arial" w:hAnsi="Arial" w:cs="Arial"/>
          <w:spacing w:val="1"/>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DPA.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See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section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eight</w:t>
      </w:r>
      <w:r w:rsidRPr="00AA4720">
        <w:rPr>
          <w:rFonts w:ascii="Arial" w:hAnsi="Arial" w:cs="Arial"/>
          <w:spacing w:val="2"/>
          <w:sz w:val="24"/>
          <w:szCs w:val="24"/>
          <w:lang w:eastAsia="en-GB"/>
        </w:rPr>
        <w:t xml:space="preserve"> </w:t>
      </w:r>
      <w:r w:rsidRPr="00AA4720">
        <w:rPr>
          <w:rFonts w:ascii="Arial" w:hAnsi="Arial" w:cs="Arial"/>
          <w:sz w:val="24"/>
          <w:szCs w:val="24"/>
          <w:lang w:eastAsia="en-GB"/>
        </w:rPr>
        <w:t>below</w:t>
      </w:r>
      <w:r w:rsidRPr="00AA4720">
        <w:rPr>
          <w:rFonts w:ascii="Arial" w:hAnsi="Arial" w:cs="Arial"/>
          <w:spacing w:val="81"/>
          <w:w w:val="99"/>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more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guidance.</w:t>
      </w:r>
    </w:p>
    <w:p w14:paraId="5B04061E"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lastRenderedPageBreak/>
        <w:t>Medway</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advise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interest</w:t>
      </w:r>
      <w:r w:rsidRPr="00AA4720">
        <w:rPr>
          <w:rFonts w:ascii="Arial" w:hAnsi="Arial" w:cs="Arial"/>
          <w:spacing w:val="58"/>
          <w:w w:val="99"/>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applied</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day</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 xml:space="preserve">one  </w:t>
      </w:r>
      <w:r w:rsidRPr="00AA4720">
        <w:rPr>
          <w:rFonts w:ascii="Arial" w:hAnsi="Arial" w:cs="Arial"/>
          <w:spacing w:val="-1"/>
          <w:sz w:val="24"/>
          <w:szCs w:val="24"/>
          <w:lang w:eastAsia="en-GB"/>
        </w:rPr>
        <w:t>of</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agreement.</w:t>
      </w:r>
      <w:r w:rsidRPr="00AA4720">
        <w:rPr>
          <w:rFonts w:ascii="Arial" w:hAnsi="Arial" w:cs="Arial"/>
          <w:spacing w:val="6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6"/>
          <w:sz w:val="24"/>
          <w:szCs w:val="24"/>
          <w:lang w:eastAsia="en-GB"/>
        </w:rPr>
        <w:t xml:space="preserve"> </w:t>
      </w:r>
      <w:r w:rsidRPr="00AA4720">
        <w:rPr>
          <w:rFonts w:ascii="Arial" w:hAnsi="Arial" w:cs="Arial"/>
          <w:spacing w:val="-1"/>
          <w:sz w:val="24"/>
          <w:szCs w:val="24"/>
          <w:lang w:eastAsia="en-GB"/>
        </w:rPr>
        <w:t>12</w:t>
      </w:r>
      <w:r w:rsidRPr="00AA4720">
        <w:rPr>
          <w:rFonts w:ascii="Arial" w:hAnsi="Arial" w:cs="Arial"/>
          <w:spacing w:val="66"/>
          <w:sz w:val="24"/>
          <w:szCs w:val="24"/>
          <w:lang w:eastAsia="en-GB"/>
        </w:rPr>
        <w:t xml:space="preserve"> </w:t>
      </w:r>
      <w:r w:rsidRPr="00AA4720">
        <w:rPr>
          <w:rFonts w:ascii="Arial" w:hAnsi="Arial" w:cs="Arial"/>
          <w:spacing w:val="-1"/>
          <w:sz w:val="24"/>
          <w:szCs w:val="24"/>
          <w:lang w:eastAsia="en-GB"/>
        </w:rPr>
        <w:t>week</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34"/>
          <w:w w:val="99"/>
          <w:sz w:val="24"/>
          <w:szCs w:val="24"/>
          <w:lang w:eastAsia="en-GB"/>
        </w:rPr>
        <w:t xml:space="preserve"> </w:t>
      </w:r>
      <w:r w:rsidRPr="00AA4720">
        <w:rPr>
          <w:rFonts w:ascii="Arial" w:hAnsi="Arial" w:cs="Arial"/>
          <w:spacing w:val="-1"/>
          <w:sz w:val="24"/>
          <w:szCs w:val="24"/>
          <w:lang w:eastAsia="en-GB"/>
        </w:rPr>
        <w:t>disregard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must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allowed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appropriate.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See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section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14</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below.</w:t>
      </w:r>
    </w:p>
    <w:p w14:paraId="446B86F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77" w:lineRule="auto"/>
        <w:ind w:right="110" w:hanging="734"/>
        <w:jc w:val="both"/>
        <w:rPr>
          <w:rFonts w:ascii="Arial" w:hAnsi="Arial" w:cs="Arial"/>
          <w:sz w:val="24"/>
          <w:szCs w:val="24"/>
          <w:lang w:eastAsia="en-GB"/>
        </w:rPr>
      </w:pPr>
      <w:r w:rsidRPr="00AA4720">
        <w:rPr>
          <w:rFonts w:ascii="Arial" w:hAnsi="Arial" w:cs="Arial"/>
          <w:sz w:val="24"/>
          <w:szCs w:val="24"/>
          <w:lang w:eastAsia="en-GB"/>
        </w:rPr>
        <w:t>Medway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advise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criteria, both for the national and local schemes,</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attached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73"/>
          <w:w w:val="99"/>
          <w:sz w:val="24"/>
          <w:szCs w:val="24"/>
          <w:lang w:eastAsia="en-GB"/>
        </w:rPr>
        <w:t xml:space="preserve"> </w:t>
      </w:r>
      <w:r w:rsidRPr="00AA4720">
        <w:rPr>
          <w:rFonts w:ascii="Arial" w:hAnsi="Arial" w:cs="Arial"/>
          <w:spacing w:val="-1"/>
          <w:sz w:val="24"/>
          <w:szCs w:val="24"/>
          <w:lang w:eastAsia="en-GB"/>
        </w:rPr>
        <w:t>eligibility</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Scheme.</w:t>
      </w:r>
    </w:p>
    <w:p w14:paraId="6C2571F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8" w:after="0" w:line="240" w:lineRule="auto"/>
        <w:ind w:right="111" w:hanging="734"/>
        <w:jc w:val="both"/>
        <w:rPr>
          <w:rFonts w:ascii="Arial" w:hAnsi="Arial" w:cs="Arial"/>
          <w:sz w:val="24"/>
          <w:szCs w:val="24"/>
          <w:lang w:eastAsia="en-GB"/>
        </w:rPr>
      </w:pPr>
      <w:r w:rsidRPr="00AA4720">
        <w:rPr>
          <w:rFonts w:ascii="Arial" w:hAnsi="Arial" w:cs="Arial"/>
          <w:sz w:val="24"/>
          <w:szCs w:val="24"/>
          <w:lang w:eastAsia="en-GB"/>
        </w:rPr>
        <w:t>There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9"/>
          <w:sz w:val="24"/>
          <w:szCs w:val="24"/>
          <w:lang w:eastAsia="en-GB"/>
        </w:rPr>
        <w:t xml:space="preserve"> </w:t>
      </w:r>
      <w:r w:rsidRPr="00AA4720">
        <w:rPr>
          <w:rFonts w:ascii="Arial" w:hAnsi="Arial" w:cs="Arial"/>
          <w:sz w:val="24"/>
          <w:szCs w:val="24"/>
          <w:lang w:eastAsia="en-GB"/>
        </w:rPr>
        <w:t>further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requirement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advise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wishing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take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advantage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5"/>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wish</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seek</w:t>
      </w:r>
      <w:r w:rsidRPr="00AA4720">
        <w:rPr>
          <w:rFonts w:ascii="Arial" w:hAnsi="Arial" w:cs="Arial"/>
          <w:spacing w:val="7"/>
          <w:sz w:val="24"/>
          <w:szCs w:val="24"/>
          <w:lang w:eastAsia="en-GB"/>
        </w:rPr>
        <w:t xml:space="preserve"> </w:t>
      </w:r>
      <w:r w:rsidRPr="00AA4720">
        <w:rPr>
          <w:rFonts w:ascii="Arial" w:hAnsi="Arial" w:cs="Arial"/>
          <w:sz w:val="24"/>
          <w:szCs w:val="24"/>
          <w:lang w:eastAsia="en-GB"/>
        </w:rPr>
        <w:t>independent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financial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advice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62"/>
          <w:w w:val="99"/>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incorporated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information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leaflet.</w:t>
      </w:r>
    </w:p>
    <w:p w14:paraId="73911DF0"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213675E7"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sz w:val="20"/>
          <w:szCs w:val="20"/>
          <w:lang w:eastAsia="en-GB"/>
        </w:rPr>
      </w:pPr>
    </w:p>
    <w:p w14:paraId="4155E02E" w14:textId="77777777" w:rsidR="00AA4720" w:rsidRPr="00AA4720" w:rsidRDefault="00AA4720" w:rsidP="00AA4720">
      <w:pPr>
        <w:widowControl w:val="0"/>
        <w:numPr>
          <w:ilvl w:val="0"/>
          <w:numId w:val="16"/>
        </w:numPr>
        <w:tabs>
          <w:tab w:val="left" w:pos="481"/>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Deciding</w:t>
      </w:r>
      <w:r w:rsidRPr="00AA4720">
        <w:rPr>
          <w:rFonts w:ascii="Arial" w:hAnsi="Arial" w:cs="Arial"/>
          <w:b/>
          <w:bCs/>
          <w:spacing w:val="-6"/>
          <w:sz w:val="24"/>
          <w:szCs w:val="24"/>
          <w:lang w:eastAsia="en-GB"/>
        </w:rPr>
        <w:t xml:space="preserve"> </w:t>
      </w:r>
      <w:r w:rsidRPr="00AA4720">
        <w:rPr>
          <w:rFonts w:ascii="Arial" w:hAnsi="Arial" w:cs="Arial"/>
          <w:b/>
          <w:bCs/>
          <w:spacing w:val="-1"/>
          <w:sz w:val="24"/>
          <w:szCs w:val="24"/>
          <w:lang w:eastAsia="en-GB"/>
        </w:rPr>
        <w:t>not</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to</w:t>
      </w:r>
      <w:r w:rsidRPr="00AA4720">
        <w:rPr>
          <w:rFonts w:ascii="Arial" w:hAnsi="Arial" w:cs="Arial"/>
          <w:b/>
          <w:bCs/>
          <w:spacing w:val="-6"/>
          <w:sz w:val="24"/>
          <w:szCs w:val="24"/>
          <w:lang w:eastAsia="en-GB"/>
        </w:rPr>
        <w:t xml:space="preserve"> </w:t>
      </w:r>
      <w:r w:rsidRPr="00AA4720">
        <w:rPr>
          <w:rFonts w:ascii="Arial" w:hAnsi="Arial" w:cs="Arial"/>
          <w:b/>
          <w:bCs/>
          <w:sz w:val="24"/>
          <w:szCs w:val="24"/>
          <w:lang w:eastAsia="en-GB"/>
        </w:rPr>
        <w:t>sell</w:t>
      </w:r>
      <w:r w:rsidRPr="00AA4720">
        <w:rPr>
          <w:rFonts w:ascii="Arial" w:hAnsi="Arial" w:cs="Arial"/>
          <w:b/>
          <w:bCs/>
          <w:spacing w:val="-4"/>
          <w:sz w:val="24"/>
          <w:szCs w:val="24"/>
          <w:lang w:eastAsia="en-GB"/>
        </w:rPr>
        <w:t xml:space="preserve"> </w:t>
      </w:r>
      <w:r w:rsidRPr="00AA4720">
        <w:rPr>
          <w:rFonts w:ascii="Arial" w:hAnsi="Arial" w:cs="Arial"/>
          <w:b/>
          <w:bCs/>
          <w:spacing w:val="-1"/>
          <w:sz w:val="24"/>
          <w:szCs w:val="24"/>
          <w:lang w:eastAsia="en-GB"/>
        </w:rPr>
        <w:t>and</w:t>
      </w:r>
      <w:r w:rsidRPr="00AA4720">
        <w:rPr>
          <w:rFonts w:ascii="Arial" w:hAnsi="Arial" w:cs="Arial"/>
          <w:b/>
          <w:bCs/>
          <w:spacing w:val="-6"/>
          <w:sz w:val="24"/>
          <w:szCs w:val="24"/>
          <w:lang w:eastAsia="en-GB"/>
        </w:rPr>
        <w:t xml:space="preserve"> </w:t>
      </w:r>
      <w:r w:rsidRPr="00AA4720">
        <w:rPr>
          <w:rFonts w:ascii="Arial" w:hAnsi="Arial" w:cs="Arial"/>
          <w:b/>
          <w:bCs/>
          <w:spacing w:val="-1"/>
          <w:sz w:val="24"/>
          <w:szCs w:val="24"/>
          <w:lang w:eastAsia="en-GB"/>
        </w:rPr>
        <w:t>refusing</w:t>
      </w:r>
      <w:r w:rsidRPr="00AA4720">
        <w:rPr>
          <w:rFonts w:ascii="Arial" w:hAnsi="Arial" w:cs="Arial"/>
          <w:b/>
          <w:bCs/>
          <w:spacing w:val="-6"/>
          <w:sz w:val="24"/>
          <w:szCs w:val="24"/>
          <w:lang w:eastAsia="en-GB"/>
        </w:rPr>
        <w:t xml:space="preserve"> </w:t>
      </w:r>
      <w:r w:rsidRPr="00AA4720">
        <w:rPr>
          <w:rFonts w:ascii="Arial" w:hAnsi="Arial" w:cs="Arial"/>
          <w:b/>
          <w:bCs/>
          <w:sz w:val="24"/>
          <w:szCs w:val="24"/>
          <w:lang w:eastAsia="en-GB"/>
        </w:rPr>
        <w:t>a</w:t>
      </w:r>
      <w:r w:rsidRPr="00AA4720">
        <w:rPr>
          <w:rFonts w:ascii="Arial" w:hAnsi="Arial" w:cs="Arial"/>
          <w:b/>
          <w:bCs/>
          <w:spacing w:val="-5"/>
          <w:sz w:val="24"/>
          <w:szCs w:val="24"/>
          <w:lang w:eastAsia="en-GB"/>
        </w:rPr>
        <w:t xml:space="preserve"> </w:t>
      </w:r>
      <w:r w:rsidRPr="00AA4720">
        <w:rPr>
          <w:rFonts w:ascii="Arial" w:hAnsi="Arial" w:cs="Arial"/>
          <w:b/>
          <w:bCs/>
          <w:sz w:val="24"/>
          <w:szCs w:val="24"/>
          <w:lang w:eastAsia="en-GB"/>
        </w:rPr>
        <w:t>DPA</w:t>
      </w:r>
    </w:p>
    <w:p w14:paraId="16862692"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33826B0F"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08"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does</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want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sell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2"/>
          <w:sz w:val="24"/>
          <w:szCs w:val="24"/>
          <w:lang w:eastAsia="en-GB"/>
        </w:rPr>
        <w:t xml:space="preserve"> </w:t>
      </w:r>
      <w:r w:rsidRPr="00AA4720">
        <w:rPr>
          <w:rFonts w:ascii="Arial" w:hAnsi="Arial" w:cs="Arial"/>
          <w:sz w:val="24"/>
          <w:szCs w:val="24"/>
          <w:lang w:eastAsia="en-GB"/>
        </w:rPr>
        <w:t xml:space="preserve">chooses </w:t>
      </w:r>
      <w:r w:rsidRPr="00AA4720">
        <w:rPr>
          <w:rFonts w:ascii="Arial" w:hAnsi="Arial" w:cs="Arial"/>
          <w:spacing w:val="-1"/>
          <w:sz w:val="24"/>
          <w:szCs w:val="24"/>
          <w:lang w:eastAsia="en-GB"/>
        </w:rPr>
        <w:t>not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take</w:t>
      </w:r>
      <w:r w:rsidRPr="00AA4720">
        <w:rPr>
          <w:rFonts w:ascii="Arial" w:hAnsi="Arial" w:cs="Arial"/>
          <w:spacing w:val="55"/>
          <w:w w:val="99"/>
          <w:sz w:val="24"/>
          <w:szCs w:val="24"/>
          <w:lang w:eastAsia="en-GB"/>
        </w:rPr>
        <w:t xml:space="preserve"> </w:t>
      </w:r>
      <w:r w:rsidRPr="00AA4720">
        <w:rPr>
          <w:rFonts w:ascii="Arial" w:hAnsi="Arial" w:cs="Arial"/>
          <w:sz w:val="24"/>
          <w:szCs w:val="24"/>
          <w:lang w:eastAsia="en-GB"/>
        </w:rPr>
        <w:t>advantage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scheme,</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deemed</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able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pay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full</w:t>
      </w:r>
      <w:r w:rsidRPr="00AA4720">
        <w:rPr>
          <w:rFonts w:ascii="Arial" w:hAnsi="Arial" w:cs="Arial"/>
          <w:spacing w:val="27"/>
          <w:w w:val="99"/>
          <w:sz w:val="24"/>
          <w:szCs w:val="24"/>
          <w:lang w:eastAsia="en-GB"/>
        </w:rPr>
        <w:t xml:space="preserve"> </w:t>
      </w:r>
      <w:r w:rsidRPr="00AA4720">
        <w:rPr>
          <w:rFonts w:ascii="Arial" w:hAnsi="Arial" w:cs="Arial"/>
          <w:sz w:val="24"/>
          <w:szCs w:val="24"/>
          <w:lang w:eastAsia="en-GB"/>
        </w:rPr>
        <w:t>cost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invoiced</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such.</w:t>
      </w:r>
    </w:p>
    <w:p w14:paraId="2D51E4E2"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then</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fail</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5"/>
          <w:sz w:val="24"/>
          <w:szCs w:val="24"/>
          <w:lang w:eastAsia="en-GB"/>
        </w:rPr>
        <w:t xml:space="preserve"> </w:t>
      </w:r>
      <w:r w:rsidRPr="00AA4720">
        <w:rPr>
          <w:rFonts w:ascii="Arial" w:hAnsi="Arial" w:cs="Arial"/>
          <w:spacing w:val="-2"/>
          <w:sz w:val="24"/>
          <w:szCs w:val="24"/>
          <w:lang w:eastAsia="en-GB"/>
        </w:rPr>
        <w:t>pay</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invoices</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dealt</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via</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45"/>
          <w:w w:val="99"/>
          <w:sz w:val="24"/>
          <w:szCs w:val="24"/>
          <w:lang w:eastAsia="en-GB"/>
        </w:rPr>
        <w:t xml:space="preserve"> </w:t>
      </w:r>
      <w:r w:rsidRPr="00AA4720">
        <w:rPr>
          <w:rFonts w:ascii="Arial" w:hAnsi="Arial" w:cs="Arial"/>
          <w:spacing w:val="-1"/>
          <w:sz w:val="24"/>
          <w:szCs w:val="24"/>
          <w:lang w:eastAsia="en-GB"/>
        </w:rPr>
        <w:t>authority’s</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process.</w:t>
      </w:r>
      <w:r w:rsidRPr="00AA4720">
        <w:rPr>
          <w:rFonts w:ascii="Arial" w:hAnsi="Arial" w:cs="Arial"/>
          <w:spacing w:val="39"/>
          <w:sz w:val="24"/>
          <w:szCs w:val="24"/>
          <w:lang w:eastAsia="en-GB"/>
        </w:rPr>
        <w:t xml:space="preserve"> </w:t>
      </w:r>
    </w:p>
    <w:p w14:paraId="39C6820D"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again</w:t>
      </w:r>
      <w:r w:rsidRPr="00AA4720">
        <w:rPr>
          <w:rFonts w:ascii="Arial" w:hAnsi="Arial" w:cs="Arial"/>
          <w:spacing w:val="-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directed</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independent</w:t>
      </w:r>
      <w:r w:rsidRPr="00AA4720">
        <w:rPr>
          <w:rFonts w:ascii="Arial" w:hAnsi="Arial" w:cs="Arial"/>
          <w:spacing w:val="-8"/>
          <w:sz w:val="24"/>
          <w:szCs w:val="24"/>
          <w:lang w:eastAsia="en-GB"/>
        </w:rPr>
        <w:t xml:space="preserve"> </w:t>
      </w:r>
      <w:r w:rsidRPr="00AA4720">
        <w:rPr>
          <w:rFonts w:ascii="Arial" w:hAnsi="Arial" w:cs="Arial"/>
          <w:sz w:val="24"/>
          <w:szCs w:val="24"/>
          <w:lang w:eastAsia="en-GB"/>
        </w:rPr>
        <w:t>financial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advisor</w:t>
      </w:r>
      <w:r w:rsidRPr="00AA4720">
        <w:rPr>
          <w:rFonts w:ascii="Arial" w:hAnsi="Arial" w:cs="Arial"/>
          <w:spacing w:val="-4"/>
          <w:sz w:val="24"/>
          <w:szCs w:val="24"/>
          <w:lang w:eastAsia="en-GB"/>
        </w:rPr>
        <w:t xml:space="preserve"> </w:t>
      </w:r>
      <w:r w:rsidRPr="00AA4720">
        <w:rPr>
          <w:rFonts w:ascii="Arial" w:hAnsi="Arial" w:cs="Arial"/>
          <w:sz w:val="24"/>
          <w:szCs w:val="24"/>
          <w:lang w:eastAsia="en-GB"/>
        </w:rPr>
        <w:t>upon</w:t>
      </w:r>
      <w:r w:rsidRPr="00AA4720">
        <w:rPr>
          <w:rFonts w:ascii="Arial" w:hAnsi="Arial" w:cs="Arial"/>
          <w:spacing w:val="72"/>
          <w:w w:val="99"/>
          <w:sz w:val="24"/>
          <w:szCs w:val="24"/>
          <w:lang w:eastAsia="en-GB"/>
        </w:rPr>
        <w:t xml:space="preserve"> </w:t>
      </w:r>
      <w:r w:rsidRPr="00AA4720">
        <w:rPr>
          <w:rFonts w:ascii="Arial" w:hAnsi="Arial" w:cs="Arial"/>
          <w:sz w:val="24"/>
          <w:szCs w:val="24"/>
          <w:lang w:eastAsia="en-GB"/>
        </w:rPr>
        <w:t>indicating</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7"/>
          <w:sz w:val="24"/>
          <w:szCs w:val="24"/>
          <w:lang w:eastAsia="en-GB"/>
        </w:rPr>
        <w:t xml:space="preserve"> </w:t>
      </w:r>
      <w:r w:rsidRPr="00AA4720">
        <w:rPr>
          <w:rFonts w:ascii="Arial" w:hAnsi="Arial" w:cs="Arial"/>
          <w:sz w:val="24"/>
          <w:szCs w:val="24"/>
          <w:lang w:eastAsia="en-GB"/>
        </w:rPr>
        <w:t>decision.</w:t>
      </w:r>
    </w:p>
    <w:p w14:paraId="0F77FF4C"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0"/>
          <w:szCs w:val="20"/>
          <w:lang w:eastAsia="en-GB"/>
        </w:rPr>
      </w:pPr>
    </w:p>
    <w:p w14:paraId="0989C088"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18"/>
          <w:szCs w:val="18"/>
          <w:lang w:eastAsia="en-GB"/>
        </w:rPr>
      </w:pPr>
    </w:p>
    <w:p w14:paraId="04ABE48C" w14:textId="77777777" w:rsidR="00AA4720" w:rsidRPr="00AA4720" w:rsidRDefault="00AA4720" w:rsidP="00AA4720">
      <w:pPr>
        <w:widowControl w:val="0"/>
        <w:kinsoku w:val="0"/>
        <w:overflowPunct w:val="0"/>
        <w:autoSpaceDE w:val="0"/>
        <w:autoSpaceDN w:val="0"/>
        <w:adjustRightInd w:val="0"/>
        <w:spacing w:after="0" w:line="20" w:lineRule="atLeast"/>
        <w:rPr>
          <w:rFonts w:ascii="Arial" w:hAnsi="Arial" w:cs="Arial"/>
          <w:sz w:val="2"/>
          <w:szCs w:val="2"/>
          <w:lang w:eastAsia="en-GB"/>
        </w:rPr>
      </w:pPr>
      <w:r w:rsidRPr="00AA4720">
        <w:rPr>
          <w:rFonts w:ascii="Arial" w:hAnsi="Arial" w:cs="Arial"/>
          <w:noProof/>
          <w:sz w:val="2"/>
          <w:szCs w:val="2"/>
          <w:lang w:eastAsia="en-GB"/>
        </w:rPr>
        <mc:AlternateContent>
          <mc:Choice Requires="wpg">
            <w:drawing>
              <wp:inline distT="0" distB="0" distL="0" distR="0" wp14:anchorId="28809834" wp14:editId="6B0D2330">
                <wp:extent cx="1839595" cy="12700"/>
                <wp:effectExtent l="9525" t="9525" r="8255" b="6350"/>
                <wp:docPr id="48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483" name="Freeform 6"/>
                        <wps:cNvSpPr>
                          <a:spLocks/>
                        </wps:cNvSpPr>
                        <wps:spPr bwMode="auto">
                          <a:xfrm>
                            <a:off x="8" y="8"/>
                            <a:ext cx="2880" cy="2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7C0180" id="Group 5" o:spid="_x0000_s1026" alt="&quot;&quot;"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">
                <v:shape id="Freeform 6" o:spid="_x0000_s1027" style="position:absolute;left:8;top:8;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" path="m,l2879,e" filled="f" strokeweight=".28925mm">
                  <v:path arrowok="t" o:connecttype="custom" o:connectlocs="0,0;2879,0" o:connectangles="0,0"/>
                </v:shape>
                <w10:anchorlock/>
              </v:group>
            </w:pict>
          </mc:Fallback>
        </mc:AlternateContent>
      </w:r>
    </w:p>
    <w:p w14:paraId="516B78BE" w14:textId="77777777" w:rsidR="00AA4720" w:rsidRPr="00AA4720" w:rsidRDefault="00AA4720" w:rsidP="00AA4720">
      <w:pPr>
        <w:widowControl w:val="0"/>
        <w:kinsoku w:val="0"/>
        <w:overflowPunct w:val="0"/>
        <w:autoSpaceDE w:val="0"/>
        <w:autoSpaceDN w:val="0"/>
        <w:adjustRightInd w:val="0"/>
        <w:spacing w:before="55" w:after="0" w:line="240" w:lineRule="auto"/>
        <w:ind w:right="372"/>
        <w:jc w:val="both"/>
        <w:rPr>
          <w:rFonts w:ascii="Calibri" w:hAnsi="Calibri" w:cs="Calibri"/>
          <w:sz w:val="20"/>
          <w:szCs w:val="20"/>
          <w:lang w:eastAsia="en-GB"/>
        </w:rPr>
      </w:pPr>
      <w:r w:rsidRPr="00AA4720">
        <w:rPr>
          <w:rFonts w:ascii="Calibri" w:hAnsi="Calibri" w:cs="Calibri"/>
          <w:position w:val="10"/>
          <w:sz w:val="13"/>
          <w:szCs w:val="13"/>
          <w:lang w:eastAsia="en-GB"/>
        </w:rPr>
        <w:t>2</w:t>
      </w:r>
      <w:r w:rsidRPr="00AA4720">
        <w:rPr>
          <w:rFonts w:ascii="Calibri" w:hAnsi="Calibri" w:cs="Calibri"/>
          <w:spacing w:val="11"/>
          <w:position w:val="10"/>
          <w:sz w:val="13"/>
          <w:szCs w:val="13"/>
          <w:lang w:eastAsia="en-GB"/>
        </w:rPr>
        <w:t xml:space="preserve"> </w:t>
      </w:r>
      <w:r w:rsidRPr="00AA4720">
        <w:rPr>
          <w:rFonts w:ascii="Calibri" w:hAnsi="Calibri" w:cs="Calibri"/>
          <w:sz w:val="20"/>
          <w:szCs w:val="20"/>
          <w:lang w:eastAsia="en-GB"/>
        </w:rPr>
        <w:t>In</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these</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situations,</w:t>
      </w:r>
      <w:r w:rsidRPr="00AA4720">
        <w:rPr>
          <w:rFonts w:ascii="Calibri" w:hAnsi="Calibri" w:cs="Calibri"/>
          <w:spacing w:val="-3"/>
          <w:sz w:val="20"/>
          <w:szCs w:val="20"/>
          <w:lang w:eastAsia="en-GB"/>
        </w:rPr>
        <w:t xml:space="preserve"> </w:t>
      </w:r>
      <w:r w:rsidRPr="00AA4720">
        <w:rPr>
          <w:rFonts w:ascii="Calibri" w:hAnsi="Calibri" w:cs="Calibri"/>
          <w:sz w:val="20"/>
          <w:szCs w:val="20"/>
          <w:lang w:eastAsia="en-GB"/>
        </w:rPr>
        <w:t>a</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local</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authority</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should</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still</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seek</w:t>
      </w:r>
      <w:r w:rsidRPr="00AA4720">
        <w:rPr>
          <w:rFonts w:ascii="Calibri" w:hAnsi="Calibri" w:cs="Calibri"/>
          <w:spacing w:val="-3"/>
          <w:sz w:val="20"/>
          <w:szCs w:val="20"/>
          <w:lang w:eastAsia="en-GB"/>
        </w:rPr>
        <w:t xml:space="preserve"> </w:t>
      </w:r>
      <w:r w:rsidRPr="00AA4720">
        <w:rPr>
          <w:rFonts w:ascii="Calibri" w:hAnsi="Calibri" w:cs="Calibri"/>
          <w:sz w:val="20"/>
          <w:szCs w:val="20"/>
          <w:lang w:eastAsia="en-GB"/>
        </w:rPr>
        <w:t>to</w:t>
      </w:r>
      <w:r w:rsidRPr="00AA4720">
        <w:rPr>
          <w:rFonts w:ascii="Calibri" w:hAnsi="Calibri" w:cs="Calibri"/>
          <w:spacing w:val="-3"/>
          <w:sz w:val="20"/>
          <w:szCs w:val="20"/>
          <w:lang w:eastAsia="en-GB"/>
        </w:rPr>
        <w:t xml:space="preserve"> </w:t>
      </w:r>
      <w:r w:rsidRPr="00AA4720">
        <w:rPr>
          <w:rFonts w:ascii="Calibri" w:hAnsi="Calibri" w:cs="Calibri"/>
          <w:sz w:val="20"/>
          <w:szCs w:val="20"/>
          <w:lang w:eastAsia="en-GB"/>
        </w:rPr>
        <w:t>offer</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a</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deferred</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payment</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agreement</w:t>
      </w:r>
      <w:r w:rsidRPr="00AA4720">
        <w:rPr>
          <w:rFonts w:ascii="Calibri" w:hAnsi="Calibri" w:cs="Calibri"/>
          <w:spacing w:val="-3"/>
          <w:sz w:val="20"/>
          <w:szCs w:val="20"/>
          <w:lang w:eastAsia="en-GB"/>
        </w:rPr>
        <w:t xml:space="preserve"> </w:t>
      </w:r>
      <w:r w:rsidRPr="00AA4720">
        <w:rPr>
          <w:rFonts w:ascii="Calibri" w:hAnsi="Calibri" w:cs="Calibri"/>
          <w:sz w:val="20"/>
          <w:szCs w:val="20"/>
          <w:lang w:eastAsia="en-GB"/>
        </w:rPr>
        <w:t>but</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should</w:t>
      </w:r>
      <w:r w:rsidRPr="00AA4720">
        <w:rPr>
          <w:rFonts w:ascii="Calibri" w:hAnsi="Calibri" w:cs="Calibri"/>
          <w:spacing w:val="-3"/>
          <w:sz w:val="20"/>
          <w:szCs w:val="20"/>
          <w:lang w:eastAsia="en-GB"/>
        </w:rPr>
        <w:t xml:space="preserve"> </w:t>
      </w:r>
      <w:r w:rsidRPr="00AA4720">
        <w:rPr>
          <w:rFonts w:ascii="Calibri" w:hAnsi="Calibri" w:cs="Calibri"/>
          <w:sz w:val="20"/>
          <w:szCs w:val="20"/>
          <w:lang w:eastAsia="en-GB"/>
        </w:rPr>
        <w:t>be</w:t>
      </w:r>
      <w:r w:rsidRPr="00AA4720">
        <w:rPr>
          <w:rFonts w:ascii="Times New Roman" w:hAnsi="Times New Roman" w:cs="Times New Roman"/>
          <w:spacing w:val="85"/>
          <w:w w:val="99"/>
          <w:sz w:val="20"/>
          <w:szCs w:val="20"/>
          <w:lang w:eastAsia="en-GB"/>
        </w:rPr>
        <w:t xml:space="preserve"> </w:t>
      </w:r>
      <w:r w:rsidRPr="00AA4720">
        <w:rPr>
          <w:rFonts w:ascii="Calibri" w:hAnsi="Calibri" w:cs="Calibri"/>
          <w:spacing w:val="-1"/>
          <w:sz w:val="20"/>
          <w:szCs w:val="20"/>
          <w:lang w:eastAsia="en-GB"/>
        </w:rPr>
        <w:t>guided</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by</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considerations</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of</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sustainability</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(or</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reflects</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their</w:t>
      </w:r>
      <w:r w:rsidRPr="00AA4720">
        <w:rPr>
          <w:rFonts w:ascii="Calibri" w:hAnsi="Calibri" w:cs="Calibri"/>
          <w:spacing w:val="-2"/>
          <w:sz w:val="20"/>
          <w:szCs w:val="20"/>
          <w:lang w:eastAsia="en-GB"/>
        </w:rPr>
        <w:t xml:space="preserve"> </w:t>
      </w:r>
      <w:r w:rsidRPr="00AA4720">
        <w:rPr>
          <w:rFonts w:ascii="Calibri" w:hAnsi="Calibri" w:cs="Calibri"/>
          <w:spacing w:val="-1"/>
          <w:sz w:val="20"/>
          <w:szCs w:val="20"/>
          <w:lang w:eastAsia="en-GB"/>
        </w:rPr>
        <w:t>core</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care</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costs</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without</w:t>
      </w:r>
      <w:r w:rsidRPr="00AA4720">
        <w:rPr>
          <w:rFonts w:ascii="Calibri" w:hAnsi="Calibri" w:cs="Calibri"/>
          <w:spacing w:val="-3"/>
          <w:sz w:val="20"/>
          <w:szCs w:val="20"/>
          <w:lang w:eastAsia="en-GB"/>
        </w:rPr>
        <w:t xml:space="preserve"> </w:t>
      </w:r>
      <w:r w:rsidRPr="00AA4720">
        <w:rPr>
          <w:rFonts w:ascii="Calibri" w:hAnsi="Calibri" w:cs="Calibri"/>
          <w:sz w:val="20"/>
          <w:szCs w:val="20"/>
          <w:lang w:eastAsia="en-GB"/>
        </w:rPr>
        <w:t>any</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top-ups)</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and</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agree</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a</w:t>
      </w:r>
      <w:r w:rsidRPr="00AA4720">
        <w:rPr>
          <w:rFonts w:ascii="Times New Roman" w:hAnsi="Times New Roman" w:cs="Times New Roman"/>
          <w:spacing w:val="107"/>
          <w:w w:val="99"/>
          <w:sz w:val="20"/>
          <w:szCs w:val="20"/>
          <w:lang w:eastAsia="en-GB"/>
        </w:rPr>
        <w:t xml:space="preserve"> </w:t>
      </w:r>
      <w:r w:rsidRPr="00AA4720">
        <w:rPr>
          <w:rFonts w:ascii="Calibri" w:hAnsi="Calibri" w:cs="Calibri"/>
          <w:spacing w:val="-1"/>
          <w:sz w:val="20"/>
          <w:szCs w:val="20"/>
          <w:lang w:eastAsia="en-GB"/>
        </w:rPr>
        <w:t>deferral.</w:t>
      </w:r>
      <w:r w:rsidRPr="00AA4720">
        <w:rPr>
          <w:rFonts w:ascii="Calibri" w:hAnsi="Calibri" w:cs="Calibri"/>
          <w:spacing w:val="-3"/>
          <w:sz w:val="20"/>
          <w:szCs w:val="20"/>
          <w:lang w:eastAsia="en-GB"/>
        </w:rPr>
        <w:t xml:space="preserve"> </w:t>
      </w:r>
      <w:r w:rsidRPr="00AA4720">
        <w:rPr>
          <w:rFonts w:ascii="Calibri" w:hAnsi="Calibri" w:cs="Calibri"/>
          <w:spacing w:val="-1"/>
          <w:sz w:val="20"/>
          <w:szCs w:val="20"/>
          <w:lang w:eastAsia="en-GB"/>
        </w:rPr>
        <w:t>The</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person</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can</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then</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choose</w:t>
      </w:r>
      <w:r w:rsidRPr="00AA4720">
        <w:rPr>
          <w:rFonts w:ascii="Calibri" w:hAnsi="Calibri" w:cs="Calibri"/>
          <w:spacing w:val="-5"/>
          <w:sz w:val="20"/>
          <w:szCs w:val="20"/>
          <w:lang w:eastAsia="en-GB"/>
        </w:rPr>
        <w:t xml:space="preserve"> </w:t>
      </w:r>
      <w:r w:rsidRPr="00AA4720">
        <w:rPr>
          <w:rFonts w:ascii="Calibri" w:hAnsi="Calibri" w:cs="Calibri"/>
          <w:sz w:val="20"/>
          <w:szCs w:val="20"/>
          <w:lang w:eastAsia="en-GB"/>
        </w:rPr>
        <w:t>whether</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they</w:t>
      </w:r>
      <w:r w:rsidRPr="00AA4720">
        <w:rPr>
          <w:rFonts w:ascii="Calibri" w:hAnsi="Calibri" w:cs="Calibri"/>
          <w:spacing w:val="-4"/>
          <w:sz w:val="20"/>
          <w:szCs w:val="20"/>
          <w:lang w:eastAsia="en-GB"/>
        </w:rPr>
        <w:t xml:space="preserve"> </w:t>
      </w:r>
      <w:r w:rsidRPr="00AA4720">
        <w:rPr>
          <w:rFonts w:ascii="Calibri" w:hAnsi="Calibri" w:cs="Calibri"/>
          <w:spacing w:val="-1"/>
          <w:sz w:val="20"/>
          <w:szCs w:val="20"/>
          <w:lang w:eastAsia="en-GB"/>
        </w:rPr>
        <w:t>wish</w:t>
      </w:r>
      <w:r w:rsidRPr="00AA4720">
        <w:rPr>
          <w:rFonts w:ascii="Calibri" w:hAnsi="Calibri" w:cs="Calibri"/>
          <w:spacing w:val="-4"/>
          <w:sz w:val="20"/>
          <w:szCs w:val="20"/>
          <w:lang w:eastAsia="en-GB"/>
        </w:rPr>
        <w:t xml:space="preserve"> </w:t>
      </w:r>
      <w:r w:rsidRPr="00AA4720">
        <w:rPr>
          <w:rFonts w:ascii="Calibri" w:hAnsi="Calibri" w:cs="Calibri"/>
          <w:sz w:val="20"/>
          <w:szCs w:val="20"/>
          <w:lang w:eastAsia="en-GB"/>
        </w:rPr>
        <w:t>to</w:t>
      </w:r>
      <w:r w:rsidRPr="00AA4720">
        <w:rPr>
          <w:rFonts w:ascii="Calibri" w:hAnsi="Calibri" w:cs="Calibri"/>
          <w:spacing w:val="-5"/>
          <w:sz w:val="20"/>
          <w:szCs w:val="20"/>
          <w:lang w:eastAsia="en-GB"/>
        </w:rPr>
        <w:t xml:space="preserve"> </w:t>
      </w:r>
      <w:r w:rsidRPr="00AA4720">
        <w:rPr>
          <w:rFonts w:ascii="Calibri" w:hAnsi="Calibri" w:cs="Calibri"/>
          <w:spacing w:val="-1"/>
          <w:sz w:val="20"/>
          <w:szCs w:val="20"/>
          <w:lang w:eastAsia="en-GB"/>
        </w:rPr>
        <w:t>agree.</w:t>
      </w:r>
    </w:p>
    <w:p w14:paraId="2303FF78" w14:textId="77777777" w:rsidR="00AA4720" w:rsidRPr="00AA4720" w:rsidRDefault="00AA4720" w:rsidP="00AA4720">
      <w:pPr>
        <w:widowControl w:val="0"/>
        <w:kinsoku w:val="0"/>
        <w:overflowPunct w:val="0"/>
        <w:autoSpaceDE w:val="0"/>
        <w:autoSpaceDN w:val="0"/>
        <w:adjustRightInd w:val="0"/>
        <w:spacing w:before="55" w:after="0" w:line="240" w:lineRule="auto"/>
        <w:ind w:right="372"/>
        <w:jc w:val="both"/>
        <w:rPr>
          <w:rFonts w:ascii="Calibri" w:hAnsi="Calibri" w:cs="Calibri"/>
          <w:sz w:val="20"/>
          <w:szCs w:val="20"/>
          <w:lang w:eastAsia="en-GB"/>
        </w:rPr>
        <w:sectPr w:rsidR="00AA4720" w:rsidRPr="00AA4720">
          <w:pgSz w:w="11900" w:h="16840"/>
          <w:pgMar w:top="1400" w:right="1320" w:bottom="1200" w:left="1320" w:header="0" w:footer="1006" w:gutter="0"/>
          <w:cols w:space="720"/>
          <w:noEndnote/>
        </w:sectPr>
      </w:pPr>
    </w:p>
    <w:p w14:paraId="6B6C6E64"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before="155"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lastRenderedPageBreak/>
        <w:t>Renting</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property</w:t>
      </w:r>
      <w:r w:rsidRPr="00AA4720">
        <w:rPr>
          <w:rFonts w:ascii="Arial" w:hAnsi="Arial" w:cs="Arial"/>
          <w:b/>
          <w:bCs/>
          <w:spacing w:val="-12"/>
          <w:sz w:val="24"/>
          <w:szCs w:val="24"/>
          <w:lang w:eastAsia="en-GB"/>
        </w:rPr>
        <w:t xml:space="preserve"> </w:t>
      </w:r>
      <w:r w:rsidRPr="00AA4720">
        <w:rPr>
          <w:rFonts w:ascii="Arial" w:hAnsi="Arial" w:cs="Arial"/>
          <w:b/>
          <w:bCs/>
          <w:spacing w:val="-1"/>
          <w:sz w:val="24"/>
          <w:szCs w:val="24"/>
          <w:lang w:eastAsia="en-GB"/>
        </w:rPr>
        <w:t>out</w:t>
      </w:r>
    </w:p>
    <w:p w14:paraId="39D3DD54"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0FDEA1AE"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Best</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practice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encourage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persons</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rent</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(though</w:t>
      </w:r>
      <w:r w:rsidRPr="00AA4720">
        <w:rPr>
          <w:rFonts w:ascii="Arial" w:hAnsi="Arial" w:cs="Arial"/>
          <w:spacing w:val="67"/>
          <w:w w:val="99"/>
          <w:sz w:val="24"/>
          <w:szCs w:val="24"/>
          <w:lang w:eastAsia="en-GB"/>
        </w:rPr>
        <w:t xml:space="preserve"> </w:t>
      </w:r>
      <w:r w:rsidRPr="00AA4720">
        <w:rPr>
          <w:rFonts w:ascii="Arial" w:hAnsi="Arial" w:cs="Arial"/>
          <w:spacing w:val="-1"/>
          <w:sz w:val="24"/>
          <w:szCs w:val="24"/>
          <w:lang w:eastAsia="en-GB"/>
        </w:rPr>
        <w:t>ultimately</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decision</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rental</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must</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own).</w:t>
      </w:r>
      <w:r w:rsidRPr="00AA4720">
        <w:rPr>
          <w:rFonts w:ascii="Arial" w:hAnsi="Arial" w:cs="Arial"/>
          <w:spacing w:val="37"/>
          <w:sz w:val="24"/>
          <w:szCs w:val="24"/>
          <w:lang w:eastAsia="en-GB"/>
        </w:rPr>
        <w:t xml:space="preserve"> </w:t>
      </w:r>
    </w:p>
    <w:p w14:paraId="6AED529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A copy of the tenancy agreement must</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be shown to Medway  Council</w:t>
      </w:r>
      <w:r w:rsidRPr="00AA4720">
        <w:rPr>
          <w:rFonts w:ascii="Arial" w:hAnsi="Arial" w:cs="Arial"/>
          <w:spacing w:val="40"/>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arranged</w:t>
      </w:r>
      <w:r w:rsidRPr="00AA4720">
        <w:rPr>
          <w:rFonts w:ascii="Arial" w:hAnsi="Arial" w:cs="Arial"/>
          <w:spacing w:val="45"/>
          <w:w w:val="99"/>
          <w:sz w:val="24"/>
          <w:szCs w:val="24"/>
          <w:lang w:eastAsia="en-GB"/>
        </w:rPr>
        <w:t xml:space="preserve"> </w:t>
      </w:r>
      <w:r w:rsidRPr="00AA4720">
        <w:rPr>
          <w:rFonts w:ascii="Arial" w:hAnsi="Arial" w:cs="Arial"/>
          <w:spacing w:val="-1"/>
          <w:sz w:val="24"/>
          <w:szCs w:val="24"/>
          <w:lang w:eastAsia="en-GB"/>
        </w:rPr>
        <w:t>privately.</w:t>
      </w:r>
      <w:r w:rsidRPr="00AA4720">
        <w:rPr>
          <w:rFonts w:ascii="Arial" w:hAnsi="Arial" w:cs="Arial"/>
          <w:spacing w:val="39"/>
          <w:sz w:val="24"/>
          <w:szCs w:val="24"/>
          <w:lang w:eastAsia="en-GB"/>
        </w:rPr>
        <w:t xml:space="preserve"> T</w:t>
      </w:r>
      <w:r w:rsidRPr="00AA4720">
        <w:rPr>
          <w:rFonts w:ascii="Arial" w:hAnsi="Arial" w:cs="Arial"/>
          <w:sz w:val="24"/>
          <w:szCs w:val="24"/>
          <w:lang w:eastAsia="en-GB"/>
        </w:rPr>
        <w:t>hey  must</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enter</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six</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month</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short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term</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assured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tenancy.</w:t>
      </w:r>
    </w:p>
    <w:p w14:paraId="2D868EE0"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1E23F261"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64164642"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z w:val="24"/>
          <w:szCs w:val="24"/>
          <w:lang w:eastAsia="en-GB"/>
        </w:rPr>
        <w:t>Interest</w:t>
      </w:r>
      <w:r w:rsidRPr="00AA4720">
        <w:rPr>
          <w:rFonts w:ascii="Arial" w:hAnsi="Arial" w:cs="Arial"/>
          <w:b/>
          <w:bCs/>
          <w:spacing w:val="-14"/>
          <w:sz w:val="24"/>
          <w:szCs w:val="24"/>
          <w:lang w:eastAsia="en-GB"/>
        </w:rPr>
        <w:t xml:space="preserve"> </w:t>
      </w:r>
      <w:r w:rsidRPr="00AA4720">
        <w:rPr>
          <w:rFonts w:ascii="Arial" w:hAnsi="Arial" w:cs="Arial"/>
          <w:b/>
          <w:bCs/>
          <w:spacing w:val="-1"/>
          <w:sz w:val="24"/>
          <w:szCs w:val="24"/>
          <w:lang w:eastAsia="en-GB"/>
        </w:rPr>
        <w:t>charges;</w:t>
      </w:r>
      <w:r w:rsidRPr="00AA4720">
        <w:rPr>
          <w:rFonts w:ascii="Arial" w:hAnsi="Arial" w:cs="Arial"/>
          <w:b/>
          <w:bCs/>
          <w:spacing w:val="-13"/>
          <w:sz w:val="24"/>
          <w:szCs w:val="24"/>
          <w:lang w:eastAsia="en-GB"/>
        </w:rPr>
        <w:t xml:space="preserve"> </w:t>
      </w:r>
      <w:r w:rsidRPr="00AA4720">
        <w:rPr>
          <w:rFonts w:ascii="Arial" w:hAnsi="Arial" w:cs="Arial"/>
          <w:b/>
          <w:bCs/>
          <w:spacing w:val="-1"/>
          <w:sz w:val="24"/>
          <w:szCs w:val="24"/>
          <w:lang w:eastAsia="en-GB"/>
        </w:rPr>
        <w:t>calculation;</w:t>
      </w:r>
      <w:r w:rsidRPr="00AA4720">
        <w:rPr>
          <w:rFonts w:ascii="Arial" w:hAnsi="Arial" w:cs="Arial"/>
          <w:b/>
          <w:bCs/>
          <w:spacing w:val="-13"/>
          <w:sz w:val="24"/>
          <w:szCs w:val="24"/>
          <w:lang w:eastAsia="en-GB"/>
        </w:rPr>
        <w:t xml:space="preserve"> </w:t>
      </w:r>
      <w:r w:rsidRPr="00AA4720">
        <w:rPr>
          <w:rFonts w:ascii="Arial" w:hAnsi="Arial" w:cs="Arial"/>
          <w:b/>
          <w:bCs/>
          <w:sz w:val="24"/>
          <w:szCs w:val="24"/>
          <w:lang w:eastAsia="en-GB"/>
        </w:rPr>
        <w:t>fees</w:t>
      </w:r>
    </w:p>
    <w:p w14:paraId="459235B5"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1523318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Payments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set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maximum</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rate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charged</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payments.</w:t>
      </w:r>
      <w:r w:rsidRPr="00AA4720">
        <w:rPr>
          <w:rFonts w:ascii="Arial" w:hAnsi="Arial" w:cs="Arial"/>
          <w:spacing w:val="37"/>
          <w:sz w:val="24"/>
          <w:szCs w:val="24"/>
          <w:lang w:eastAsia="en-GB"/>
        </w:rPr>
        <w:t xml:space="preserve"> The </w:t>
      </w:r>
      <w:r w:rsidRPr="00AA4720">
        <w:rPr>
          <w:rFonts w:ascii="Arial" w:hAnsi="Arial" w:cs="Arial"/>
          <w:spacing w:val="1"/>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fixed</w:t>
      </w:r>
      <w:r w:rsidRPr="00AA4720">
        <w:rPr>
          <w:rFonts w:ascii="Arial" w:hAnsi="Arial" w:cs="Arial"/>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
          <w:sz w:val="24"/>
          <w:szCs w:val="24"/>
          <w:lang w:eastAsia="en-GB"/>
        </w:rPr>
        <w:t xml:space="preserve"> periods</w:t>
      </w:r>
      <w:r w:rsidRPr="00AA4720">
        <w:rPr>
          <w:rFonts w:ascii="Arial" w:hAnsi="Arial" w:cs="Arial"/>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six</w:t>
      </w:r>
      <w:r w:rsidRPr="00AA4720">
        <w:rPr>
          <w:rFonts w:ascii="Arial" w:hAnsi="Arial" w:cs="Arial"/>
          <w:spacing w:val="-3"/>
          <w:sz w:val="24"/>
          <w:szCs w:val="24"/>
          <w:lang w:eastAsia="en-GB"/>
        </w:rPr>
        <w:t xml:space="preserve"> </w:t>
      </w:r>
      <w:r w:rsidRPr="00AA4720">
        <w:rPr>
          <w:rFonts w:ascii="Arial" w:hAnsi="Arial" w:cs="Arial"/>
          <w:sz w:val="24"/>
          <w:szCs w:val="24"/>
          <w:lang w:eastAsia="en-GB"/>
        </w:rPr>
        <w:t xml:space="preserve">months, </w:t>
      </w:r>
      <w:r w:rsidRPr="00AA4720">
        <w:rPr>
          <w:rFonts w:ascii="Arial" w:hAnsi="Arial" w:cs="Arial"/>
          <w:spacing w:val="-1"/>
          <w:sz w:val="24"/>
          <w:szCs w:val="24"/>
          <w:lang w:eastAsia="en-GB"/>
        </w:rPr>
        <w:t>and</w:t>
      </w:r>
      <w:r w:rsidRPr="00AA4720">
        <w:rPr>
          <w:rFonts w:ascii="Arial" w:hAnsi="Arial" w:cs="Arial"/>
          <w:sz w:val="24"/>
          <w:szCs w:val="24"/>
          <w:lang w:eastAsia="en-GB"/>
        </w:rPr>
        <w:t xml:space="preserve"> changes</w:t>
      </w:r>
      <w:r w:rsidRPr="00AA4720">
        <w:rPr>
          <w:rFonts w:ascii="Arial" w:hAnsi="Arial" w:cs="Arial"/>
          <w:spacing w:val="71"/>
          <w:w w:val="99"/>
          <w:sz w:val="24"/>
          <w:szCs w:val="24"/>
          <w:lang w:eastAsia="en-GB"/>
        </w:rPr>
        <w:t xml:space="preserve"> </w:t>
      </w:r>
      <w:r w:rsidRPr="00AA4720">
        <w:rPr>
          <w:rFonts w:ascii="Arial" w:hAnsi="Arial" w:cs="Arial"/>
          <w:sz w:val="24"/>
          <w:szCs w:val="24"/>
          <w:lang w:eastAsia="en-GB"/>
        </w:rPr>
        <w:t>every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1</w:t>
      </w:r>
      <w:r w:rsidRPr="00AA4720">
        <w:rPr>
          <w:rFonts w:ascii="Arial" w:hAnsi="Arial" w:cs="Arial"/>
          <w:spacing w:val="-4"/>
          <w:sz w:val="24"/>
          <w:szCs w:val="24"/>
          <w:lang w:eastAsia="en-GB"/>
        </w:rPr>
        <w:t xml:space="preserve"> </w:t>
      </w:r>
      <w:r w:rsidRPr="00AA4720">
        <w:rPr>
          <w:rFonts w:ascii="Arial" w:hAnsi="Arial" w:cs="Arial"/>
          <w:sz w:val="24"/>
          <w:szCs w:val="24"/>
          <w:lang w:eastAsia="en-GB"/>
        </w:rPr>
        <w:t>January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5"/>
          <w:sz w:val="24"/>
          <w:szCs w:val="24"/>
          <w:lang w:eastAsia="en-GB"/>
        </w:rPr>
        <w:t xml:space="preserve"> </w:t>
      </w:r>
      <w:r w:rsidRPr="00AA4720">
        <w:rPr>
          <w:rFonts w:ascii="Arial" w:hAnsi="Arial" w:cs="Arial"/>
          <w:sz w:val="24"/>
          <w:szCs w:val="24"/>
          <w:lang w:eastAsia="en-GB"/>
        </w:rPr>
        <w:t>1</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July.</w:t>
      </w:r>
    </w:p>
    <w:p w14:paraId="022FDA8B"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09" w:hanging="734"/>
        <w:jc w:val="both"/>
        <w:rPr>
          <w:rFonts w:ascii="Times New Roman" w:hAnsi="Times New Roman" w:cs="Times New Roman"/>
          <w:sz w:val="15"/>
          <w:szCs w:val="15"/>
          <w:lang w:eastAsia="en-GB"/>
        </w:rPr>
      </w:pPr>
      <w:r w:rsidRPr="00AA4720">
        <w:rPr>
          <w:rFonts w:ascii="Arial" w:hAnsi="Arial" w:cs="Arial"/>
          <w:sz w:val="24"/>
          <w:szCs w:val="24"/>
          <w:lang w:eastAsia="en-GB"/>
        </w:rPr>
        <w:t>As</w:t>
      </w:r>
      <w:r w:rsidRPr="00AA4720">
        <w:rPr>
          <w:rFonts w:ascii="Arial" w:hAnsi="Arial" w:cs="Arial"/>
          <w:spacing w:val="2"/>
          <w:sz w:val="24"/>
          <w:szCs w:val="24"/>
          <w:lang w:eastAsia="en-GB"/>
        </w:rPr>
        <w:t xml:space="preserve"> </w:t>
      </w:r>
      <w:r w:rsidRPr="00AA4720">
        <w:rPr>
          <w:rFonts w:ascii="Arial" w:hAnsi="Arial" w:cs="Arial"/>
          <w:sz w:val="24"/>
          <w:szCs w:val="24"/>
          <w:lang w:eastAsia="en-GB"/>
        </w:rPr>
        <w:t xml:space="preserve">the </w:t>
      </w:r>
      <w:r w:rsidRPr="00AA4720">
        <w:rPr>
          <w:rFonts w:ascii="Arial" w:hAnsi="Arial" w:cs="Arial"/>
          <w:spacing w:val="-1"/>
          <w:sz w:val="24"/>
          <w:szCs w:val="24"/>
          <w:lang w:eastAsia="en-GB"/>
        </w:rPr>
        <w:t>guidance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1"/>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set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out,</w:t>
      </w:r>
      <w:r w:rsidRPr="00AA4720">
        <w:rPr>
          <w:rFonts w:ascii="Arial" w:hAnsi="Arial" w:cs="Arial"/>
          <w:spacing w:val="1"/>
          <w:sz w:val="24"/>
          <w:szCs w:val="24"/>
          <w:lang w:eastAsia="en-GB"/>
        </w:rPr>
        <w:t xml:space="preserve"> </w:t>
      </w:r>
      <w:r w:rsidRPr="00AA4720">
        <w:rPr>
          <w:rFonts w:ascii="Arial" w:hAnsi="Arial" w:cs="Arial"/>
          <w:sz w:val="24"/>
          <w:szCs w:val="24"/>
          <w:lang w:eastAsia="en-GB"/>
        </w:rPr>
        <w:t xml:space="preserve">the </w:t>
      </w:r>
      <w:r w:rsidRPr="00AA4720">
        <w:rPr>
          <w:rFonts w:ascii="Arial" w:hAnsi="Arial" w:cs="Arial"/>
          <w:spacing w:val="-1"/>
          <w:sz w:val="24"/>
          <w:szCs w:val="24"/>
          <w:lang w:eastAsia="en-GB"/>
        </w:rPr>
        <w:t>maximum</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2"/>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47"/>
          <w:w w:val="99"/>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payments</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based</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cost</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government</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borrowing</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more</w:t>
      </w:r>
      <w:r w:rsidRPr="00AA4720">
        <w:rPr>
          <w:rFonts w:ascii="Arial" w:hAnsi="Arial" w:cs="Arial"/>
          <w:spacing w:val="51"/>
          <w:w w:val="99"/>
          <w:sz w:val="24"/>
          <w:szCs w:val="24"/>
          <w:lang w:eastAsia="en-GB"/>
        </w:rPr>
        <w:t xml:space="preserve"> </w:t>
      </w:r>
      <w:r w:rsidRPr="00AA4720">
        <w:rPr>
          <w:rFonts w:ascii="Arial" w:hAnsi="Arial" w:cs="Arial"/>
          <w:spacing w:val="-1"/>
          <w:sz w:val="24"/>
          <w:szCs w:val="24"/>
          <w:lang w:eastAsia="en-GB"/>
        </w:rPr>
        <w:t>formally,</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15-year</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average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gilt</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yield,</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set</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out</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Office</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Budget</w:t>
      </w:r>
      <w:r w:rsidRPr="00AA4720">
        <w:rPr>
          <w:rFonts w:ascii="Arial" w:hAnsi="Arial" w:cs="Arial"/>
          <w:spacing w:val="49"/>
          <w:w w:val="99"/>
          <w:sz w:val="24"/>
          <w:szCs w:val="24"/>
          <w:lang w:eastAsia="en-GB"/>
        </w:rPr>
        <w:t xml:space="preserve"> </w:t>
      </w:r>
      <w:r w:rsidRPr="00AA4720">
        <w:rPr>
          <w:rFonts w:ascii="Arial" w:hAnsi="Arial" w:cs="Arial"/>
          <w:sz w:val="24"/>
          <w:szCs w:val="24"/>
          <w:lang w:eastAsia="en-GB"/>
        </w:rPr>
        <w:t>Responsibility</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twice</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year</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Economic</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Fiscal</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Outlook</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report.</w:t>
      </w:r>
      <w:r w:rsidRPr="00AA4720">
        <w:rPr>
          <w:rFonts w:ascii="Arial" w:hAnsi="Arial" w:cs="Arial"/>
          <w:spacing w:val="16"/>
          <w:sz w:val="24"/>
          <w:szCs w:val="24"/>
          <w:lang w:eastAsia="en-GB"/>
        </w:rPr>
        <w:t xml:space="preserve"> </w:t>
      </w:r>
    </w:p>
    <w:p w14:paraId="00DFB974"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60" w:after="0" w:line="275" w:lineRule="auto"/>
        <w:ind w:right="111"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penultimate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row</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table</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4.1</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sets</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out</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gilt</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yield</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45"/>
          <w:sz w:val="24"/>
          <w:szCs w:val="24"/>
          <w:lang w:eastAsia="en-GB"/>
        </w:rPr>
        <w:t xml:space="preserve"> </w:t>
      </w:r>
      <w:r w:rsidRPr="00AA4720">
        <w:rPr>
          <w:rFonts w:ascii="Arial" w:hAnsi="Arial" w:cs="Arial"/>
          <w:spacing w:val="-2"/>
          <w:sz w:val="24"/>
          <w:szCs w:val="24"/>
          <w:lang w:eastAsia="en-GB"/>
        </w:rPr>
        <w:t>and</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final</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interest</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rate</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derived</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adding</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gilt</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yield</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year</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which</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9"/>
          <w:w w:val="99"/>
          <w:sz w:val="24"/>
          <w:szCs w:val="24"/>
          <w:lang w:eastAsia="en-GB"/>
        </w:rPr>
        <w:t xml:space="preserve"> </w:t>
      </w:r>
      <w:r w:rsidRPr="00AA4720">
        <w:rPr>
          <w:rFonts w:ascii="Arial" w:hAnsi="Arial" w:cs="Arial"/>
          <w:sz w:val="24"/>
          <w:szCs w:val="24"/>
          <w:lang w:eastAsia="en-GB"/>
        </w:rPr>
        <w:t>period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starts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default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component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(0.15%).</w:t>
      </w:r>
    </w:p>
    <w:p w14:paraId="21DA380A"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On</w:t>
      </w:r>
      <w:r w:rsidRPr="00AA4720">
        <w:rPr>
          <w:rFonts w:ascii="Arial" w:hAnsi="Arial" w:cs="Arial"/>
          <w:spacing w:val="-1"/>
          <w:sz w:val="24"/>
          <w:szCs w:val="24"/>
          <w:lang w:eastAsia="en-GB"/>
        </w:rPr>
        <w:t xml:space="preserve"> the </w:t>
      </w:r>
      <w:r w:rsidRPr="00AA4720">
        <w:rPr>
          <w:rFonts w:ascii="Arial" w:hAnsi="Arial" w:cs="Arial"/>
          <w:sz w:val="24"/>
          <w:szCs w:val="24"/>
          <w:lang w:eastAsia="en-GB"/>
        </w:rPr>
        <w:t>basis</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the current gilt</w:t>
      </w:r>
      <w:r w:rsidRPr="00AA4720">
        <w:rPr>
          <w:rFonts w:ascii="Arial" w:hAnsi="Arial" w:cs="Arial"/>
          <w:sz w:val="24"/>
          <w:szCs w:val="24"/>
          <w:lang w:eastAsia="en-GB"/>
        </w:rPr>
        <w:t xml:space="preserve"> rates</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time of</w:t>
      </w:r>
      <w:r w:rsidRPr="00AA4720">
        <w:rPr>
          <w:rFonts w:ascii="Arial" w:hAnsi="Arial" w:cs="Arial"/>
          <w:sz w:val="24"/>
          <w:szCs w:val="24"/>
          <w:lang w:eastAsia="en-GB"/>
        </w:rPr>
        <w:t xml:space="preserve"> publishing</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set</w:t>
      </w:r>
      <w:r w:rsidRPr="00AA4720">
        <w:rPr>
          <w:rFonts w:ascii="Arial" w:hAnsi="Arial" w:cs="Arial"/>
          <w:spacing w:val="-3"/>
          <w:sz w:val="24"/>
          <w:szCs w:val="24"/>
          <w:lang w:eastAsia="en-GB"/>
        </w:rPr>
        <w:t xml:space="preserve"> </w:t>
      </w:r>
      <w:r w:rsidRPr="00AA4720">
        <w:rPr>
          <w:rFonts w:ascii="Arial" w:hAnsi="Arial" w:cs="Arial"/>
          <w:sz w:val="24"/>
          <w:szCs w:val="24"/>
          <w:lang w:eastAsia="en-GB"/>
        </w:rPr>
        <w:t>out</w:t>
      </w:r>
      <w:r w:rsidRPr="00AA4720">
        <w:rPr>
          <w:rFonts w:ascii="Arial" w:hAnsi="Arial" w:cs="Arial"/>
          <w:spacing w:val="-1"/>
          <w:sz w:val="24"/>
          <w:szCs w:val="24"/>
          <w:lang w:eastAsia="en-GB"/>
        </w:rPr>
        <w:t xml:space="preserve"> in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document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linked-to</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above,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financial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year</w:t>
      </w:r>
      <w:r w:rsidRPr="00AA4720">
        <w:rPr>
          <w:rFonts w:ascii="Arial" w:hAnsi="Arial" w:cs="Arial"/>
          <w:spacing w:val="5"/>
          <w:sz w:val="24"/>
          <w:szCs w:val="24"/>
          <w:lang w:eastAsia="en-GB"/>
        </w:rPr>
        <w:t xml:space="preserve"> </w:t>
      </w:r>
      <w:r w:rsidRPr="00AA4720">
        <w:rPr>
          <w:rFonts w:ascii="Arial" w:hAnsi="Arial" w:cs="Arial"/>
          <w:sz w:val="24"/>
          <w:szCs w:val="24"/>
          <w:lang w:eastAsia="en-GB"/>
        </w:rPr>
        <w:t>2014/15,</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2.5%),</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6"/>
          <w:w w:val="99"/>
          <w:sz w:val="24"/>
          <w:szCs w:val="24"/>
          <w:lang w:eastAsia="en-GB"/>
        </w:rPr>
        <w:t xml:space="preserve"> </w:t>
      </w:r>
      <w:r w:rsidRPr="00AA4720">
        <w:rPr>
          <w:rFonts w:ascii="Arial" w:hAnsi="Arial" w:cs="Arial"/>
          <w:sz w:val="24"/>
          <w:szCs w:val="24"/>
          <w:lang w:eastAsia="en-GB"/>
        </w:rPr>
        <w:t>interest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rate</w:t>
      </w:r>
      <w:r w:rsidRPr="00AA4720">
        <w:rPr>
          <w:rFonts w:ascii="Arial" w:hAnsi="Arial" w:cs="Arial"/>
          <w:spacing w:val="-4"/>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4"/>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2.65%</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default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component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added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rate</w:t>
      </w:r>
      <w:r w:rsidRPr="00AA4720">
        <w:rPr>
          <w:rFonts w:ascii="Arial" w:hAnsi="Arial" w:cs="Arial"/>
          <w:spacing w:val="65"/>
          <w:w w:val="99"/>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applicable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scheme’s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launch</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1</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April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until</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30</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June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2015. From the 1</w:t>
      </w:r>
      <w:r w:rsidRPr="00AA4720">
        <w:rPr>
          <w:rFonts w:ascii="Arial" w:hAnsi="Arial" w:cs="Arial"/>
          <w:sz w:val="24"/>
          <w:szCs w:val="24"/>
          <w:vertAlign w:val="superscript"/>
          <w:lang w:eastAsia="en-GB"/>
        </w:rPr>
        <w:t>st</w:t>
      </w:r>
      <w:r w:rsidRPr="00AA4720">
        <w:rPr>
          <w:rFonts w:ascii="Arial" w:hAnsi="Arial" w:cs="Arial"/>
          <w:sz w:val="24"/>
          <w:szCs w:val="24"/>
          <w:lang w:eastAsia="en-GB"/>
        </w:rPr>
        <w:t xml:space="preserve"> July the rate will be 2.25% with the default rate component included.</w:t>
      </w:r>
    </w:p>
    <w:p w14:paraId="4BA49824"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4" w:after="0" w:line="275" w:lineRule="auto"/>
        <w:ind w:right="112" w:hanging="734"/>
        <w:jc w:val="both"/>
        <w:rPr>
          <w:rFonts w:ascii="Arial" w:hAnsi="Arial" w:cs="Arial"/>
          <w:sz w:val="24"/>
          <w:szCs w:val="24"/>
          <w:lang w:eastAsia="en-GB"/>
        </w:rPr>
      </w:pPr>
      <w:r w:rsidRPr="00AA4720">
        <w:rPr>
          <w:rFonts w:ascii="Arial" w:hAnsi="Arial" w:cs="Arial"/>
          <w:spacing w:val="-1"/>
          <w:sz w:val="24"/>
          <w:szCs w:val="24"/>
          <w:lang w:eastAsia="en-GB"/>
        </w:rPr>
        <w:t>Compound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8"/>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8"/>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applied to the account every 4 weeks.</w:t>
      </w:r>
    </w:p>
    <w:p w14:paraId="046D72D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33" w:hanging="734"/>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40"/>
          <w:sz w:val="24"/>
          <w:szCs w:val="24"/>
          <w:lang w:eastAsia="en-GB"/>
        </w:rPr>
        <w:t xml:space="preserve"> following </w:t>
      </w:r>
      <w:r w:rsidRPr="00AA4720">
        <w:rPr>
          <w:rFonts w:ascii="Arial" w:hAnsi="Arial" w:cs="Arial"/>
          <w:spacing w:val="-1"/>
          <w:sz w:val="24"/>
          <w:szCs w:val="24"/>
          <w:lang w:eastAsia="en-GB"/>
        </w:rPr>
        <w:t>costs</w:t>
      </w:r>
      <w:r w:rsidRPr="00AA4720">
        <w:rPr>
          <w:rFonts w:ascii="Arial" w:hAnsi="Arial" w:cs="Arial"/>
          <w:spacing w:val="40"/>
          <w:sz w:val="24"/>
          <w:szCs w:val="24"/>
          <w:lang w:eastAsia="en-GB"/>
        </w:rPr>
        <w:t xml:space="preserve"> are to be</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include</w:t>
      </w:r>
      <w:r w:rsidRPr="00AA4720">
        <w:rPr>
          <w:rFonts w:ascii="Arial" w:hAnsi="Arial" w:cs="Arial"/>
          <w:spacing w:val="39"/>
          <w:sz w:val="24"/>
          <w:szCs w:val="24"/>
          <w:lang w:eastAsia="en-GB"/>
        </w:rPr>
        <w:t xml:space="preserve"> </w:t>
      </w:r>
      <w:r w:rsidRPr="00AA4720">
        <w:rPr>
          <w:rFonts w:ascii="Arial" w:hAnsi="Arial" w:cs="Arial"/>
          <w:spacing w:val="-2"/>
          <w:sz w:val="24"/>
          <w:szCs w:val="24"/>
          <w:lang w:eastAsia="en-GB"/>
        </w:rPr>
        <w:t>in</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administration</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41"/>
          <w:sz w:val="24"/>
          <w:szCs w:val="24"/>
          <w:lang w:eastAsia="en-GB"/>
        </w:rPr>
        <w:t xml:space="preserve"> </w:t>
      </w:r>
    </w:p>
    <w:p w14:paraId="75DB3E20"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before="202" w:after="0" w:line="240" w:lineRule="auto"/>
        <w:ind w:hanging="734"/>
        <w:rPr>
          <w:rFonts w:ascii="Arial" w:hAnsi="Arial" w:cs="Arial"/>
          <w:sz w:val="24"/>
          <w:szCs w:val="24"/>
          <w:lang w:eastAsia="en-GB"/>
        </w:rPr>
      </w:pPr>
      <w:r w:rsidRPr="00AA4720">
        <w:rPr>
          <w:rFonts w:ascii="Arial" w:hAnsi="Arial" w:cs="Arial"/>
          <w:sz w:val="24"/>
          <w:szCs w:val="24"/>
          <w:lang w:eastAsia="en-GB"/>
        </w:rPr>
        <w:t>costs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postage;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printing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photocopying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relation</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agreement;</w:t>
      </w:r>
    </w:p>
    <w:p w14:paraId="76EB4F47"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sz w:val="20"/>
          <w:szCs w:val="20"/>
          <w:lang w:eastAsia="en-GB"/>
        </w:rPr>
      </w:pPr>
    </w:p>
    <w:p w14:paraId="3C4D4829"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40" w:lineRule="auto"/>
        <w:ind w:hanging="734"/>
        <w:rPr>
          <w:rFonts w:ascii="Arial" w:hAnsi="Arial" w:cs="Arial"/>
          <w:sz w:val="24"/>
          <w:szCs w:val="24"/>
          <w:lang w:eastAsia="en-GB"/>
        </w:rPr>
      </w:pPr>
      <w:r w:rsidRPr="00AA4720">
        <w:rPr>
          <w:rFonts w:ascii="Arial" w:hAnsi="Arial" w:cs="Arial"/>
          <w:sz w:val="24"/>
          <w:szCs w:val="24"/>
          <w:lang w:eastAsia="en-GB"/>
        </w:rPr>
        <w:t>staffing</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costs;</w:t>
      </w:r>
    </w:p>
    <w:p w14:paraId="7BD61FFD"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6096179B"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40" w:lineRule="auto"/>
        <w:ind w:hanging="734"/>
        <w:rPr>
          <w:rFonts w:ascii="Arial" w:hAnsi="Arial" w:cs="Arial"/>
          <w:sz w:val="24"/>
          <w:szCs w:val="24"/>
          <w:lang w:eastAsia="en-GB"/>
        </w:rPr>
      </w:pPr>
      <w:r w:rsidRPr="00AA4720">
        <w:rPr>
          <w:rFonts w:ascii="Arial" w:hAnsi="Arial" w:cs="Arial"/>
          <w:sz w:val="24"/>
          <w:szCs w:val="24"/>
          <w:lang w:eastAsia="en-GB"/>
        </w:rPr>
        <w:t>Land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fees;</w:t>
      </w:r>
    </w:p>
    <w:p w14:paraId="79148852"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sz w:val="20"/>
          <w:szCs w:val="20"/>
          <w:lang w:eastAsia="en-GB"/>
        </w:rPr>
      </w:pPr>
    </w:p>
    <w:p w14:paraId="23BEAB06"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40" w:lineRule="auto"/>
        <w:ind w:hanging="734"/>
        <w:rPr>
          <w:rFonts w:ascii="Arial" w:hAnsi="Arial" w:cs="Arial"/>
          <w:sz w:val="24"/>
          <w:szCs w:val="24"/>
          <w:lang w:eastAsia="en-GB"/>
        </w:rPr>
      </w:pPr>
      <w:r w:rsidRPr="00AA4720">
        <w:rPr>
          <w:rFonts w:ascii="Arial" w:hAnsi="Arial" w:cs="Arial"/>
          <w:sz w:val="24"/>
          <w:szCs w:val="24"/>
          <w:lang w:eastAsia="en-GB"/>
        </w:rPr>
        <w:t>Legal</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costs;</w:t>
      </w:r>
    </w:p>
    <w:p w14:paraId="64B3DB1F"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62EA1B36"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40" w:lineRule="auto"/>
        <w:ind w:hanging="734"/>
        <w:rPr>
          <w:rFonts w:ascii="Arial" w:hAnsi="Arial" w:cs="Arial"/>
          <w:sz w:val="24"/>
          <w:szCs w:val="24"/>
          <w:lang w:eastAsia="en-GB"/>
        </w:rPr>
      </w:pPr>
      <w:r w:rsidRPr="00AA4720">
        <w:rPr>
          <w:rFonts w:ascii="Arial" w:hAnsi="Arial" w:cs="Arial"/>
          <w:sz w:val="24"/>
          <w:szCs w:val="24"/>
          <w:lang w:eastAsia="en-GB"/>
        </w:rPr>
        <w:t>Valuation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fees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Land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search</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fees.</w:t>
      </w:r>
    </w:p>
    <w:p w14:paraId="4A22D67C"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358B3428" w14:textId="77777777" w:rsidR="00AA4720" w:rsidRPr="00AA4720" w:rsidRDefault="00AA4720" w:rsidP="00AA4720">
      <w:pPr>
        <w:widowControl w:val="0"/>
        <w:tabs>
          <w:tab w:val="left" w:pos="1215"/>
        </w:tabs>
        <w:kinsoku w:val="0"/>
        <w:overflowPunct w:val="0"/>
        <w:autoSpaceDE w:val="0"/>
        <w:autoSpaceDN w:val="0"/>
        <w:adjustRightInd w:val="0"/>
        <w:spacing w:after="0" w:line="240" w:lineRule="auto"/>
        <w:rPr>
          <w:rFonts w:ascii="Arial" w:hAnsi="Arial" w:cs="Arial"/>
          <w:sz w:val="24"/>
          <w:szCs w:val="24"/>
          <w:lang w:eastAsia="en-GB"/>
        </w:rPr>
      </w:pPr>
    </w:p>
    <w:p w14:paraId="385CA59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hanging="734"/>
        <w:rPr>
          <w:rFonts w:ascii="Arial" w:hAnsi="Arial" w:cs="Arial"/>
          <w:sz w:val="24"/>
          <w:szCs w:val="24"/>
          <w:lang w:eastAsia="en-GB"/>
        </w:rPr>
      </w:pPr>
      <w:r w:rsidRPr="00AA4720">
        <w:rPr>
          <w:rFonts w:ascii="Arial" w:hAnsi="Arial" w:cs="Arial"/>
          <w:sz w:val="21"/>
          <w:szCs w:val="21"/>
          <w:lang w:eastAsia="en-GB"/>
        </w:rPr>
        <w:t>The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set-up</w:t>
      </w:r>
      <w:r w:rsidRPr="00AA4720">
        <w:rPr>
          <w:rFonts w:ascii="Arial" w:hAnsi="Arial" w:cs="Arial"/>
          <w:spacing w:val="-6"/>
          <w:sz w:val="24"/>
          <w:szCs w:val="24"/>
          <w:lang w:eastAsia="en-GB"/>
        </w:rPr>
        <w:t xml:space="preserve"> </w:t>
      </w:r>
      <w:r w:rsidRPr="00AA4720">
        <w:rPr>
          <w:rFonts w:ascii="Arial" w:hAnsi="Arial" w:cs="Arial"/>
          <w:sz w:val="24"/>
          <w:szCs w:val="24"/>
          <w:lang w:eastAsia="en-GB"/>
        </w:rPr>
        <w:t>fee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average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above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costs.</w:t>
      </w:r>
    </w:p>
    <w:p w14:paraId="5549817F" w14:textId="77777777" w:rsidR="00AA4720" w:rsidRPr="00AA4720" w:rsidRDefault="00AA4720" w:rsidP="00AA4720">
      <w:pPr>
        <w:widowControl w:val="0"/>
        <w:tabs>
          <w:tab w:val="left" w:pos="855"/>
        </w:tabs>
        <w:kinsoku w:val="0"/>
        <w:overflowPunct w:val="0"/>
        <w:autoSpaceDE w:val="0"/>
        <w:autoSpaceDN w:val="0"/>
        <w:adjustRightInd w:val="0"/>
        <w:spacing w:after="0" w:line="240" w:lineRule="auto"/>
        <w:rPr>
          <w:rFonts w:ascii="Arial" w:hAnsi="Arial" w:cs="Arial"/>
          <w:sz w:val="24"/>
          <w:szCs w:val="24"/>
          <w:lang w:eastAsia="en-GB"/>
        </w:rPr>
      </w:pPr>
    </w:p>
    <w:p w14:paraId="7FF9D7B3"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Costs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incurred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during</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end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agreement,</w:t>
      </w:r>
      <w:r w:rsidRPr="00AA4720">
        <w:rPr>
          <w:rFonts w:ascii="Arial" w:hAnsi="Arial" w:cs="Arial"/>
          <w:spacing w:val="47"/>
          <w:w w:val="99"/>
          <w:sz w:val="24"/>
          <w:szCs w:val="24"/>
          <w:lang w:eastAsia="en-GB"/>
        </w:rPr>
        <w:t xml:space="preserve"> </w:t>
      </w:r>
      <w:r w:rsidRPr="00AA4720">
        <w:rPr>
          <w:rFonts w:ascii="Arial" w:hAnsi="Arial" w:cs="Arial"/>
          <w:sz w:val="24"/>
          <w:szCs w:val="24"/>
          <w:lang w:eastAsia="en-GB"/>
        </w:rPr>
        <w:t>including</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costs</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associated</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revaluing</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cost</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6"/>
          <w:w w:val="99"/>
          <w:sz w:val="24"/>
          <w:szCs w:val="24"/>
          <w:lang w:eastAsia="en-GB"/>
        </w:rPr>
        <w:t xml:space="preserve"> </w:t>
      </w:r>
      <w:r w:rsidRPr="00AA4720">
        <w:rPr>
          <w:rFonts w:ascii="Arial" w:hAnsi="Arial" w:cs="Arial"/>
          <w:spacing w:val="-1"/>
          <w:sz w:val="24"/>
          <w:szCs w:val="24"/>
          <w:lang w:eastAsia="en-GB"/>
        </w:rPr>
        <w:t>providing</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statements,</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9"/>
          <w:sz w:val="24"/>
          <w:szCs w:val="24"/>
          <w:lang w:eastAsia="en-GB"/>
        </w:rPr>
        <w:t xml:space="preserve"> </w:t>
      </w:r>
      <w:r w:rsidRPr="00AA4720">
        <w:rPr>
          <w:rFonts w:ascii="Arial" w:hAnsi="Arial" w:cs="Arial"/>
          <w:sz w:val="24"/>
          <w:szCs w:val="24"/>
          <w:lang w:eastAsia="en-GB"/>
        </w:rPr>
        <w:lastRenderedPageBreak/>
        <w:t>any</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charges</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incurred</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removing</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0"/>
          <w:sz w:val="24"/>
          <w:szCs w:val="24"/>
          <w:lang w:eastAsia="en-GB"/>
        </w:rPr>
        <w:t xml:space="preserve"> </w:t>
      </w:r>
      <w:r w:rsidRPr="00AA4720">
        <w:rPr>
          <w:rFonts w:ascii="Arial" w:hAnsi="Arial" w:cs="Arial"/>
          <w:spacing w:val="-2"/>
          <w:sz w:val="24"/>
          <w:szCs w:val="24"/>
          <w:lang w:eastAsia="en-GB"/>
        </w:rPr>
        <w:t>legal</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89"/>
          <w:w w:val="99"/>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property.</w:t>
      </w:r>
    </w:p>
    <w:p w14:paraId="2ED4E3D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hanging="734"/>
        <w:rPr>
          <w:rFonts w:ascii="Arial" w:hAnsi="Arial" w:cs="Arial"/>
          <w:sz w:val="24"/>
          <w:szCs w:val="24"/>
          <w:lang w:eastAsia="en-GB"/>
        </w:rPr>
      </w:pPr>
      <w:r w:rsidRPr="00AA4720">
        <w:rPr>
          <w:rFonts w:ascii="Arial" w:hAnsi="Arial" w:cs="Arial"/>
          <w:sz w:val="24"/>
          <w:szCs w:val="24"/>
          <w:lang w:eastAsia="en-GB"/>
        </w:rPr>
        <w:t>Costs are as the attached.</w:t>
      </w:r>
      <w:r w:rsidRPr="00AA4720">
        <w:rPr>
          <w:rFonts w:ascii="Arial" w:hAnsi="Arial" w:cs="Arial"/>
          <w:spacing w:val="-1"/>
          <w:sz w:val="24"/>
          <w:szCs w:val="24"/>
          <w:lang w:eastAsia="en-GB"/>
        </w:rPr>
        <w:t>.</w:t>
      </w:r>
    </w:p>
    <w:p w14:paraId="38349115"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53AEA965" w14:textId="77777777" w:rsidR="00AA4720" w:rsidRPr="00AA4720" w:rsidRDefault="00AA4720" w:rsidP="00AA4720">
      <w:pPr>
        <w:widowControl w:val="0"/>
        <w:kinsoku w:val="0"/>
        <w:overflowPunct w:val="0"/>
        <w:autoSpaceDE w:val="0"/>
        <w:autoSpaceDN w:val="0"/>
        <w:adjustRightInd w:val="0"/>
        <w:spacing w:before="7" w:after="0" w:line="240" w:lineRule="auto"/>
        <w:rPr>
          <w:rFonts w:ascii="Arial" w:hAnsi="Arial" w:cs="Arial"/>
          <w:sz w:val="24"/>
          <w:szCs w:val="24"/>
          <w:lang w:eastAsia="en-GB"/>
        </w:rPr>
      </w:pPr>
    </w:p>
    <w:p w14:paraId="6EA56E91" w14:textId="77777777" w:rsidR="00AA4720" w:rsidRPr="00AA4720" w:rsidRDefault="00AA4720" w:rsidP="00AA4720">
      <w:pPr>
        <w:widowControl w:val="0"/>
        <w:numPr>
          <w:ilvl w:val="0"/>
          <w:numId w:val="16"/>
        </w:numPr>
        <w:tabs>
          <w:tab w:val="left" w:pos="481"/>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Types</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12"/>
          <w:sz w:val="24"/>
          <w:szCs w:val="24"/>
          <w:lang w:eastAsia="en-GB"/>
        </w:rPr>
        <w:t xml:space="preserve"> </w:t>
      </w:r>
      <w:r w:rsidRPr="00AA4720">
        <w:rPr>
          <w:rFonts w:ascii="Arial" w:hAnsi="Arial" w:cs="Arial"/>
          <w:b/>
          <w:bCs/>
          <w:spacing w:val="-1"/>
          <w:sz w:val="24"/>
          <w:szCs w:val="24"/>
          <w:lang w:eastAsia="en-GB"/>
        </w:rPr>
        <w:t>property</w:t>
      </w:r>
      <w:r w:rsidRPr="00AA4720">
        <w:rPr>
          <w:rFonts w:ascii="Arial" w:hAnsi="Arial" w:cs="Arial"/>
          <w:b/>
          <w:bCs/>
          <w:spacing w:val="-13"/>
          <w:sz w:val="24"/>
          <w:szCs w:val="24"/>
          <w:lang w:eastAsia="en-GB"/>
        </w:rPr>
        <w:t xml:space="preserve"> </w:t>
      </w:r>
      <w:r w:rsidRPr="00AA4720">
        <w:rPr>
          <w:rFonts w:ascii="Arial" w:hAnsi="Arial" w:cs="Arial"/>
          <w:b/>
          <w:bCs/>
          <w:sz w:val="24"/>
          <w:szCs w:val="24"/>
          <w:lang w:eastAsia="en-GB"/>
        </w:rPr>
        <w:t>ownership</w:t>
      </w:r>
    </w:p>
    <w:p w14:paraId="5B8F9993"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b/>
          <w:bCs/>
          <w:sz w:val="24"/>
          <w:szCs w:val="24"/>
          <w:lang w:eastAsia="en-GB"/>
        </w:rPr>
      </w:pPr>
    </w:p>
    <w:p w14:paraId="2F0381A2" w14:textId="77777777" w:rsidR="00AA4720" w:rsidRPr="00AA4720" w:rsidRDefault="00AA4720" w:rsidP="00AA4720">
      <w:pPr>
        <w:widowControl w:val="0"/>
        <w:kinsoku w:val="0"/>
        <w:overflowPunct w:val="0"/>
        <w:autoSpaceDE w:val="0"/>
        <w:autoSpaceDN w:val="0"/>
        <w:adjustRightInd w:val="0"/>
        <w:spacing w:before="5" w:after="0" w:line="240" w:lineRule="auto"/>
        <w:rPr>
          <w:rFonts w:ascii="Arial" w:hAnsi="Arial" w:cs="Arial"/>
          <w:b/>
          <w:bCs/>
          <w:sz w:val="24"/>
          <w:szCs w:val="24"/>
          <w:lang w:eastAsia="en-GB"/>
        </w:rPr>
      </w:pPr>
    </w:p>
    <w:p w14:paraId="3490E68A"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hanging="734"/>
        <w:rPr>
          <w:rFonts w:ascii="Arial" w:hAnsi="Arial" w:cs="Arial"/>
          <w:sz w:val="24"/>
          <w:szCs w:val="24"/>
          <w:lang w:eastAsia="en-GB"/>
        </w:rPr>
      </w:pPr>
      <w:r w:rsidRPr="00AA4720">
        <w:rPr>
          <w:rFonts w:ascii="Arial" w:hAnsi="Arial" w:cs="Arial"/>
          <w:i/>
          <w:iCs/>
          <w:sz w:val="24"/>
          <w:szCs w:val="24"/>
          <w:lang w:eastAsia="en-GB"/>
        </w:rPr>
        <w:t>Sole</w:t>
      </w:r>
      <w:r w:rsidRPr="00AA4720">
        <w:rPr>
          <w:rFonts w:ascii="Arial" w:hAnsi="Arial" w:cs="Arial"/>
          <w:i/>
          <w:iCs/>
          <w:spacing w:val="-15"/>
          <w:sz w:val="24"/>
          <w:szCs w:val="24"/>
          <w:lang w:eastAsia="en-GB"/>
        </w:rPr>
        <w:t xml:space="preserve"> </w:t>
      </w:r>
      <w:r w:rsidRPr="00AA4720">
        <w:rPr>
          <w:rFonts w:ascii="Arial" w:hAnsi="Arial" w:cs="Arial"/>
          <w:i/>
          <w:iCs/>
          <w:spacing w:val="-1"/>
          <w:sz w:val="24"/>
          <w:szCs w:val="24"/>
          <w:lang w:eastAsia="en-GB"/>
        </w:rPr>
        <w:t>ownership</w:t>
      </w:r>
    </w:p>
    <w:p w14:paraId="35E908EF" w14:textId="77777777" w:rsidR="00AA4720" w:rsidRPr="00AA4720" w:rsidRDefault="00AA4720" w:rsidP="00AA4720">
      <w:pPr>
        <w:widowControl w:val="0"/>
        <w:kinsoku w:val="0"/>
        <w:overflowPunct w:val="0"/>
        <w:autoSpaceDE w:val="0"/>
        <w:autoSpaceDN w:val="0"/>
        <w:adjustRightInd w:val="0"/>
        <w:spacing w:before="3" w:after="0" w:line="240" w:lineRule="auto"/>
        <w:rPr>
          <w:rFonts w:ascii="Arial" w:hAnsi="Arial" w:cs="Arial"/>
          <w:i/>
          <w:iCs/>
          <w:sz w:val="21"/>
          <w:szCs w:val="21"/>
          <w:lang w:eastAsia="en-GB"/>
        </w:rPr>
      </w:pPr>
    </w:p>
    <w:p w14:paraId="480899A2"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This</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situation</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arises</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where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owns</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outright,</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other</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owners.</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most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straight-forward</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case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handle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61"/>
          <w:w w:val="99"/>
          <w:sz w:val="24"/>
          <w:szCs w:val="24"/>
          <w:lang w:eastAsia="en-GB"/>
        </w:rPr>
        <w:t xml:space="preserve"> </w:t>
      </w:r>
      <w:r w:rsidRPr="00AA4720">
        <w:rPr>
          <w:rFonts w:ascii="Arial" w:hAnsi="Arial" w:cs="Arial"/>
          <w:spacing w:val="-1"/>
          <w:sz w:val="24"/>
          <w:szCs w:val="24"/>
          <w:lang w:eastAsia="en-GB"/>
        </w:rPr>
        <w:t>requires</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special</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treatment.</w:t>
      </w:r>
    </w:p>
    <w:p w14:paraId="0CFAA96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40" w:lineRule="auto"/>
        <w:ind w:hanging="734"/>
        <w:rPr>
          <w:rFonts w:ascii="Arial" w:hAnsi="Arial" w:cs="Arial"/>
          <w:sz w:val="24"/>
          <w:szCs w:val="24"/>
          <w:lang w:eastAsia="en-GB"/>
        </w:rPr>
      </w:pPr>
      <w:r w:rsidRPr="00AA4720">
        <w:rPr>
          <w:rFonts w:ascii="Arial" w:hAnsi="Arial" w:cs="Arial"/>
          <w:i/>
          <w:iCs/>
          <w:sz w:val="24"/>
          <w:szCs w:val="24"/>
          <w:lang w:eastAsia="en-GB"/>
        </w:rPr>
        <w:t>Jointly</w:t>
      </w:r>
      <w:r w:rsidRPr="00AA4720">
        <w:rPr>
          <w:rFonts w:ascii="Arial" w:hAnsi="Arial" w:cs="Arial"/>
          <w:i/>
          <w:iCs/>
          <w:spacing w:val="-12"/>
          <w:sz w:val="24"/>
          <w:szCs w:val="24"/>
          <w:lang w:eastAsia="en-GB"/>
        </w:rPr>
        <w:t xml:space="preserve"> </w:t>
      </w:r>
      <w:r w:rsidRPr="00AA4720">
        <w:rPr>
          <w:rFonts w:ascii="Arial" w:hAnsi="Arial" w:cs="Arial"/>
          <w:i/>
          <w:iCs/>
          <w:spacing w:val="-1"/>
          <w:sz w:val="24"/>
          <w:szCs w:val="24"/>
          <w:lang w:eastAsia="en-GB"/>
        </w:rPr>
        <w:t>owned</w:t>
      </w:r>
      <w:r w:rsidRPr="00AA4720">
        <w:rPr>
          <w:rFonts w:ascii="Arial" w:hAnsi="Arial" w:cs="Arial"/>
          <w:i/>
          <w:iCs/>
          <w:spacing w:val="-12"/>
          <w:sz w:val="24"/>
          <w:szCs w:val="24"/>
          <w:lang w:eastAsia="en-GB"/>
        </w:rPr>
        <w:t xml:space="preserve"> </w:t>
      </w:r>
      <w:r w:rsidRPr="00AA4720">
        <w:rPr>
          <w:rFonts w:ascii="Arial" w:hAnsi="Arial" w:cs="Arial"/>
          <w:i/>
          <w:iCs/>
          <w:sz w:val="24"/>
          <w:szCs w:val="24"/>
          <w:lang w:eastAsia="en-GB"/>
        </w:rPr>
        <w:t>property</w:t>
      </w:r>
    </w:p>
    <w:p w14:paraId="0741AE30"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i/>
          <w:iCs/>
          <w:sz w:val="21"/>
          <w:szCs w:val="21"/>
          <w:lang w:eastAsia="en-GB"/>
        </w:rPr>
      </w:pPr>
    </w:p>
    <w:p w14:paraId="7DC40BC6"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before="38" w:after="0" w:line="240" w:lineRule="auto"/>
        <w:ind w:left="1214" w:right="109"/>
        <w:jc w:val="both"/>
        <w:rPr>
          <w:rFonts w:ascii="Arial" w:hAnsi="Arial" w:cs="Arial"/>
          <w:sz w:val="24"/>
          <w:szCs w:val="24"/>
          <w:lang w:eastAsia="en-GB"/>
        </w:rPr>
      </w:pPr>
      <w:r w:rsidRPr="00AA4720">
        <w:rPr>
          <w:rFonts w:ascii="Arial" w:hAnsi="Arial" w:cs="Arial"/>
          <w:sz w:val="24"/>
          <w:szCs w:val="24"/>
          <w:lang w:eastAsia="en-GB"/>
        </w:rPr>
        <w:t>This</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situation</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arises</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co-owners</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effectively</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own</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100%</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while</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alive</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0%</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32"/>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die</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leaving</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survivor.</w:t>
      </w:r>
      <w:r w:rsidRPr="00AA4720">
        <w:rPr>
          <w:rFonts w:ascii="Arial" w:hAnsi="Arial" w:cs="Arial"/>
          <w:spacing w:val="55"/>
          <w:w w:val="99"/>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2"/>
          <w:sz w:val="24"/>
          <w:szCs w:val="24"/>
          <w:lang w:eastAsia="en-GB"/>
        </w:rPr>
        <w:t xml:space="preserve"> </w:t>
      </w:r>
      <w:r w:rsidRPr="00AA4720">
        <w:rPr>
          <w:rFonts w:ascii="Arial" w:hAnsi="Arial" w:cs="Arial"/>
          <w:sz w:val="24"/>
          <w:szCs w:val="24"/>
          <w:lang w:eastAsia="en-GB"/>
        </w:rPr>
        <w:t>means</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two</w:t>
      </w:r>
      <w:r w:rsidRPr="00AA4720">
        <w:rPr>
          <w:rFonts w:ascii="Arial" w:hAnsi="Arial" w:cs="Arial"/>
          <w:spacing w:val="3"/>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own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Joint</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Tenants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one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of them</w:t>
      </w:r>
      <w:r w:rsidRPr="00AA4720">
        <w:rPr>
          <w:rFonts w:ascii="Arial" w:hAnsi="Arial" w:cs="Arial"/>
          <w:spacing w:val="-2"/>
          <w:sz w:val="24"/>
          <w:szCs w:val="24"/>
          <w:lang w:eastAsia="en-GB"/>
        </w:rPr>
        <w:t xml:space="preserve"> </w:t>
      </w:r>
      <w:r w:rsidRPr="00AA4720">
        <w:rPr>
          <w:rFonts w:ascii="Arial" w:hAnsi="Arial" w:cs="Arial"/>
          <w:sz w:val="24"/>
          <w:szCs w:val="24"/>
          <w:lang w:eastAsia="en-GB"/>
        </w:rPr>
        <w:t>dies,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survivor automatically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becomes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sole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100%</w:t>
      </w:r>
      <w:r w:rsidRPr="00AA4720">
        <w:rPr>
          <w:rFonts w:ascii="Arial" w:hAnsi="Arial" w:cs="Arial"/>
          <w:spacing w:val="-2"/>
          <w:sz w:val="24"/>
          <w:szCs w:val="24"/>
          <w:lang w:eastAsia="en-GB"/>
        </w:rPr>
        <w:t xml:space="preserve"> </w:t>
      </w:r>
      <w:r w:rsidRPr="00AA4720">
        <w:rPr>
          <w:rFonts w:ascii="Arial" w:hAnsi="Arial" w:cs="Arial"/>
          <w:sz w:val="24"/>
          <w:szCs w:val="24"/>
          <w:lang w:eastAsia="en-GB"/>
        </w:rPr>
        <w:t>owner</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 the</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deceased</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deceased's</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estate)</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owns</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0%.</w:t>
      </w:r>
      <w:r w:rsidRPr="00AA4720">
        <w:rPr>
          <w:rFonts w:ascii="Arial" w:hAnsi="Arial" w:cs="Arial"/>
          <w:spacing w:val="36"/>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75"/>
          <w:w w:val="99"/>
          <w:sz w:val="24"/>
          <w:szCs w:val="24"/>
          <w:lang w:eastAsia="en-GB"/>
        </w:rPr>
        <w:t xml:space="preserve"> </w:t>
      </w:r>
      <w:r w:rsidRPr="00AA4720">
        <w:rPr>
          <w:rFonts w:ascii="Arial" w:hAnsi="Arial" w:cs="Arial"/>
          <w:sz w:val="24"/>
          <w:szCs w:val="24"/>
          <w:lang w:eastAsia="en-GB"/>
        </w:rPr>
        <w:t>means</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deceased</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cannot</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leave</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his/her</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Will</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45"/>
          <w:w w:val="99"/>
          <w:sz w:val="24"/>
          <w:szCs w:val="24"/>
          <w:lang w:eastAsia="en-GB"/>
        </w:rPr>
        <w:t xml:space="preserve"> </w:t>
      </w:r>
      <w:r w:rsidRPr="00AA4720">
        <w:rPr>
          <w:rFonts w:ascii="Arial" w:hAnsi="Arial" w:cs="Arial"/>
          <w:sz w:val="24"/>
          <w:szCs w:val="24"/>
          <w:lang w:eastAsia="en-GB"/>
        </w:rPr>
        <w:t>he/she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no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longer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owns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interest</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in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it.</w:t>
      </w:r>
    </w:p>
    <w:p w14:paraId="6504AECD"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before="199" w:after="0" w:line="277" w:lineRule="auto"/>
        <w:ind w:right="110" w:hanging="734"/>
        <w:jc w:val="both"/>
        <w:rPr>
          <w:rFonts w:ascii="Arial" w:hAnsi="Arial" w:cs="Arial"/>
          <w:sz w:val="24"/>
          <w:szCs w:val="24"/>
          <w:lang w:eastAsia="en-GB"/>
        </w:rPr>
      </w:pPr>
      <w:r w:rsidRPr="00AA4720">
        <w:rPr>
          <w:rFonts w:ascii="Arial" w:hAnsi="Arial" w:cs="Arial"/>
          <w:spacing w:val="1"/>
          <w:sz w:val="24"/>
          <w:szCs w:val="24"/>
          <w:lang w:eastAsia="en-GB"/>
        </w:rPr>
        <w:t>To</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access</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parties</w:t>
      </w:r>
      <w:r w:rsidRPr="00AA4720">
        <w:rPr>
          <w:rFonts w:ascii="Arial" w:hAnsi="Arial" w:cs="Arial"/>
          <w:spacing w:val="19"/>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agree</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7"/>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being</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placed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property.</w:t>
      </w:r>
    </w:p>
    <w:p w14:paraId="7FB2E2AF"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0CAF493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51" w:after="0" w:line="240" w:lineRule="auto"/>
        <w:ind w:hanging="734"/>
        <w:rPr>
          <w:rFonts w:ascii="Arial" w:hAnsi="Arial" w:cs="Arial"/>
          <w:sz w:val="24"/>
          <w:szCs w:val="24"/>
          <w:lang w:eastAsia="en-GB"/>
        </w:rPr>
      </w:pPr>
      <w:r w:rsidRPr="00AA4720">
        <w:rPr>
          <w:rFonts w:ascii="Arial" w:hAnsi="Arial" w:cs="Arial"/>
          <w:i/>
          <w:iCs/>
          <w:sz w:val="24"/>
          <w:szCs w:val="24"/>
          <w:lang w:eastAsia="en-GB"/>
        </w:rPr>
        <w:t>Tenants</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in</w:t>
      </w:r>
      <w:r w:rsidRPr="00AA4720">
        <w:rPr>
          <w:rFonts w:ascii="Arial" w:hAnsi="Arial" w:cs="Arial"/>
          <w:i/>
          <w:iCs/>
          <w:spacing w:val="-9"/>
          <w:sz w:val="24"/>
          <w:szCs w:val="24"/>
          <w:lang w:eastAsia="en-GB"/>
        </w:rPr>
        <w:t xml:space="preserve"> </w:t>
      </w:r>
      <w:r w:rsidRPr="00AA4720">
        <w:rPr>
          <w:rFonts w:ascii="Arial" w:hAnsi="Arial" w:cs="Arial"/>
          <w:i/>
          <w:iCs/>
          <w:spacing w:val="-1"/>
          <w:sz w:val="24"/>
          <w:szCs w:val="24"/>
          <w:lang w:eastAsia="en-GB"/>
        </w:rPr>
        <w:t>Common</w:t>
      </w:r>
    </w:p>
    <w:p w14:paraId="3B987D5A" w14:textId="77777777" w:rsidR="00AA4720" w:rsidRPr="00AA4720" w:rsidRDefault="00AA4720" w:rsidP="00AA4720">
      <w:pPr>
        <w:widowControl w:val="0"/>
        <w:kinsoku w:val="0"/>
        <w:overflowPunct w:val="0"/>
        <w:autoSpaceDE w:val="0"/>
        <w:autoSpaceDN w:val="0"/>
        <w:adjustRightInd w:val="0"/>
        <w:spacing w:before="3" w:after="0" w:line="240" w:lineRule="auto"/>
        <w:rPr>
          <w:rFonts w:ascii="Arial" w:hAnsi="Arial" w:cs="Arial"/>
          <w:i/>
          <w:iCs/>
          <w:sz w:val="21"/>
          <w:szCs w:val="21"/>
          <w:lang w:eastAsia="en-GB"/>
        </w:rPr>
      </w:pPr>
    </w:p>
    <w:p w14:paraId="640DAC47"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This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situation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arise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falls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under</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tenants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common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w:t>
      </w:r>
      <w:r w:rsidRPr="00AA4720">
        <w:rPr>
          <w:rFonts w:ascii="Arial" w:hAnsi="Arial" w:cs="Arial"/>
          <w:spacing w:val="71"/>
          <w:w w:val="99"/>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increasingly</w:t>
      </w:r>
      <w:r w:rsidRPr="00AA4720">
        <w:rPr>
          <w:rFonts w:ascii="Arial" w:hAnsi="Arial" w:cs="Arial"/>
          <w:spacing w:val="1"/>
          <w:sz w:val="24"/>
          <w:szCs w:val="24"/>
          <w:lang w:eastAsia="en-GB"/>
        </w:rPr>
        <w:t xml:space="preserve"> </w:t>
      </w:r>
      <w:r w:rsidRPr="00AA4720">
        <w:rPr>
          <w:rFonts w:ascii="Arial" w:hAnsi="Arial" w:cs="Arial"/>
          <w:sz w:val="24"/>
          <w:szCs w:val="24"/>
          <w:lang w:eastAsia="en-GB"/>
        </w:rPr>
        <w:t>frequent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situation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where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each</w:t>
      </w:r>
      <w:r w:rsidRPr="00AA4720">
        <w:rPr>
          <w:rFonts w:ascii="Arial" w:hAnsi="Arial" w:cs="Arial"/>
          <w:spacing w:val="5"/>
          <w:sz w:val="24"/>
          <w:szCs w:val="24"/>
          <w:lang w:eastAsia="en-GB"/>
        </w:rPr>
        <w:t xml:space="preserve"> </w:t>
      </w:r>
      <w:r w:rsidRPr="00AA4720">
        <w:rPr>
          <w:rFonts w:ascii="Arial" w:hAnsi="Arial" w:cs="Arial"/>
          <w:sz w:val="24"/>
          <w:szCs w:val="24"/>
          <w:lang w:eastAsia="en-GB"/>
        </w:rPr>
        <w:t>party</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owns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defined</w:t>
      </w:r>
      <w:r w:rsidRPr="00AA4720">
        <w:rPr>
          <w:rFonts w:ascii="Arial" w:hAnsi="Arial" w:cs="Arial"/>
          <w:spacing w:val="2"/>
          <w:sz w:val="24"/>
          <w:szCs w:val="24"/>
          <w:lang w:eastAsia="en-GB"/>
        </w:rPr>
        <w:t xml:space="preserve"> </w:t>
      </w:r>
      <w:r w:rsidRPr="00AA4720">
        <w:rPr>
          <w:rFonts w:ascii="Arial" w:hAnsi="Arial" w:cs="Arial"/>
          <w:sz w:val="24"/>
          <w:szCs w:val="24"/>
          <w:lang w:eastAsia="en-GB"/>
        </w:rPr>
        <w:t>share,</w:t>
      </w:r>
      <w:r w:rsidRPr="00AA4720">
        <w:rPr>
          <w:rFonts w:ascii="Arial" w:hAnsi="Arial" w:cs="Arial"/>
          <w:spacing w:val="69"/>
          <w:w w:val="99"/>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2"/>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two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more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but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total</w:t>
      </w:r>
      <w:r w:rsidRPr="00AA4720">
        <w:rPr>
          <w:rFonts w:ascii="Arial" w:hAnsi="Arial" w:cs="Arial"/>
          <w:spacing w:val="3"/>
          <w:sz w:val="24"/>
          <w:szCs w:val="24"/>
          <w:lang w:eastAsia="en-GB"/>
        </w:rPr>
        <w:t xml:space="preserve"> </w:t>
      </w:r>
      <w:r w:rsidRPr="00AA4720">
        <w:rPr>
          <w:rFonts w:ascii="Arial" w:hAnsi="Arial" w:cs="Arial"/>
          <w:sz w:val="24"/>
          <w:szCs w:val="24"/>
          <w:lang w:eastAsia="en-GB"/>
        </w:rPr>
        <w:t>shares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add</w:t>
      </w:r>
      <w:r w:rsidRPr="00AA4720">
        <w:rPr>
          <w:rFonts w:ascii="Arial" w:hAnsi="Arial" w:cs="Arial"/>
          <w:spacing w:val="4"/>
          <w:sz w:val="24"/>
          <w:szCs w:val="24"/>
          <w:lang w:eastAsia="en-GB"/>
        </w:rPr>
        <w:t xml:space="preserve"> </w:t>
      </w:r>
      <w:r w:rsidRPr="00AA4720">
        <w:rPr>
          <w:rFonts w:ascii="Arial" w:hAnsi="Arial" w:cs="Arial"/>
          <w:sz w:val="24"/>
          <w:szCs w:val="24"/>
          <w:lang w:eastAsia="en-GB"/>
        </w:rPr>
        <w:t>up</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100%.</w:t>
      </w:r>
      <w:r w:rsidRPr="00AA4720">
        <w:rPr>
          <w:rFonts w:ascii="Arial" w:hAnsi="Arial" w:cs="Arial"/>
          <w:spacing w:val="38"/>
          <w:w w:val="99"/>
          <w:sz w:val="24"/>
          <w:szCs w:val="24"/>
          <w:lang w:eastAsia="en-GB"/>
        </w:rPr>
        <w:t xml:space="preserve"> </w:t>
      </w:r>
      <w:r w:rsidRPr="00AA4720">
        <w:rPr>
          <w:rFonts w:ascii="Arial" w:hAnsi="Arial" w:cs="Arial"/>
          <w:sz w:val="24"/>
          <w:szCs w:val="24"/>
          <w:lang w:eastAsia="en-GB"/>
        </w:rPr>
        <w:t>Each</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dispose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share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however</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choose.</w:t>
      </w:r>
    </w:p>
    <w:p w14:paraId="7B96FDAD"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before="202" w:after="0" w:line="275" w:lineRule="auto"/>
        <w:ind w:right="111" w:hanging="734"/>
        <w:jc w:val="both"/>
        <w:rPr>
          <w:rFonts w:ascii="Arial" w:hAnsi="Arial" w:cs="Arial"/>
          <w:sz w:val="24"/>
          <w:szCs w:val="24"/>
          <w:lang w:eastAsia="en-GB"/>
        </w:rPr>
      </w:pPr>
      <w:r w:rsidRPr="00AA4720">
        <w:rPr>
          <w:rFonts w:ascii="Arial" w:hAnsi="Arial" w:cs="Arial"/>
          <w:spacing w:val="1"/>
          <w:sz w:val="24"/>
          <w:szCs w:val="24"/>
          <w:lang w:eastAsia="en-GB"/>
        </w:rPr>
        <w:t>To</w:t>
      </w:r>
      <w:r w:rsidRPr="00AA4720">
        <w:rPr>
          <w:rFonts w:ascii="Arial" w:hAnsi="Arial" w:cs="Arial"/>
          <w:spacing w:val="50"/>
          <w:sz w:val="24"/>
          <w:szCs w:val="24"/>
          <w:lang w:eastAsia="en-GB"/>
        </w:rPr>
        <w:t xml:space="preserve"> </w:t>
      </w:r>
      <w:r w:rsidRPr="00AA4720">
        <w:rPr>
          <w:rFonts w:ascii="Arial" w:hAnsi="Arial" w:cs="Arial"/>
          <w:sz w:val="24"/>
          <w:szCs w:val="24"/>
          <w:lang w:eastAsia="en-GB"/>
        </w:rPr>
        <w:t>access</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50"/>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52"/>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require</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original</w:t>
      </w:r>
      <w:r w:rsidRPr="00AA4720">
        <w:rPr>
          <w:rFonts w:ascii="Arial" w:hAnsi="Arial" w:cs="Arial"/>
          <w:spacing w:val="65"/>
          <w:w w:val="99"/>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(tenants</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common)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2"/>
          <w:sz w:val="24"/>
          <w:szCs w:val="24"/>
          <w:lang w:eastAsia="en-GB"/>
        </w:rPr>
        <w:t xml:space="preserve"> </w:t>
      </w:r>
      <w:r w:rsidRPr="00AA4720">
        <w:rPr>
          <w:rFonts w:ascii="Arial" w:hAnsi="Arial" w:cs="Arial"/>
          <w:sz w:val="24"/>
          <w:szCs w:val="24"/>
          <w:lang w:eastAsia="en-GB"/>
        </w:rPr>
        <w:t xml:space="preserve">parties </w:t>
      </w:r>
      <w:r w:rsidRPr="00AA4720">
        <w:rPr>
          <w:rFonts w:ascii="Arial" w:hAnsi="Arial" w:cs="Arial"/>
          <w:spacing w:val="-1"/>
          <w:sz w:val="24"/>
          <w:szCs w:val="24"/>
          <w:lang w:eastAsia="en-GB"/>
        </w:rPr>
        <w:t>having</w:t>
      </w:r>
      <w:r w:rsidRPr="00AA4720">
        <w:rPr>
          <w:rFonts w:ascii="Arial" w:hAnsi="Arial" w:cs="Arial"/>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agree</w:t>
      </w:r>
      <w:r w:rsidRPr="00AA4720">
        <w:rPr>
          <w:rFonts w:ascii="Arial" w:hAnsi="Arial" w:cs="Arial"/>
          <w:spacing w:val="50"/>
          <w:w w:val="9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your</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authority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having</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property.</w:t>
      </w:r>
    </w:p>
    <w:p w14:paraId="6A8EC68A"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40" w:lineRule="auto"/>
        <w:ind w:hanging="734"/>
        <w:rPr>
          <w:rFonts w:ascii="Arial" w:hAnsi="Arial" w:cs="Arial"/>
          <w:sz w:val="24"/>
          <w:szCs w:val="24"/>
          <w:lang w:eastAsia="en-GB"/>
        </w:rPr>
      </w:pPr>
      <w:r w:rsidRPr="00AA4720">
        <w:rPr>
          <w:rFonts w:ascii="Arial" w:hAnsi="Arial" w:cs="Arial"/>
          <w:i/>
          <w:iCs/>
          <w:sz w:val="24"/>
          <w:szCs w:val="24"/>
          <w:lang w:eastAsia="en-GB"/>
        </w:rPr>
        <w:t>Unregistered</w:t>
      </w:r>
      <w:r w:rsidRPr="00AA4720">
        <w:rPr>
          <w:rFonts w:ascii="Arial" w:hAnsi="Arial" w:cs="Arial"/>
          <w:i/>
          <w:iCs/>
          <w:spacing w:val="-20"/>
          <w:sz w:val="24"/>
          <w:szCs w:val="24"/>
          <w:lang w:eastAsia="en-GB"/>
        </w:rPr>
        <w:t xml:space="preserve"> </w:t>
      </w:r>
      <w:r w:rsidRPr="00AA4720">
        <w:rPr>
          <w:rFonts w:ascii="Arial" w:hAnsi="Arial" w:cs="Arial"/>
          <w:i/>
          <w:iCs/>
          <w:spacing w:val="-1"/>
          <w:sz w:val="24"/>
          <w:szCs w:val="24"/>
          <w:lang w:eastAsia="en-GB"/>
        </w:rPr>
        <w:t>land</w:t>
      </w:r>
    </w:p>
    <w:p w14:paraId="02637D2B"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i/>
          <w:iCs/>
          <w:sz w:val="21"/>
          <w:szCs w:val="21"/>
          <w:lang w:eastAsia="en-GB"/>
        </w:rPr>
      </w:pPr>
    </w:p>
    <w:p w14:paraId="3DC596B7"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after="0" w:line="277" w:lineRule="auto"/>
        <w:ind w:right="110" w:hanging="734"/>
        <w:jc w:val="both"/>
        <w:rPr>
          <w:rFonts w:ascii="Arial" w:hAnsi="Arial" w:cs="Arial"/>
          <w:sz w:val="24"/>
          <w:szCs w:val="24"/>
          <w:lang w:eastAsia="en-GB"/>
        </w:rPr>
      </w:pPr>
      <w:r w:rsidRPr="00AA4720">
        <w:rPr>
          <w:rFonts w:ascii="Arial" w:hAnsi="Arial" w:cs="Arial"/>
          <w:sz w:val="24"/>
          <w:szCs w:val="24"/>
          <w:lang w:eastAsia="en-GB"/>
        </w:rPr>
        <w:t>On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occasion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2"/>
          <w:sz w:val="24"/>
          <w:szCs w:val="24"/>
          <w:lang w:eastAsia="en-GB"/>
        </w:rPr>
        <w:t xml:space="preserve"> will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come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across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registered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7"/>
          <w:w w:val="99"/>
          <w:sz w:val="24"/>
          <w:szCs w:val="24"/>
          <w:lang w:eastAsia="en-GB"/>
        </w:rPr>
        <w:t xml:space="preserve"> </w:t>
      </w:r>
      <w:r w:rsidRPr="00AA4720">
        <w:rPr>
          <w:rFonts w:ascii="Arial" w:hAnsi="Arial" w:cs="Arial"/>
          <w:sz w:val="24"/>
          <w:szCs w:val="24"/>
          <w:lang w:eastAsia="en-GB"/>
        </w:rPr>
        <w:t>Land</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Before</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entering</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into</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agreement</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the</w:t>
      </w:r>
    </w:p>
    <w:p w14:paraId="6033B7E2" w14:textId="77777777" w:rsidR="00AA4720" w:rsidRPr="00AA4720" w:rsidRDefault="00AA4720" w:rsidP="00AA4720">
      <w:pPr>
        <w:widowControl w:val="0"/>
        <w:kinsoku w:val="0"/>
        <w:overflowPunct w:val="0"/>
        <w:autoSpaceDE w:val="0"/>
        <w:autoSpaceDN w:val="0"/>
        <w:adjustRightInd w:val="0"/>
        <w:spacing w:before="38" w:after="0" w:line="275" w:lineRule="auto"/>
        <w:ind w:right="112"/>
        <w:rPr>
          <w:rFonts w:ascii="Arial" w:hAnsi="Arial" w:cs="Arial"/>
          <w:sz w:val="24"/>
          <w:szCs w:val="24"/>
          <w:lang w:eastAsia="en-GB"/>
        </w:rPr>
      </w:pPr>
      <w:r w:rsidRPr="00AA4720">
        <w:rPr>
          <w:rFonts w:ascii="Arial" w:hAnsi="Arial" w:cs="Arial"/>
          <w:sz w:val="24"/>
          <w:szCs w:val="24"/>
          <w:lang w:eastAsia="en-GB"/>
        </w:rPr>
        <w:t>property</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62"/>
          <w:sz w:val="24"/>
          <w:szCs w:val="24"/>
          <w:lang w:eastAsia="en-GB"/>
        </w:rPr>
        <w:t xml:space="preserve"> </w:t>
      </w:r>
      <w:r w:rsidRPr="00AA4720">
        <w:rPr>
          <w:rFonts w:ascii="Arial" w:hAnsi="Arial" w:cs="Arial"/>
          <w:sz w:val="24"/>
          <w:szCs w:val="24"/>
          <w:lang w:eastAsia="en-GB"/>
        </w:rPr>
        <w:t>need</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registered.</w:t>
      </w:r>
      <w:r w:rsidRPr="00AA4720">
        <w:rPr>
          <w:rFonts w:ascii="Arial" w:hAnsi="Arial" w:cs="Arial"/>
          <w:spacing w:val="62"/>
          <w:sz w:val="24"/>
          <w:szCs w:val="24"/>
          <w:lang w:eastAsia="en-GB"/>
        </w:rPr>
        <w:t xml:space="preserve"> T</w:t>
      </w:r>
      <w:r w:rsidRPr="00AA4720">
        <w:rPr>
          <w:rFonts w:ascii="Arial" w:hAnsi="Arial" w:cs="Arial"/>
          <w:sz w:val="24"/>
          <w:szCs w:val="24"/>
          <w:lang w:eastAsia="en-GB"/>
        </w:rPr>
        <w:t>he</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5"/>
          <w:sz w:val="24"/>
          <w:szCs w:val="24"/>
          <w:lang w:eastAsia="en-GB"/>
        </w:rPr>
        <w:t xml:space="preserve"> will need to have the property registered before they can use the DPA</w:t>
      </w:r>
      <w:r w:rsidRPr="00AA4720">
        <w:rPr>
          <w:rFonts w:ascii="Arial" w:hAnsi="Arial" w:cs="Arial"/>
          <w:sz w:val="24"/>
          <w:szCs w:val="24"/>
          <w:lang w:eastAsia="en-GB"/>
        </w:rPr>
        <w:t>.</w:t>
      </w:r>
    </w:p>
    <w:p w14:paraId="3B223BEF" w14:textId="77777777" w:rsidR="00AA4720" w:rsidRPr="00AA4720" w:rsidRDefault="00AA4720" w:rsidP="00AA4720">
      <w:pPr>
        <w:widowControl w:val="0"/>
        <w:kinsoku w:val="0"/>
        <w:overflowPunct w:val="0"/>
        <w:autoSpaceDE w:val="0"/>
        <w:autoSpaceDN w:val="0"/>
        <w:adjustRightInd w:val="0"/>
        <w:spacing w:before="38" w:after="0" w:line="275" w:lineRule="auto"/>
        <w:ind w:right="112"/>
        <w:rPr>
          <w:rFonts w:ascii="Arial" w:hAnsi="Arial" w:cs="Arial"/>
          <w:sz w:val="24"/>
          <w:szCs w:val="24"/>
          <w:lang w:eastAsia="en-GB"/>
        </w:rPr>
      </w:pPr>
    </w:p>
    <w:p w14:paraId="2B6209B5" w14:textId="77777777" w:rsidR="00AA4720" w:rsidRPr="00AA4720" w:rsidRDefault="00AA4720" w:rsidP="00AA4720">
      <w:pPr>
        <w:widowControl w:val="0"/>
        <w:tabs>
          <w:tab w:val="left" w:pos="1215"/>
        </w:tabs>
        <w:kinsoku w:val="0"/>
        <w:overflowPunct w:val="0"/>
        <w:autoSpaceDE w:val="0"/>
        <w:autoSpaceDN w:val="0"/>
        <w:adjustRightInd w:val="0"/>
        <w:spacing w:before="198" w:after="0"/>
        <w:ind w:right="109"/>
        <w:jc w:val="both"/>
        <w:rPr>
          <w:rFonts w:ascii="Arial" w:hAnsi="Arial" w:cs="Arial"/>
          <w:i/>
          <w:sz w:val="24"/>
          <w:szCs w:val="24"/>
          <w:lang w:eastAsia="en-GB"/>
        </w:rPr>
      </w:pPr>
      <w:r w:rsidRPr="00AA4720">
        <w:rPr>
          <w:rFonts w:ascii="Arial" w:hAnsi="Arial" w:cs="Arial"/>
          <w:i/>
          <w:sz w:val="24"/>
          <w:szCs w:val="24"/>
          <w:lang w:eastAsia="en-GB"/>
        </w:rPr>
        <w:lastRenderedPageBreak/>
        <w:t>9.5  Refusal to accept a Deferred Payment</w:t>
      </w:r>
    </w:p>
    <w:p w14:paraId="6B1B1BF9" w14:textId="77777777" w:rsidR="00AA4720" w:rsidRPr="00AA4720" w:rsidRDefault="00AA4720" w:rsidP="00AA4720">
      <w:pPr>
        <w:widowControl w:val="0"/>
        <w:tabs>
          <w:tab w:val="left" w:pos="1215"/>
        </w:tabs>
        <w:kinsoku w:val="0"/>
        <w:overflowPunct w:val="0"/>
        <w:autoSpaceDE w:val="0"/>
        <w:autoSpaceDN w:val="0"/>
        <w:adjustRightInd w:val="0"/>
        <w:spacing w:before="198" w:after="0"/>
        <w:ind w:right="109"/>
        <w:jc w:val="both"/>
        <w:rPr>
          <w:rFonts w:ascii="Arial" w:hAnsi="Arial" w:cs="Arial"/>
          <w:spacing w:val="-1"/>
          <w:sz w:val="24"/>
          <w:szCs w:val="24"/>
          <w:lang w:eastAsia="en-GB"/>
        </w:rPr>
      </w:pPr>
      <w:r w:rsidRPr="00AA4720">
        <w:rPr>
          <w:rFonts w:ascii="Arial" w:hAnsi="Arial" w:cs="Arial"/>
          <w:sz w:val="24"/>
          <w:szCs w:val="24"/>
          <w:lang w:eastAsia="en-GB"/>
        </w:rPr>
        <w:t xml:space="preserve">    9.5.1  Refusal</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agreement</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does</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mean</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50"/>
          <w:w w:val="99"/>
          <w:sz w:val="24"/>
          <w:szCs w:val="24"/>
          <w:lang w:eastAsia="en-GB"/>
        </w:rPr>
        <w:t xml:space="preserve">  </w:t>
      </w:r>
      <w:r w:rsidRPr="00AA4720">
        <w:rPr>
          <w:rFonts w:ascii="Arial" w:hAnsi="Arial" w:cs="Arial"/>
          <w:sz w:val="24"/>
          <w:szCs w:val="24"/>
          <w:lang w:eastAsia="en-GB"/>
        </w:rPr>
        <w:t>cannot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taken</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account,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just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means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77"/>
          <w:w w:val="99"/>
          <w:sz w:val="24"/>
          <w:szCs w:val="24"/>
          <w:lang w:eastAsia="en-GB"/>
        </w:rPr>
        <w:t xml:space="preserve"> </w:t>
      </w:r>
      <w:r w:rsidRPr="00AA4720">
        <w:rPr>
          <w:rFonts w:ascii="Arial" w:hAnsi="Arial" w:cs="Arial"/>
          <w:sz w:val="24"/>
          <w:szCs w:val="24"/>
          <w:lang w:eastAsia="en-GB"/>
        </w:rPr>
        <w:t>cannot</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accessed.</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crucial</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8"/>
          <w:w w:val="99"/>
          <w:sz w:val="24"/>
          <w:szCs w:val="24"/>
          <w:lang w:eastAsia="en-GB"/>
        </w:rPr>
        <w:t xml:space="preserve"> </w:t>
      </w:r>
      <w:r w:rsidRPr="00AA4720">
        <w:rPr>
          <w:rFonts w:ascii="Arial" w:hAnsi="Arial" w:cs="Arial"/>
          <w:sz w:val="24"/>
          <w:szCs w:val="24"/>
          <w:lang w:eastAsia="en-GB"/>
        </w:rPr>
        <w:t>made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aware</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implications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i.e.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still</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charged</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full</w:t>
      </w:r>
      <w:r w:rsidRPr="00AA4720">
        <w:rPr>
          <w:rFonts w:ascii="Arial" w:hAnsi="Arial" w:cs="Arial"/>
          <w:spacing w:val="49"/>
          <w:w w:val="99"/>
          <w:sz w:val="24"/>
          <w:szCs w:val="24"/>
          <w:lang w:eastAsia="en-GB"/>
        </w:rPr>
        <w:t xml:space="preserve"> </w:t>
      </w:r>
      <w:r w:rsidRPr="00AA4720">
        <w:rPr>
          <w:rFonts w:ascii="Arial" w:hAnsi="Arial" w:cs="Arial"/>
          <w:sz w:val="24"/>
          <w:szCs w:val="24"/>
          <w:lang w:eastAsia="en-GB"/>
        </w:rPr>
        <w:t>cost</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assessed</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being</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able</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do</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so).</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referred</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Independent</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Financial</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Advisors</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(IFAs)</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what</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best</w:t>
      </w:r>
      <w:r w:rsidRPr="00AA4720">
        <w:rPr>
          <w:rFonts w:ascii="Arial" w:hAnsi="Arial" w:cs="Arial"/>
          <w:spacing w:val="67"/>
          <w:w w:val="99"/>
          <w:sz w:val="24"/>
          <w:szCs w:val="24"/>
          <w:lang w:eastAsia="en-GB"/>
        </w:rPr>
        <w:t xml:space="preserve"> </w:t>
      </w:r>
      <w:r w:rsidRPr="00AA4720">
        <w:rPr>
          <w:rFonts w:ascii="Arial" w:hAnsi="Arial" w:cs="Arial"/>
          <w:spacing w:val="-1"/>
          <w:sz w:val="24"/>
          <w:szCs w:val="24"/>
          <w:lang w:eastAsia="en-GB"/>
        </w:rPr>
        <w:t>option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them</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going</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 xml:space="preserve">forward. </w:t>
      </w:r>
    </w:p>
    <w:p w14:paraId="0A0D1AA5" w14:textId="77777777" w:rsidR="00AA4720" w:rsidRPr="00AA4720" w:rsidRDefault="00AA4720" w:rsidP="00AA4720">
      <w:pPr>
        <w:widowControl w:val="0"/>
        <w:tabs>
          <w:tab w:val="left" w:pos="1215"/>
        </w:tabs>
        <w:kinsoku w:val="0"/>
        <w:overflowPunct w:val="0"/>
        <w:autoSpaceDE w:val="0"/>
        <w:autoSpaceDN w:val="0"/>
        <w:adjustRightInd w:val="0"/>
        <w:spacing w:before="198" w:after="0"/>
        <w:ind w:right="109"/>
        <w:jc w:val="both"/>
        <w:rPr>
          <w:rFonts w:ascii="Arial" w:hAnsi="Arial" w:cs="Arial"/>
          <w:sz w:val="24"/>
          <w:szCs w:val="24"/>
          <w:lang w:eastAsia="en-GB"/>
        </w:rPr>
      </w:pPr>
      <w:r w:rsidRPr="00AA4720">
        <w:rPr>
          <w:rFonts w:ascii="Arial" w:hAnsi="Arial" w:cs="Arial"/>
          <w:spacing w:val="-1"/>
          <w:sz w:val="24"/>
          <w:szCs w:val="24"/>
          <w:lang w:eastAsia="en-GB"/>
        </w:rPr>
        <w:t xml:space="preserve">   9.5.2   They must sign to say they have been offered and have declined a deferred payment and understand that they must make alternative arrangements to pay the full cost of their care and should they fail to do so their case will be referred to the courts  and interest will then be at 8%.</w:t>
      </w:r>
    </w:p>
    <w:p w14:paraId="33C3D0BB" w14:textId="77777777" w:rsidR="00AA4720" w:rsidRPr="00AA4720" w:rsidRDefault="00AA4720" w:rsidP="00AA4720">
      <w:pPr>
        <w:widowControl w:val="0"/>
        <w:numPr>
          <w:ilvl w:val="2"/>
          <w:numId w:val="16"/>
        </w:numPr>
        <w:tabs>
          <w:tab w:val="left" w:pos="1215"/>
        </w:tabs>
        <w:kinsoku w:val="0"/>
        <w:overflowPunct w:val="0"/>
        <w:autoSpaceDE w:val="0"/>
        <w:autoSpaceDN w:val="0"/>
        <w:adjustRightInd w:val="0"/>
        <w:spacing w:before="199" w:after="0" w:line="240" w:lineRule="auto"/>
        <w:ind w:right="110" w:hanging="735"/>
        <w:jc w:val="both"/>
        <w:rPr>
          <w:rFonts w:ascii="Arial" w:hAnsi="Arial" w:cs="Arial"/>
          <w:sz w:val="24"/>
          <w:szCs w:val="24"/>
          <w:lang w:eastAsia="en-GB"/>
        </w:rPr>
      </w:pPr>
      <w:r w:rsidRPr="00AA4720">
        <w:rPr>
          <w:rFonts w:ascii="Arial" w:hAnsi="Arial" w:cs="Arial"/>
          <w:spacing w:val="1"/>
          <w:sz w:val="24"/>
          <w:szCs w:val="24"/>
          <w:lang w:eastAsia="en-GB"/>
        </w:rPr>
        <w:t>To</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support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future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8"/>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non-payment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occurs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regular</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invoices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77"/>
          <w:w w:val="99"/>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sent</w:t>
      </w:r>
      <w:r w:rsidRPr="00AA4720">
        <w:rPr>
          <w:rFonts w:ascii="Arial" w:hAnsi="Arial" w:cs="Arial"/>
          <w:spacing w:val="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or their</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z w:val="24"/>
          <w:szCs w:val="24"/>
          <w:lang w:eastAsia="en-GB"/>
        </w:rPr>
        <w:t xml:space="preserve"> the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45"/>
          <w:w w:val="99"/>
          <w:sz w:val="24"/>
          <w:szCs w:val="24"/>
          <w:lang w:eastAsia="en-GB"/>
        </w:rPr>
        <w:t xml:space="preserve"> </w:t>
      </w:r>
      <w:r w:rsidRPr="00AA4720">
        <w:rPr>
          <w:rFonts w:ascii="Arial" w:hAnsi="Arial" w:cs="Arial"/>
          <w:spacing w:val="-1"/>
          <w:sz w:val="24"/>
          <w:szCs w:val="24"/>
          <w:lang w:eastAsia="en-GB"/>
        </w:rPr>
        <w:t>received.</w:t>
      </w:r>
    </w:p>
    <w:p w14:paraId="7A2B76E3" w14:textId="77777777" w:rsidR="00AA4720" w:rsidRPr="00AA4720" w:rsidRDefault="00AA4720" w:rsidP="00AA4720">
      <w:pPr>
        <w:widowControl w:val="0"/>
        <w:kinsoku w:val="0"/>
        <w:overflowPunct w:val="0"/>
        <w:autoSpaceDE w:val="0"/>
        <w:autoSpaceDN w:val="0"/>
        <w:adjustRightInd w:val="0"/>
        <w:spacing w:before="38" w:after="0" w:line="275" w:lineRule="auto"/>
        <w:ind w:right="112"/>
        <w:rPr>
          <w:rFonts w:ascii="Arial" w:hAnsi="Arial" w:cs="Arial"/>
          <w:sz w:val="24"/>
          <w:szCs w:val="24"/>
          <w:lang w:eastAsia="en-GB"/>
        </w:rPr>
      </w:pPr>
    </w:p>
    <w:p w14:paraId="707CE450"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024FC907"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49DFBDAD" w14:textId="77777777" w:rsidR="00AA4720" w:rsidRPr="00AA4720" w:rsidRDefault="00AA4720" w:rsidP="00AA4720">
      <w:pPr>
        <w:widowControl w:val="0"/>
        <w:numPr>
          <w:ilvl w:val="0"/>
          <w:numId w:val="16"/>
        </w:numPr>
        <w:tabs>
          <w:tab w:val="left" w:pos="460"/>
        </w:tabs>
        <w:kinsoku w:val="0"/>
        <w:overflowPunct w:val="0"/>
        <w:autoSpaceDE w:val="0"/>
        <w:autoSpaceDN w:val="0"/>
        <w:adjustRightInd w:val="0"/>
        <w:spacing w:after="0" w:line="240" w:lineRule="auto"/>
        <w:ind w:left="460"/>
        <w:outlineLvl w:val="2"/>
        <w:rPr>
          <w:rFonts w:ascii="Arial" w:hAnsi="Arial" w:cs="Arial"/>
          <w:sz w:val="24"/>
          <w:szCs w:val="24"/>
          <w:lang w:eastAsia="en-GB"/>
        </w:rPr>
      </w:pPr>
      <w:r w:rsidRPr="00AA4720">
        <w:rPr>
          <w:rFonts w:ascii="Arial" w:hAnsi="Arial" w:cs="Arial"/>
          <w:b/>
          <w:bCs/>
          <w:spacing w:val="-1"/>
          <w:sz w:val="24"/>
          <w:szCs w:val="24"/>
          <w:lang w:eastAsia="en-GB"/>
        </w:rPr>
        <w:t>Mental</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Capacity</w:t>
      </w:r>
      <w:r w:rsidRPr="00AA4720">
        <w:rPr>
          <w:rFonts w:ascii="Arial" w:hAnsi="Arial" w:cs="Arial"/>
          <w:b/>
          <w:bCs/>
          <w:spacing w:val="-12"/>
          <w:sz w:val="24"/>
          <w:szCs w:val="24"/>
          <w:lang w:eastAsia="en-GB"/>
        </w:rPr>
        <w:t xml:space="preserve"> </w:t>
      </w:r>
      <w:r w:rsidRPr="00AA4720">
        <w:rPr>
          <w:rFonts w:ascii="Arial" w:hAnsi="Arial" w:cs="Arial"/>
          <w:b/>
          <w:bCs/>
          <w:spacing w:val="-2"/>
          <w:sz w:val="24"/>
          <w:szCs w:val="24"/>
          <w:lang w:eastAsia="en-GB"/>
        </w:rPr>
        <w:t>Act</w:t>
      </w:r>
    </w:p>
    <w:p w14:paraId="277C6F2B"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6BC17C84"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after="0" w:line="240" w:lineRule="auto"/>
        <w:ind w:left="834" w:hanging="734"/>
        <w:rPr>
          <w:rFonts w:ascii="Arial" w:hAnsi="Arial" w:cs="Arial"/>
          <w:sz w:val="24"/>
          <w:szCs w:val="24"/>
          <w:lang w:eastAsia="en-GB"/>
        </w:rPr>
      </w:pPr>
      <w:r w:rsidRPr="00AA4720">
        <w:rPr>
          <w:rFonts w:ascii="Arial" w:hAnsi="Arial" w:cs="Arial"/>
          <w:i/>
          <w:iCs/>
          <w:spacing w:val="-1"/>
          <w:sz w:val="24"/>
          <w:szCs w:val="24"/>
          <w:lang w:eastAsia="en-GB"/>
        </w:rPr>
        <w:t>Definition</w:t>
      </w:r>
    </w:p>
    <w:p w14:paraId="78D2C11F"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i/>
          <w:iCs/>
          <w:sz w:val="21"/>
          <w:szCs w:val="21"/>
          <w:lang w:eastAsia="en-GB"/>
        </w:rPr>
      </w:pPr>
    </w:p>
    <w:p w14:paraId="4847B520"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after="0" w:line="240" w:lineRule="auto"/>
        <w:ind w:left="1194" w:right="110"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66"/>
          <w:sz w:val="24"/>
          <w:szCs w:val="24"/>
          <w:lang w:eastAsia="en-GB"/>
        </w:rPr>
        <w:t xml:space="preserve"> </w:t>
      </w:r>
      <w:r w:rsidRPr="00AA4720">
        <w:rPr>
          <w:rFonts w:ascii="Arial" w:hAnsi="Arial" w:cs="Arial"/>
          <w:spacing w:val="-1"/>
          <w:sz w:val="24"/>
          <w:szCs w:val="24"/>
          <w:lang w:eastAsia="en-GB"/>
        </w:rPr>
        <w:t>Mental</w:t>
      </w:r>
      <w:r w:rsidRPr="00AA4720">
        <w:rPr>
          <w:rFonts w:ascii="Arial" w:hAnsi="Arial" w:cs="Arial"/>
          <w:spacing w:val="66"/>
          <w:sz w:val="24"/>
          <w:szCs w:val="24"/>
          <w:lang w:eastAsia="en-GB"/>
        </w:rPr>
        <w:t xml:space="preserve"> </w:t>
      </w:r>
      <w:r w:rsidRPr="00AA4720">
        <w:rPr>
          <w:rFonts w:ascii="Arial" w:hAnsi="Arial" w:cs="Arial"/>
          <w:spacing w:val="-1"/>
          <w:sz w:val="24"/>
          <w:szCs w:val="24"/>
          <w:lang w:eastAsia="en-GB"/>
        </w:rPr>
        <w:t>Capacity</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64"/>
          <w:sz w:val="24"/>
          <w:szCs w:val="24"/>
          <w:lang w:eastAsia="en-GB"/>
        </w:rPr>
        <w:t xml:space="preserve"> </w:t>
      </w:r>
      <w:r w:rsidRPr="00AA4720">
        <w:rPr>
          <w:rFonts w:ascii="Arial" w:hAnsi="Arial" w:cs="Arial"/>
          <w:sz w:val="24"/>
          <w:szCs w:val="24"/>
          <w:lang w:eastAsia="en-GB"/>
        </w:rPr>
        <w:t xml:space="preserve">2005  </w:t>
      </w:r>
      <w:r w:rsidRPr="00AA4720">
        <w:rPr>
          <w:rFonts w:ascii="Arial" w:hAnsi="Arial" w:cs="Arial"/>
          <w:spacing w:val="-1"/>
          <w:sz w:val="24"/>
          <w:szCs w:val="24"/>
          <w:lang w:eastAsia="en-GB"/>
        </w:rPr>
        <w:t>(MCA)</w:t>
      </w:r>
      <w:r w:rsidRPr="00AA4720">
        <w:rPr>
          <w:rFonts w:ascii="Arial" w:hAnsi="Arial" w:cs="Arial"/>
          <w:spacing w:val="66"/>
          <w:sz w:val="24"/>
          <w:szCs w:val="24"/>
          <w:lang w:eastAsia="en-GB"/>
        </w:rPr>
        <w:t xml:space="preserve"> </w:t>
      </w:r>
      <w:r w:rsidRPr="00AA4720">
        <w:rPr>
          <w:rFonts w:ascii="Arial" w:hAnsi="Arial" w:cs="Arial"/>
          <w:spacing w:val="-1"/>
          <w:sz w:val="24"/>
          <w:szCs w:val="24"/>
          <w:lang w:eastAsia="en-GB"/>
        </w:rPr>
        <w:t>applies</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treatment</w:t>
      </w:r>
      <w:r w:rsidRPr="00AA4720">
        <w:rPr>
          <w:rFonts w:ascii="Arial" w:hAnsi="Arial" w:cs="Arial"/>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aged</w:t>
      </w:r>
      <w:r w:rsidRPr="00AA4720">
        <w:rPr>
          <w:rFonts w:ascii="Arial" w:hAnsi="Arial" w:cs="Arial"/>
          <w:spacing w:val="-2"/>
          <w:sz w:val="24"/>
          <w:szCs w:val="24"/>
          <w:lang w:eastAsia="en-GB"/>
        </w:rPr>
        <w:t xml:space="preserve"> </w:t>
      </w:r>
      <w:r w:rsidRPr="00AA4720">
        <w:rPr>
          <w:rFonts w:ascii="Arial" w:hAnsi="Arial" w:cs="Arial"/>
          <w:sz w:val="24"/>
          <w:szCs w:val="24"/>
          <w:lang w:eastAsia="en-GB"/>
        </w:rPr>
        <w:t>16</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years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over,</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England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Wales,</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 xml:space="preserve">who </w:t>
      </w:r>
      <w:r w:rsidRPr="00AA4720">
        <w:rPr>
          <w:rFonts w:ascii="Arial" w:hAnsi="Arial" w:cs="Arial"/>
          <w:sz w:val="24"/>
          <w:szCs w:val="24"/>
          <w:lang w:eastAsia="en-GB"/>
        </w:rPr>
        <w:t>are</w:t>
      </w:r>
      <w:r w:rsidRPr="00AA4720">
        <w:rPr>
          <w:rFonts w:ascii="Arial" w:hAnsi="Arial" w:cs="Arial"/>
          <w:spacing w:val="37"/>
          <w:w w:val="99"/>
          <w:sz w:val="24"/>
          <w:szCs w:val="24"/>
          <w:lang w:eastAsia="en-GB"/>
        </w:rPr>
        <w:t xml:space="preserve"> </w:t>
      </w:r>
      <w:r w:rsidRPr="00AA4720">
        <w:rPr>
          <w:rFonts w:ascii="Arial" w:hAnsi="Arial" w:cs="Arial"/>
          <w:sz w:val="24"/>
          <w:szCs w:val="24"/>
          <w:lang w:eastAsia="en-GB"/>
        </w:rPr>
        <w:t>unable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some</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decisions</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themselves.</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Staff</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working</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lack</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capacity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regard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Mental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Capacity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Act.</w:t>
      </w:r>
    </w:p>
    <w:p w14:paraId="01FC7800"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199" w:after="0" w:line="240"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accompanied</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statutory</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Code</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Practice</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which</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explains</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how 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MCA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work</w:t>
      </w:r>
      <w:r w:rsidRPr="00AA4720">
        <w:rPr>
          <w:rFonts w:ascii="Arial" w:hAnsi="Arial" w:cs="Arial"/>
          <w:spacing w:val="6"/>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
          <w:sz w:val="24"/>
          <w:szCs w:val="24"/>
          <w:lang w:eastAsia="en-GB"/>
        </w:rPr>
        <w:t xml:space="preserve"> </w:t>
      </w:r>
      <w:r w:rsidRPr="00AA4720">
        <w:rPr>
          <w:rFonts w:ascii="Arial" w:hAnsi="Arial" w:cs="Arial"/>
          <w:sz w:val="24"/>
          <w:szCs w:val="24"/>
          <w:lang w:eastAsia="en-GB"/>
        </w:rPr>
        <w:t>day</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
          <w:sz w:val="24"/>
          <w:szCs w:val="24"/>
          <w:lang w:eastAsia="en-GB"/>
        </w:rPr>
        <w:t xml:space="preserve"> </w:t>
      </w:r>
      <w:r w:rsidRPr="00AA4720">
        <w:rPr>
          <w:rFonts w:ascii="Arial" w:hAnsi="Arial" w:cs="Arial"/>
          <w:sz w:val="24"/>
          <w:szCs w:val="24"/>
          <w:lang w:eastAsia="en-GB"/>
        </w:rPr>
        <w:t>day</w:t>
      </w:r>
      <w:r w:rsidRPr="00AA4720">
        <w:rPr>
          <w:rFonts w:ascii="Arial" w:hAnsi="Arial" w:cs="Arial"/>
          <w:spacing w:val="1"/>
          <w:sz w:val="24"/>
          <w:szCs w:val="24"/>
          <w:lang w:eastAsia="en-GB"/>
        </w:rPr>
        <w:t xml:space="preserve"> </w:t>
      </w:r>
      <w:r w:rsidRPr="00AA4720">
        <w:rPr>
          <w:rFonts w:ascii="Arial" w:hAnsi="Arial" w:cs="Arial"/>
          <w:sz w:val="24"/>
          <w:szCs w:val="24"/>
          <w:lang w:eastAsia="en-GB"/>
        </w:rPr>
        <w:t>basis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provides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guidance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54"/>
          <w:w w:val="99"/>
          <w:sz w:val="24"/>
          <w:szCs w:val="24"/>
          <w:lang w:eastAsia="en-GB"/>
        </w:rPr>
        <w:t xml:space="preserve"> </w:t>
      </w:r>
      <w:r w:rsidRPr="00AA4720">
        <w:rPr>
          <w:rFonts w:ascii="Arial" w:hAnsi="Arial" w:cs="Arial"/>
          <w:sz w:val="24"/>
          <w:szCs w:val="24"/>
          <w:lang w:eastAsia="en-GB"/>
        </w:rPr>
        <w:t>those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working</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caring</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people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lack</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capacity.</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18"/>
          <w:sz w:val="24"/>
          <w:szCs w:val="24"/>
          <w:lang w:eastAsia="en-GB"/>
        </w:rPr>
        <w:t xml:space="preserve"> </w:t>
      </w:r>
      <w:r w:rsidRPr="00AA4720">
        <w:rPr>
          <w:rFonts w:ascii="Arial" w:hAnsi="Arial" w:cs="Arial"/>
          <w:spacing w:val="-2"/>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Code</w:t>
      </w:r>
      <w:r w:rsidRPr="00AA4720">
        <w:rPr>
          <w:rFonts w:ascii="Arial" w:hAnsi="Arial" w:cs="Arial"/>
          <w:spacing w:val="47"/>
          <w:w w:val="99"/>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statutory</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force,</w:t>
      </w:r>
      <w:r w:rsidRPr="00AA4720">
        <w:rPr>
          <w:rFonts w:ascii="Arial" w:hAnsi="Arial" w:cs="Arial"/>
          <w:spacing w:val="40"/>
          <w:sz w:val="24"/>
          <w:szCs w:val="24"/>
          <w:lang w:eastAsia="en-GB"/>
        </w:rPr>
        <w:t xml:space="preserve"> </w:t>
      </w:r>
      <w:r w:rsidRPr="00AA4720">
        <w:rPr>
          <w:rFonts w:ascii="Arial" w:hAnsi="Arial" w:cs="Arial"/>
          <w:b/>
          <w:bCs/>
          <w:spacing w:val="-1"/>
          <w:sz w:val="24"/>
          <w:szCs w:val="24"/>
          <w:lang w:eastAsia="en-GB"/>
        </w:rPr>
        <w:t>all</w:t>
      </w:r>
      <w:r w:rsidRPr="00AA4720">
        <w:rPr>
          <w:rFonts w:ascii="Arial" w:hAnsi="Arial" w:cs="Arial"/>
          <w:b/>
          <w:bCs/>
          <w:spacing w:val="43"/>
          <w:sz w:val="24"/>
          <w:szCs w:val="24"/>
          <w:lang w:eastAsia="en-GB"/>
        </w:rPr>
        <w:t xml:space="preserve"> </w:t>
      </w:r>
      <w:r w:rsidRPr="00AA4720">
        <w:rPr>
          <w:rFonts w:ascii="Arial" w:hAnsi="Arial" w:cs="Arial"/>
          <w:b/>
          <w:bCs/>
          <w:sz w:val="24"/>
          <w:szCs w:val="24"/>
          <w:lang w:eastAsia="en-GB"/>
        </w:rPr>
        <w:t>staff</w:t>
      </w:r>
      <w:r w:rsidRPr="00AA4720">
        <w:rPr>
          <w:rFonts w:ascii="Arial" w:hAnsi="Arial" w:cs="Arial"/>
          <w:b/>
          <w:bCs/>
          <w:spacing w:val="39"/>
          <w:sz w:val="24"/>
          <w:szCs w:val="24"/>
          <w:lang w:eastAsia="en-GB"/>
        </w:rPr>
        <w:t xml:space="preserve"> </w:t>
      </w:r>
      <w:r w:rsidRPr="00AA4720">
        <w:rPr>
          <w:rFonts w:ascii="Arial" w:hAnsi="Arial" w:cs="Arial"/>
          <w:b/>
          <w:bCs/>
          <w:sz w:val="24"/>
          <w:szCs w:val="24"/>
          <w:lang w:eastAsia="en-GB"/>
        </w:rPr>
        <w:t>who</w:t>
      </w:r>
      <w:r w:rsidRPr="00AA4720">
        <w:rPr>
          <w:rFonts w:ascii="Arial" w:hAnsi="Arial" w:cs="Arial"/>
          <w:b/>
          <w:bCs/>
          <w:spacing w:val="42"/>
          <w:sz w:val="24"/>
          <w:szCs w:val="24"/>
          <w:lang w:eastAsia="en-GB"/>
        </w:rPr>
        <w:t xml:space="preserve"> </w:t>
      </w:r>
      <w:r w:rsidRPr="00AA4720">
        <w:rPr>
          <w:rFonts w:ascii="Arial" w:hAnsi="Arial" w:cs="Arial"/>
          <w:b/>
          <w:bCs/>
          <w:sz w:val="24"/>
          <w:szCs w:val="24"/>
          <w:lang w:eastAsia="en-GB"/>
        </w:rPr>
        <w:t>are</w:t>
      </w:r>
      <w:r w:rsidRPr="00AA4720">
        <w:rPr>
          <w:rFonts w:ascii="Arial" w:hAnsi="Arial" w:cs="Arial"/>
          <w:b/>
          <w:bCs/>
          <w:spacing w:val="42"/>
          <w:sz w:val="24"/>
          <w:szCs w:val="24"/>
          <w:lang w:eastAsia="en-GB"/>
        </w:rPr>
        <w:t xml:space="preserve"> </w:t>
      </w:r>
      <w:r w:rsidRPr="00AA4720">
        <w:rPr>
          <w:rFonts w:ascii="Arial" w:hAnsi="Arial" w:cs="Arial"/>
          <w:b/>
          <w:bCs/>
          <w:spacing w:val="-1"/>
          <w:sz w:val="24"/>
          <w:szCs w:val="24"/>
          <w:lang w:eastAsia="en-GB"/>
        </w:rPr>
        <w:t>employed</w:t>
      </w:r>
      <w:r w:rsidRPr="00AA4720">
        <w:rPr>
          <w:rFonts w:ascii="Arial" w:hAnsi="Arial" w:cs="Arial"/>
          <w:b/>
          <w:bCs/>
          <w:spacing w:val="42"/>
          <w:sz w:val="24"/>
          <w:szCs w:val="24"/>
          <w:lang w:eastAsia="en-GB"/>
        </w:rPr>
        <w:t xml:space="preserve"> </w:t>
      </w:r>
      <w:r w:rsidRPr="00AA4720">
        <w:rPr>
          <w:rFonts w:ascii="Arial" w:hAnsi="Arial" w:cs="Arial"/>
          <w:b/>
          <w:bCs/>
          <w:sz w:val="24"/>
          <w:szCs w:val="24"/>
          <w:lang w:eastAsia="en-GB"/>
        </w:rPr>
        <w:t>in</w:t>
      </w:r>
      <w:r w:rsidRPr="00AA4720">
        <w:rPr>
          <w:rFonts w:ascii="Arial" w:hAnsi="Arial" w:cs="Arial"/>
          <w:b/>
          <w:bCs/>
          <w:spacing w:val="42"/>
          <w:sz w:val="24"/>
          <w:szCs w:val="24"/>
          <w:lang w:eastAsia="en-GB"/>
        </w:rPr>
        <w:t xml:space="preserve"> </w:t>
      </w:r>
      <w:r w:rsidRPr="00AA4720">
        <w:rPr>
          <w:rFonts w:ascii="Arial" w:hAnsi="Arial" w:cs="Arial"/>
          <w:b/>
          <w:bCs/>
          <w:sz w:val="24"/>
          <w:szCs w:val="24"/>
          <w:lang w:eastAsia="en-GB"/>
        </w:rPr>
        <w:t>health</w:t>
      </w:r>
      <w:r w:rsidRPr="00AA4720">
        <w:rPr>
          <w:rFonts w:ascii="Arial" w:hAnsi="Arial" w:cs="Arial"/>
          <w:b/>
          <w:bCs/>
          <w:spacing w:val="42"/>
          <w:sz w:val="24"/>
          <w:szCs w:val="24"/>
          <w:lang w:eastAsia="en-GB"/>
        </w:rPr>
        <w:t xml:space="preserve"> </w:t>
      </w:r>
      <w:r w:rsidRPr="00AA4720">
        <w:rPr>
          <w:rFonts w:ascii="Arial" w:hAnsi="Arial" w:cs="Arial"/>
          <w:b/>
          <w:bCs/>
          <w:sz w:val="24"/>
          <w:szCs w:val="24"/>
          <w:lang w:eastAsia="en-GB"/>
        </w:rPr>
        <w:t>and</w:t>
      </w:r>
      <w:r w:rsidRPr="00AA4720">
        <w:rPr>
          <w:rFonts w:ascii="Arial" w:hAnsi="Arial" w:cs="Arial"/>
          <w:b/>
          <w:bCs/>
          <w:spacing w:val="42"/>
          <w:sz w:val="24"/>
          <w:szCs w:val="24"/>
          <w:lang w:eastAsia="en-GB"/>
        </w:rPr>
        <w:t xml:space="preserve"> </w:t>
      </w:r>
      <w:r w:rsidRPr="00AA4720">
        <w:rPr>
          <w:rFonts w:ascii="Arial" w:hAnsi="Arial" w:cs="Arial"/>
          <w:b/>
          <w:bCs/>
          <w:spacing w:val="-1"/>
          <w:sz w:val="24"/>
          <w:szCs w:val="24"/>
          <w:lang w:eastAsia="en-GB"/>
        </w:rPr>
        <w:t>social</w:t>
      </w:r>
      <w:r w:rsidRPr="00AA4720">
        <w:rPr>
          <w:rFonts w:ascii="Arial" w:hAnsi="Arial" w:cs="Arial"/>
          <w:b/>
          <w:bCs/>
          <w:spacing w:val="48"/>
          <w:w w:val="99"/>
          <w:sz w:val="24"/>
          <w:szCs w:val="24"/>
          <w:lang w:eastAsia="en-GB"/>
        </w:rPr>
        <w:t xml:space="preserve"> </w:t>
      </w:r>
      <w:r w:rsidRPr="00AA4720">
        <w:rPr>
          <w:rFonts w:ascii="Arial" w:hAnsi="Arial" w:cs="Arial"/>
          <w:b/>
          <w:bCs/>
          <w:sz w:val="24"/>
          <w:szCs w:val="24"/>
          <w:lang w:eastAsia="en-GB"/>
        </w:rPr>
        <w:t>care</w:t>
      </w:r>
      <w:r w:rsidRPr="00AA4720">
        <w:rPr>
          <w:rFonts w:ascii="Arial" w:hAnsi="Arial" w:cs="Arial"/>
          <w:b/>
          <w:bCs/>
          <w:spacing w:val="20"/>
          <w:sz w:val="24"/>
          <w:szCs w:val="24"/>
          <w:lang w:eastAsia="en-GB"/>
        </w:rPr>
        <w:t xml:space="preserve"> </w:t>
      </w:r>
      <w:r w:rsidRPr="00AA4720">
        <w:rPr>
          <w:rFonts w:ascii="Arial" w:hAnsi="Arial" w:cs="Arial"/>
          <w:b/>
          <w:bCs/>
          <w:spacing w:val="-1"/>
          <w:sz w:val="24"/>
          <w:szCs w:val="24"/>
          <w:lang w:eastAsia="en-GB"/>
        </w:rPr>
        <w:t>are</w:t>
      </w:r>
      <w:r w:rsidRPr="00AA4720">
        <w:rPr>
          <w:rFonts w:ascii="Arial" w:hAnsi="Arial" w:cs="Arial"/>
          <w:b/>
          <w:bCs/>
          <w:spacing w:val="23"/>
          <w:sz w:val="24"/>
          <w:szCs w:val="24"/>
          <w:lang w:eastAsia="en-GB"/>
        </w:rPr>
        <w:t xml:space="preserve"> </w:t>
      </w:r>
      <w:r w:rsidRPr="00AA4720">
        <w:rPr>
          <w:rFonts w:ascii="Arial" w:hAnsi="Arial" w:cs="Arial"/>
          <w:b/>
          <w:bCs/>
          <w:spacing w:val="-1"/>
          <w:sz w:val="24"/>
          <w:szCs w:val="24"/>
          <w:lang w:eastAsia="en-GB"/>
        </w:rPr>
        <w:t>legally</w:t>
      </w:r>
      <w:r w:rsidRPr="00AA4720">
        <w:rPr>
          <w:rFonts w:ascii="Arial" w:hAnsi="Arial" w:cs="Arial"/>
          <w:b/>
          <w:bCs/>
          <w:spacing w:val="16"/>
          <w:sz w:val="24"/>
          <w:szCs w:val="24"/>
          <w:lang w:eastAsia="en-GB"/>
        </w:rPr>
        <w:t xml:space="preserve"> </w:t>
      </w:r>
      <w:r w:rsidRPr="00AA4720">
        <w:rPr>
          <w:rFonts w:ascii="Arial" w:hAnsi="Arial" w:cs="Arial"/>
          <w:b/>
          <w:bCs/>
          <w:sz w:val="24"/>
          <w:szCs w:val="24"/>
          <w:lang w:eastAsia="en-GB"/>
        </w:rPr>
        <w:t>required</w:t>
      </w:r>
      <w:r w:rsidRPr="00AA4720">
        <w:rPr>
          <w:rFonts w:ascii="Arial" w:hAnsi="Arial" w:cs="Arial"/>
          <w:b/>
          <w:bCs/>
          <w:spacing w:val="21"/>
          <w:sz w:val="24"/>
          <w:szCs w:val="24"/>
          <w:lang w:eastAsia="en-GB"/>
        </w:rPr>
        <w:t xml:space="preserve"> </w:t>
      </w:r>
      <w:r w:rsidRPr="00AA4720">
        <w:rPr>
          <w:rFonts w:ascii="Arial" w:hAnsi="Arial" w:cs="Arial"/>
          <w:b/>
          <w:bCs/>
          <w:spacing w:val="-1"/>
          <w:sz w:val="24"/>
          <w:szCs w:val="24"/>
          <w:lang w:eastAsia="en-GB"/>
        </w:rPr>
        <w:t>to</w:t>
      </w:r>
      <w:r w:rsidRPr="00AA4720">
        <w:rPr>
          <w:rFonts w:ascii="Arial" w:hAnsi="Arial" w:cs="Arial"/>
          <w:b/>
          <w:bCs/>
          <w:spacing w:val="22"/>
          <w:sz w:val="24"/>
          <w:szCs w:val="24"/>
          <w:lang w:eastAsia="en-GB"/>
        </w:rPr>
        <w:t xml:space="preserve"> </w:t>
      </w:r>
      <w:r w:rsidRPr="00AA4720">
        <w:rPr>
          <w:rFonts w:ascii="Arial" w:hAnsi="Arial" w:cs="Arial"/>
          <w:b/>
          <w:bCs/>
          <w:spacing w:val="-2"/>
          <w:sz w:val="24"/>
          <w:szCs w:val="24"/>
          <w:lang w:eastAsia="en-GB"/>
        </w:rPr>
        <w:t>‘have</w:t>
      </w:r>
      <w:r w:rsidRPr="00AA4720">
        <w:rPr>
          <w:rFonts w:ascii="Arial" w:hAnsi="Arial" w:cs="Arial"/>
          <w:b/>
          <w:bCs/>
          <w:spacing w:val="23"/>
          <w:sz w:val="24"/>
          <w:szCs w:val="24"/>
          <w:lang w:eastAsia="en-GB"/>
        </w:rPr>
        <w:t xml:space="preserve"> </w:t>
      </w:r>
      <w:r w:rsidRPr="00AA4720">
        <w:rPr>
          <w:rFonts w:ascii="Arial" w:hAnsi="Arial" w:cs="Arial"/>
          <w:b/>
          <w:bCs/>
          <w:spacing w:val="-1"/>
          <w:sz w:val="24"/>
          <w:szCs w:val="24"/>
          <w:lang w:eastAsia="en-GB"/>
        </w:rPr>
        <w:t>regard’</w:t>
      </w:r>
      <w:r w:rsidRPr="00AA4720">
        <w:rPr>
          <w:rFonts w:ascii="Arial" w:hAnsi="Arial" w:cs="Arial"/>
          <w:b/>
          <w:bCs/>
          <w:spacing w:val="21"/>
          <w:sz w:val="24"/>
          <w:szCs w:val="24"/>
          <w:lang w:eastAsia="en-GB"/>
        </w:rPr>
        <w:t xml:space="preserve"> </w:t>
      </w:r>
      <w:r w:rsidRPr="00AA4720">
        <w:rPr>
          <w:rFonts w:ascii="Arial" w:hAnsi="Arial" w:cs="Arial"/>
          <w:b/>
          <w:bCs/>
          <w:spacing w:val="-1"/>
          <w:sz w:val="24"/>
          <w:szCs w:val="24"/>
          <w:lang w:eastAsia="en-GB"/>
        </w:rPr>
        <w:t>to</w:t>
      </w:r>
      <w:r w:rsidRPr="00AA4720">
        <w:rPr>
          <w:rFonts w:ascii="Arial" w:hAnsi="Arial" w:cs="Arial"/>
          <w:b/>
          <w:bCs/>
          <w:spacing w:val="22"/>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23"/>
          <w:sz w:val="24"/>
          <w:szCs w:val="24"/>
          <w:lang w:eastAsia="en-GB"/>
        </w:rPr>
        <w:t xml:space="preserve"> </w:t>
      </w:r>
      <w:r w:rsidRPr="00AA4720">
        <w:rPr>
          <w:rFonts w:ascii="Arial" w:hAnsi="Arial" w:cs="Arial"/>
          <w:b/>
          <w:bCs/>
          <w:sz w:val="24"/>
          <w:szCs w:val="24"/>
          <w:lang w:eastAsia="en-GB"/>
        </w:rPr>
        <w:t>MCA</w:t>
      </w:r>
      <w:r w:rsidRPr="00AA4720">
        <w:rPr>
          <w:rFonts w:ascii="Arial" w:hAnsi="Arial" w:cs="Arial"/>
          <w:b/>
          <w:bCs/>
          <w:spacing w:val="14"/>
          <w:sz w:val="24"/>
          <w:szCs w:val="24"/>
          <w:lang w:eastAsia="en-GB"/>
        </w:rPr>
        <w:t xml:space="preserve"> </w:t>
      </w:r>
      <w:r w:rsidRPr="00AA4720">
        <w:rPr>
          <w:rFonts w:ascii="Arial" w:hAnsi="Arial" w:cs="Arial"/>
          <w:b/>
          <w:bCs/>
          <w:sz w:val="24"/>
          <w:szCs w:val="24"/>
          <w:lang w:eastAsia="en-GB"/>
        </w:rPr>
        <w:t>Code</w:t>
      </w:r>
      <w:r w:rsidRPr="00AA4720">
        <w:rPr>
          <w:rFonts w:ascii="Arial" w:hAnsi="Arial" w:cs="Arial"/>
          <w:b/>
          <w:bCs/>
          <w:spacing w:val="22"/>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45"/>
          <w:w w:val="99"/>
          <w:sz w:val="24"/>
          <w:szCs w:val="24"/>
          <w:lang w:eastAsia="en-GB"/>
        </w:rPr>
        <w:t xml:space="preserve"> </w:t>
      </w:r>
      <w:r w:rsidRPr="00AA4720">
        <w:rPr>
          <w:rFonts w:ascii="Arial" w:hAnsi="Arial" w:cs="Arial"/>
          <w:b/>
          <w:bCs/>
          <w:sz w:val="24"/>
          <w:szCs w:val="24"/>
          <w:lang w:eastAsia="en-GB"/>
        </w:rPr>
        <w:t>Practice.</w:t>
      </w:r>
    </w:p>
    <w:p w14:paraId="4D9456A4"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before="197" w:after="0" w:line="240" w:lineRule="auto"/>
        <w:ind w:left="834" w:hanging="734"/>
        <w:rPr>
          <w:rFonts w:ascii="Arial" w:hAnsi="Arial" w:cs="Arial"/>
          <w:sz w:val="24"/>
          <w:szCs w:val="24"/>
          <w:lang w:eastAsia="en-GB"/>
        </w:rPr>
      </w:pPr>
      <w:r w:rsidRPr="00AA4720">
        <w:rPr>
          <w:rFonts w:ascii="Arial" w:hAnsi="Arial" w:cs="Arial"/>
          <w:i/>
          <w:iCs/>
          <w:sz w:val="24"/>
          <w:szCs w:val="24"/>
          <w:lang w:eastAsia="en-GB"/>
        </w:rPr>
        <w:t>Where</w:t>
      </w:r>
      <w:r w:rsidRPr="00AA4720">
        <w:rPr>
          <w:rFonts w:ascii="Arial" w:hAnsi="Arial" w:cs="Arial"/>
          <w:i/>
          <w:iCs/>
          <w:spacing w:val="-7"/>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person</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lacks</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7"/>
          <w:sz w:val="24"/>
          <w:szCs w:val="24"/>
          <w:lang w:eastAsia="en-GB"/>
        </w:rPr>
        <w:t xml:space="preserve"> </w:t>
      </w:r>
      <w:r w:rsidRPr="00AA4720">
        <w:rPr>
          <w:rFonts w:ascii="Arial" w:hAnsi="Arial" w:cs="Arial"/>
          <w:i/>
          <w:iCs/>
          <w:spacing w:val="-1"/>
          <w:sz w:val="24"/>
          <w:szCs w:val="24"/>
          <w:lang w:eastAsia="en-GB"/>
        </w:rPr>
        <w:t>ability</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to</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enter</w:t>
      </w:r>
      <w:r w:rsidRPr="00AA4720">
        <w:rPr>
          <w:rFonts w:ascii="Arial" w:hAnsi="Arial" w:cs="Arial"/>
          <w:i/>
          <w:iCs/>
          <w:spacing w:val="-7"/>
          <w:sz w:val="24"/>
          <w:szCs w:val="24"/>
          <w:lang w:eastAsia="en-GB"/>
        </w:rPr>
        <w:t xml:space="preserve"> </w:t>
      </w:r>
      <w:r w:rsidRPr="00AA4720">
        <w:rPr>
          <w:rFonts w:ascii="Arial" w:hAnsi="Arial" w:cs="Arial"/>
          <w:i/>
          <w:iCs/>
          <w:spacing w:val="-1"/>
          <w:sz w:val="24"/>
          <w:szCs w:val="24"/>
          <w:lang w:eastAsia="en-GB"/>
        </w:rPr>
        <w:t>into</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Deferred</w:t>
      </w:r>
      <w:r w:rsidRPr="00AA4720">
        <w:rPr>
          <w:rFonts w:ascii="Arial" w:hAnsi="Arial" w:cs="Arial"/>
          <w:i/>
          <w:iCs/>
          <w:spacing w:val="-7"/>
          <w:sz w:val="24"/>
          <w:szCs w:val="24"/>
          <w:lang w:eastAsia="en-GB"/>
        </w:rPr>
        <w:t xml:space="preserve"> </w:t>
      </w:r>
      <w:r w:rsidRPr="00AA4720">
        <w:rPr>
          <w:rFonts w:ascii="Arial" w:hAnsi="Arial" w:cs="Arial"/>
          <w:i/>
          <w:iCs/>
          <w:sz w:val="24"/>
          <w:szCs w:val="24"/>
          <w:lang w:eastAsia="en-GB"/>
        </w:rPr>
        <w:t>Payment</w:t>
      </w:r>
    </w:p>
    <w:p w14:paraId="4ECCA5B9" w14:textId="77777777" w:rsidR="00AA4720" w:rsidRPr="00AA4720" w:rsidRDefault="00AA4720" w:rsidP="00AA4720">
      <w:pPr>
        <w:widowControl w:val="0"/>
        <w:kinsoku w:val="0"/>
        <w:overflowPunct w:val="0"/>
        <w:autoSpaceDE w:val="0"/>
        <w:autoSpaceDN w:val="0"/>
        <w:adjustRightInd w:val="0"/>
        <w:spacing w:before="3" w:after="0" w:line="240" w:lineRule="auto"/>
        <w:rPr>
          <w:rFonts w:ascii="Arial" w:hAnsi="Arial" w:cs="Arial"/>
          <w:i/>
          <w:iCs/>
          <w:sz w:val="21"/>
          <w:szCs w:val="21"/>
          <w:lang w:eastAsia="en-GB"/>
        </w:rPr>
      </w:pPr>
    </w:p>
    <w:p w14:paraId="1BFE9A61"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after="0" w:line="240"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t>This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situation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might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arise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 xml:space="preserve">where </w:t>
      </w:r>
      <w:r w:rsidRPr="00AA4720">
        <w:rPr>
          <w:rFonts w:ascii="Arial" w:hAnsi="Arial" w:cs="Arial"/>
          <w:sz w:val="24"/>
          <w:szCs w:val="24"/>
          <w:lang w:eastAsia="en-GB"/>
        </w:rPr>
        <w:t>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unable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enter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into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
          <w:sz w:val="24"/>
          <w:szCs w:val="24"/>
          <w:lang w:eastAsia="en-GB"/>
        </w:rPr>
        <w:t xml:space="preserve"> deferred</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agreement,</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due</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lack</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capacity;</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there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one</w:t>
      </w:r>
      <w:r w:rsidRPr="00AA4720">
        <w:rPr>
          <w:rFonts w:ascii="Arial" w:hAnsi="Arial" w:cs="Arial"/>
          <w:spacing w:val="46"/>
          <w:w w:val="99"/>
          <w:sz w:val="24"/>
          <w:szCs w:val="24"/>
          <w:lang w:eastAsia="en-GB"/>
        </w:rPr>
        <w:t xml:space="preserve"> </w:t>
      </w:r>
      <w:r w:rsidRPr="00AA4720">
        <w:rPr>
          <w:rFonts w:ascii="Arial" w:hAnsi="Arial" w:cs="Arial"/>
          <w:spacing w:val="-1"/>
          <w:sz w:val="24"/>
          <w:szCs w:val="24"/>
          <w:lang w:eastAsia="en-GB"/>
        </w:rPr>
        <w:t>empowered</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them.</w:t>
      </w:r>
      <w:r w:rsidRPr="00AA4720">
        <w:rPr>
          <w:rFonts w:ascii="Arial" w:hAnsi="Arial" w:cs="Arial"/>
          <w:spacing w:val="3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good</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practice</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recommendation</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family</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2"/>
          <w:sz w:val="24"/>
          <w:szCs w:val="24"/>
          <w:lang w:eastAsia="en-GB"/>
        </w:rPr>
        <w:t xml:space="preserve"> </w:t>
      </w:r>
      <w:r w:rsidRPr="00AA4720">
        <w:rPr>
          <w:rFonts w:ascii="Arial" w:hAnsi="Arial" w:cs="Arial"/>
          <w:spacing w:val="-2"/>
          <w:sz w:val="24"/>
          <w:szCs w:val="24"/>
          <w:lang w:eastAsia="en-GB"/>
        </w:rPr>
        <w:t>last</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resort</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Medway Council</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 xml:space="preserve">should </w:t>
      </w:r>
      <w:r w:rsidRPr="00AA4720">
        <w:rPr>
          <w:rFonts w:ascii="Arial" w:hAnsi="Arial" w:cs="Arial"/>
          <w:spacing w:val="-1"/>
          <w:sz w:val="24"/>
          <w:szCs w:val="24"/>
          <w:lang w:eastAsia="en-GB"/>
        </w:rPr>
        <w:t>make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application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to obtain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Deputyship</w:t>
      </w:r>
      <w:r w:rsidRPr="00AA4720">
        <w:rPr>
          <w:rFonts w:ascii="Arial" w:hAnsi="Arial" w:cs="Arial"/>
          <w:spacing w:val="3"/>
          <w:sz w:val="24"/>
          <w:szCs w:val="24"/>
          <w:lang w:eastAsia="en-GB"/>
        </w:rPr>
        <w:t xml:space="preserve"> </w:t>
      </w:r>
      <w:r w:rsidRPr="00AA4720">
        <w:rPr>
          <w:rFonts w:ascii="Arial" w:hAnsi="Arial" w:cs="Arial"/>
          <w:sz w:val="24"/>
          <w:szCs w:val="24"/>
          <w:lang w:eastAsia="en-GB"/>
        </w:rPr>
        <w:t>order for Property &amp; Finance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2"/>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1"/>
          <w:sz w:val="24"/>
          <w:szCs w:val="24"/>
          <w:lang w:eastAsia="en-GB"/>
        </w:rPr>
        <w:t xml:space="preserve"> </w:t>
      </w:r>
      <w:r w:rsidRPr="00AA4720">
        <w:rPr>
          <w:rFonts w:ascii="Arial" w:hAnsi="Arial" w:cs="Arial"/>
          <w:sz w:val="24"/>
          <w:szCs w:val="24"/>
          <w:lang w:eastAsia="en-GB"/>
        </w:rPr>
        <w:t>best</w:t>
      </w:r>
      <w:r w:rsidRPr="00AA4720">
        <w:rPr>
          <w:rFonts w:ascii="Arial" w:hAnsi="Arial" w:cs="Arial"/>
          <w:spacing w:val="53"/>
          <w:w w:val="99"/>
          <w:sz w:val="24"/>
          <w:szCs w:val="24"/>
          <w:lang w:eastAsia="en-GB"/>
        </w:rPr>
        <w:t xml:space="preserve"> </w:t>
      </w:r>
      <w:r w:rsidRPr="00AA4720">
        <w:rPr>
          <w:rFonts w:ascii="Arial" w:hAnsi="Arial" w:cs="Arial"/>
          <w:sz w:val="24"/>
          <w:szCs w:val="24"/>
          <w:lang w:eastAsia="en-GB"/>
        </w:rPr>
        <w:t>interests</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being</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observed.</w:t>
      </w:r>
    </w:p>
    <w:p w14:paraId="11752B7F"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202" w:after="0" w:line="240"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t>Whilst</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being</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obtained</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Medway Council</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pay</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provider</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send</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regular</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invoices</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detailing</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charges</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paid</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75"/>
          <w:w w:val="99"/>
          <w:sz w:val="24"/>
          <w:szCs w:val="24"/>
          <w:lang w:eastAsia="en-GB"/>
        </w:rPr>
        <w:t xml:space="preserve"> </w:t>
      </w:r>
      <w:r w:rsidRPr="00AA4720">
        <w:rPr>
          <w:rFonts w:ascii="Arial" w:hAnsi="Arial" w:cs="Arial"/>
          <w:spacing w:val="-1"/>
          <w:sz w:val="24"/>
          <w:szCs w:val="24"/>
          <w:lang w:eastAsia="en-GB"/>
        </w:rPr>
        <w:t>applying</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deputyship.</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deputyship</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obtained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responsible</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party</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paid</w:t>
      </w:r>
      <w:r w:rsidRPr="00AA4720">
        <w:rPr>
          <w:rFonts w:ascii="Arial" w:hAnsi="Arial" w:cs="Arial"/>
          <w:spacing w:val="60"/>
          <w:sz w:val="24"/>
          <w:szCs w:val="24"/>
          <w:lang w:eastAsia="en-GB"/>
        </w:rPr>
        <w:t xml:space="preserve"> </w:t>
      </w:r>
      <w:r w:rsidRPr="00AA4720">
        <w:rPr>
          <w:rFonts w:ascii="Arial" w:hAnsi="Arial" w:cs="Arial"/>
          <w:spacing w:val="-1"/>
          <w:sz w:val="24"/>
          <w:szCs w:val="24"/>
          <w:lang w:eastAsia="en-GB"/>
        </w:rPr>
        <w:t xml:space="preserve">you or entered into a DPA, Medway Council </w:t>
      </w:r>
      <w:r w:rsidRPr="00AA4720">
        <w:rPr>
          <w:rFonts w:ascii="Arial" w:hAnsi="Arial" w:cs="Arial"/>
          <w:spacing w:val="59"/>
          <w:sz w:val="24"/>
          <w:szCs w:val="24"/>
          <w:lang w:eastAsia="en-GB"/>
        </w:rPr>
        <w:t>will</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need</w:t>
      </w:r>
      <w:r w:rsidRPr="00AA4720">
        <w:rPr>
          <w:rFonts w:ascii="Arial" w:hAnsi="Arial" w:cs="Arial"/>
          <w:spacing w:val="60"/>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obtain</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court</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order</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53"/>
          <w:w w:val="99"/>
          <w:sz w:val="24"/>
          <w:szCs w:val="24"/>
          <w:lang w:eastAsia="en-GB"/>
        </w:rPr>
        <w:t>.</w:t>
      </w:r>
    </w:p>
    <w:p w14:paraId="571259B6"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200" w:after="0" w:line="277"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lastRenderedPageBreak/>
        <w:t>It</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recommended</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letter</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undertaking</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pay</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fees</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3"/>
          <w:w w:val="99"/>
          <w:sz w:val="24"/>
          <w:szCs w:val="24"/>
          <w:lang w:eastAsia="en-GB"/>
        </w:rPr>
        <w:t xml:space="preserve"> </w:t>
      </w:r>
      <w:r w:rsidRPr="00AA4720">
        <w:rPr>
          <w:rFonts w:ascii="Arial" w:hAnsi="Arial" w:cs="Arial"/>
          <w:spacing w:val="-1"/>
          <w:sz w:val="24"/>
          <w:szCs w:val="24"/>
          <w:lang w:eastAsia="en-GB"/>
        </w:rPr>
        <w:t>signed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applying</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deputyship</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order.</w:t>
      </w:r>
    </w:p>
    <w:p w14:paraId="76088C42"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before="195" w:after="0" w:line="240" w:lineRule="auto"/>
        <w:ind w:left="834" w:hanging="734"/>
        <w:rPr>
          <w:rFonts w:ascii="Arial" w:hAnsi="Arial" w:cs="Arial"/>
          <w:sz w:val="24"/>
          <w:szCs w:val="24"/>
          <w:lang w:eastAsia="en-GB"/>
        </w:rPr>
      </w:pPr>
      <w:r w:rsidRPr="00AA4720">
        <w:rPr>
          <w:rFonts w:ascii="Arial" w:hAnsi="Arial" w:cs="Arial"/>
          <w:i/>
          <w:iCs/>
          <w:spacing w:val="-1"/>
          <w:sz w:val="24"/>
          <w:szCs w:val="24"/>
          <w:lang w:eastAsia="en-GB"/>
        </w:rPr>
        <w:t>Enduring</w:t>
      </w:r>
      <w:r w:rsidRPr="00AA4720">
        <w:rPr>
          <w:rFonts w:ascii="Arial" w:hAnsi="Arial" w:cs="Arial"/>
          <w:i/>
          <w:iCs/>
          <w:spacing w:val="-8"/>
          <w:sz w:val="24"/>
          <w:szCs w:val="24"/>
          <w:lang w:eastAsia="en-GB"/>
        </w:rPr>
        <w:t xml:space="preserve"> </w:t>
      </w:r>
      <w:r w:rsidRPr="00AA4720">
        <w:rPr>
          <w:rFonts w:ascii="Arial" w:hAnsi="Arial" w:cs="Arial"/>
          <w:i/>
          <w:iCs/>
          <w:spacing w:val="-1"/>
          <w:sz w:val="24"/>
          <w:szCs w:val="24"/>
          <w:lang w:eastAsia="en-GB"/>
        </w:rPr>
        <w:t>Powers</w:t>
      </w:r>
      <w:r w:rsidRPr="00AA4720">
        <w:rPr>
          <w:rFonts w:ascii="Arial" w:hAnsi="Arial" w:cs="Arial"/>
          <w:i/>
          <w:iCs/>
          <w:spacing w:val="-9"/>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11"/>
          <w:sz w:val="24"/>
          <w:szCs w:val="24"/>
          <w:lang w:eastAsia="en-GB"/>
        </w:rPr>
        <w:t xml:space="preserve"> </w:t>
      </w:r>
      <w:r w:rsidRPr="00AA4720">
        <w:rPr>
          <w:rFonts w:ascii="Arial" w:hAnsi="Arial" w:cs="Arial"/>
          <w:i/>
          <w:iCs/>
          <w:sz w:val="24"/>
          <w:szCs w:val="24"/>
          <w:lang w:eastAsia="en-GB"/>
        </w:rPr>
        <w:t>Attorney</w:t>
      </w:r>
      <w:r w:rsidRPr="00AA4720">
        <w:rPr>
          <w:rFonts w:ascii="Arial" w:hAnsi="Arial" w:cs="Arial"/>
          <w:i/>
          <w:iCs/>
          <w:spacing w:val="-8"/>
          <w:sz w:val="24"/>
          <w:szCs w:val="24"/>
          <w:lang w:eastAsia="en-GB"/>
        </w:rPr>
        <w:t xml:space="preserve"> </w:t>
      </w:r>
      <w:r w:rsidRPr="00AA4720">
        <w:rPr>
          <w:rFonts w:ascii="Arial" w:hAnsi="Arial" w:cs="Arial"/>
          <w:i/>
          <w:iCs/>
          <w:spacing w:val="-1"/>
          <w:sz w:val="24"/>
          <w:szCs w:val="24"/>
          <w:lang w:eastAsia="en-GB"/>
        </w:rPr>
        <w:t>(EPA)</w:t>
      </w:r>
    </w:p>
    <w:p w14:paraId="40F9A475" w14:textId="77777777" w:rsidR="00AA4720" w:rsidRPr="00AA4720" w:rsidRDefault="00AA4720" w:rsidP="00AA4720">
      <w:pPr>
        <w:widowControl w:val="0"/>
        <w:kinsoku w:val="0"/>
        <w:overflowPunct w:val="0"/>
        <w:autoSpaceDE w:val="0"/>
        <w:autoSpaceDN w:val="0"/>
        <w:adjustRightInd w:val="0"/>
        <w:spacing w:before="3" w:after="0" w:line="240" w:lineRule="auto"/>
        <w:rPr>
          <w:rFonts w:ascii="Arial" w:hAnsi="Arial" w:cs="Arial"/>
          <w:i/>
          <w:iCs/>
          <w:sz w:val="21"/>
          <w:szCs w:val="21"/>
          <w:lang w:eastAsia="en-GB"/>
        </w:rPr>
      </w:pPr>
    </w:p>
    <w:p w14:paraId="4426E64F"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after="0" w:line="240"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t>These</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only</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cover</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affairs,</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remain</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valid</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long</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42"/>
          <w:w w:val="99"/>
          <w:sz w:val="24"/>
          <w:szCs w:val="24"/>
          <w:lang w:eastAsia="en-GB"/>
        </w:rPr>
        <w:t xml:space="preserve"> </w:t>
      </w:r>
      <w:r w:rsidRPr="00AA4720">
        <w:rPr>
          <w:rFonts w:ascii="Arial" w:hAnsi="Arial" w:cs="Arial"/>
          <w:spacing w:val="-1"/>
          <w:sz w:val="24"/>
          <w:szCs w:val="24"/>
          <w:lang w:eastAsia="en-GB"/>
        </w:rPr>
        <w:t>were</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drawn</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up</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before</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1st</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October</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2007.</w:t>
      </w:r>
      <w:r w:rsidRPr="00AA4720">
        <w:rPr>
          <w:rFonts w:ascii="Arial" w:hAnsi="Arial" w:cs="Arial"/>
          <w:spacing w:val="31"/>
          <w:sz w:val="24"/>
          <w:szCs w:val="24"/>
          <w:lang w:eastAsia="en-GB"/>
        </w:rPr>
        <w:t xml:space="preserve"> </w:t>
      </w:r>
      <w:r w:rsidRPr="00AA4720">
        <w:rPr>
          <w:rFonts w:ascii="Arial" w:hAnsi="Arial" w:cs="Arial"/>
          <w:spacing w:val="-2"/>
          <w:sz w:val="24"/>
          <w:szCs w:val="24"/>
          <w:lang w:eastAsia="en-GB"/>
        </w:rPr>
        <w:t>No</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new</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EPAs</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created</w:t>
      </w:r>
      <w:r w:rsidRPr="00AA4720">
        <w:rPr>
          <w:rFonts w:ascii="Arial" w:hAnsi="Arial" w:cs="Arial"/>
          <w:spacing w:val="39"/>
          <w:w w:val="99"/>
          <w:sz w:val="24"/>
          <w:szCs w:val="24"/>
          <w:lang w:eastAsia="en-GB"/>
        </w:rPr>
        <w:t xml:space="preserve"> </w:t>
      </w:r>
      <w:r w:rsidRPr="00AA4720">
        <w:rPr>
          <w:rFonts w:ascii="Arial" w:hAnsi="Arial" w:cs="Arial"/>
          <w:sz w:val="24"/>
          <w:szCs w:val="24"/>
          <w:lang w:eastAsia="en-GB"/>
        </w:rPr>
        <w:t>since</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October</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2007</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Lasting</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Powers</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Attorney</w:t>
      </w:r>
      <w:r w:rsidRPr="00AA4720">
        <w:rPr>
          <w:rFonts w:ascii="Arial" w:hAnsi="Arial" w:cs="Arial"/>
          <w:spacing w:val="39"/>
          <w:sz w:val="24"/>
          <w:szCs w:val="24"/>
          <w:lang w:eastAsia="en-GB"/>
        </w:rPr>
        <w:t xml:space="preserve"> </w:t>
      </w:r>
      <w:r w:rsidRPr="00AA4720">
        <w:rPr>
          <w:rFonts w:ascii="Arial" w:hAnsi="Arial" w:cs="Arial"/>
          <w:spacing w:val="-1"/>
          <w:sz w:val="24"/>
          <w:szCs w:val="24"/>
          <w:lang w:eastAsia="en-GB"/>
        </w:rPr>
        <w:t>were</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introduced.</w:t>
      </w:r>
      <w:r w:rsidRPr="00AA4720">
        <w:rPr>
          <w:rFonts w:ascii="Arial" w:hAnsi="Arial" w:cs="Arial"/>
          <w:spacing w:val="25"/>
          <w:w w:val="99"/>
          <w:sz w:val="24"/>
          <w:szCs w:val="24"/>
          <w:lang w:eastAsia="en-GB"/>
        </w:rPr>
        <w:t xml:space="preserve"> </w:t>
      </w:r>
      <w:r w:rsidRPr="00AA4720">
        <w:rPr>
          <w:rFonts w:ascii="Arial" w:hAnsi="Arial" w:cs="Arial"/>
          <w:spacing w:val="-1"/>
          <w:sz w:val="24"/>
          <w:szCs w:val="24"/>
          <w:lang w:eastAsia="en-GB"/>
        </w:rPr>
        <w:t>Details</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law</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policies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covering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EPAs</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found</w:t>
      </w:r>
      <w:r w:rsidRPr="00AA4720">
        <w:rPr>
          <w:rFonts w:ascii="Arial" w:hAnsi="Arial" w:cs="Arial"/>
          <w:spacing w:val="10"/>
          <w:sz w:val="24"/>
          <w:szCs w:val="24"/>
          <w:lang w:eastAsia="en-GB"/>
        </w:rPr>
        <w:t xml:space="preserve"> </w:t>
      </w:r>
      <w:r w:rsidRPr="00AA4720">
        <w:rPr>
          <w:rFonts w:ascii="Arial" w:hAnsi="Arial" w:cs="Arial"/>
          <w:spacing w:val="-2"/>
          <w:sz w:val="24"/>
          <w:szCs w:val="24"/>
          <w:lang w:eastAsia="en-GB"/>
        </w:rPr>
        <w:t>via</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Office</w:t>
      </w:r>
      <w:r w:rsidRPr="00AA4720">
        <w:rPr>
          <w:rFonts w:ascii="Arial" w:hAnsi="Arial" w:cs="Arial"/>
          <w:spacing w:val="46"/>
          <w:w w:val="9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Public</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Guardian</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(OPG).</w:t>
      </w:r>
    </w:p>
    <w:p w14:paraId="235E3B52" w14:textId="77777777" w:rsidR="00AA4720" w:rsidRPr="00AA4720" w:rsidRDefault="00AA4720" w:rsidP="00AA4720">
      <w:pPr>
        <w:widowControl w:val="0"/>
        <w:tabs>
          <w:tab w:val="left" w:pos="1195"/>
        </w:tabs>
        <w:kinsoku w:val="0"/>
        <w:overflowPunct w:val="0"/>
        <w:autoSpaceDE w:val="0"/>
        <w:autoSpaceDN w:val="0"/>
        <w:adjustRightInd w:val="0"/>
        <w:spacing w:after="0"/>
        <w:ind w:right="109"/>
        <w:jc w:val="both"/>
        <w:rPr>
          <w:rFonts w:ascii="Arial" w:hAnsi="Arial" w:cs="Arial"/>
          <w:sz w:val="24"/>
          <w:szCs w:val="24"/>
          <w:lang w:eastAsia="en-GB"/>
        </w:rPr>
      </w:pPr>
    </w:p>
    <w:p w14:paraId="71166B5D" w14:textId="77777777" w:rsidR="00AA4720" w:rsidRPr="00AA4720" w:rsidRDefault="00AA4720" w:rsidP="00AA4720">
      <w:pPr>
        <w:widowControl w:val="0"/>
        <w:tabs>
          <w:tab w:val="left" w:pos="1195"/>
        </w:tabs>
        <w:kinsoku w:val="0"/>
        <w:overflowPunct w:val="0"/>
        <w:autoSpaceDE w:val="0"/>
        <w:autoSpaceDN w:val="0"/>
        <w:adjustRightInd w:val="0"/>
        <w:spacing w:after="0"/>
        <w:ind w:right="109"/>
        <w:jc w:val="both"/>
        <w:rPr>
          <w:rFonts w:ascii="Arial" w:hAnsi="Arial" w:cs="Arial"/>
          <w:sz w:val="24"/>
          <w:szCs w:val="24"/>
          <w:lang w:eastAsia="en-GB"/>
        </w:rPr>
      </w:pPr>
    </w:p>
    <w:p w14:paraId="0421BFEE"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before="197" w:after="0" w:line="240" w:lineRule="auto"/>
        <w:ind w:left="834" w:hanging="734"/>
        <w:rPr>
          <w:rFonts w:ascii="Arial" w:hAnsi="Arial" w:cs="Arial"/>
          <w:sz w:val="24"/>
          <w:szCs w:val="24"/>
          <w:lang w:eastAsia="en-GB"/>
        </w:rPr>
      </w:pPr>
      <w:r w:rsidRPr="00AA4720">
        <w:rPr>
          <w:rFonts w:ascii="Arial" w:hAnsi="Arial" w:cs="Arial"/>
          <w:i/>
          <w:iCs/>
          <w:spacing w:val="-1"/>
          <w:sz w:val="24"/>
          <w:szCs w:val="24"/>
          <w:lang w:eastAsia="en-GB"/>
        </w:rPr>
        <w:t>Lasting</w:t>
      </w:r>
      <w:r w:rsidRPr="00AA4720">
        <w:rPr>
          <w:rFonts w:ascii="Arial" w:hAnsi="Arial" w:cs="Arial"/>
          <w:i/>
          <w:iCs/>
          <w:spacing w:val="-9"/>
          <w:sz w:val="24"/>
          <w:szCs w:val="24"/>
          <w:lang w:eastAsia="en-GB"/>
        </w:rPr>
        <w:t xml:space="preserve"> </w:t>
      </w:r>
      <w:r w:rsidRPr="00AA4720">
        <w:rPr>
          <w:rFonts w:ascii="Arial" w:hAnsi="Arial" w:cs="Arial"/>
          <w:i/>
          <w:iCs/>
          <w:spacing w:val="-1"/>
          <w:sz w:val="24"/>
          <w:szCs w:val="24"/>
          <w:lang w:eastAsia="en-GB"/>
        </w:rPr>
        <w:t>Powers</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Attorney</w:t>
      </w:r>
    </w:p>
    <w:p w14:paraId="1DCCCBBB" w14:textId="77777777" w:rsidR="00AA4720" w:rsidRPr="00AA4720" w:rsidRDefault="00AA4720" w:rsidP="00AA4720">
      <w:pPr>
        <w:widowControl w:val="0"/>
        <w:tabs>
          <w:tab w:val="left" w:pos="835"/>
        </w:tabs>
        <w:kinsoku w:val="0"/>
        <w:overflowPunct w:val="0"/>
        <w:autoSpaceDE w:val="0"/>
        <w:autoSpaceDN w:val="0"/>
        <w:adjustRightInd w:val="0"/>
        <w:spacing w:before="197" w:after="0" w:line="240" w:lineRule="auto"/>
        <w:rPr>
          <w:rFonts w:ascii="Arial" w:hAnsi="Arial" w:cs="Arial"/>
          <w:sz w:val="24"/>
          <w:szCs w:val="24"/>
          <w:lang w:eastAsia="en-GB"/>
        </w:rPr>
      </w:pPr>
    </w:p>
    <w:p w14:paraId="54B0763C"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38" w:after="0" w:line="240"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t>People</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over</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age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18</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formally</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appoint</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one</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more</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40"/>
          <w:w w:val="99"/>
          <w:sz w:val="24"/>
          <w:szCs w:val="24"/>
          <w:lang w:eastAsia="en-GB"/>
        </w:rPr>
        <w:t xml:space="preserve"> </w:t>
      </w:r>
      <w:r w:rsidRPr="00AA4720">
        <w:rPr>
          <w:rFonts w:ascii="Arial" w:hAnsi="Arial" w:cs="Arial"/>
          <w:sz w:val="24"/>
          <w:szCs w:val="24"/>
          <w:lang w:eastAsia="en-GB"/>
        </w:rPr>
        <w:t>Lasting</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Powers</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Attorney</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(LPAs)</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look</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after</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personal</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welfare,</w:t>
      </w:r>
      <w:r w:rsidRPr="00AA4720">
        <w:rPr>
          <w:rFonts w:ascii="Arial" w:hAnsi="Arial" w:cs="Arial"/>
          <w:spacing w:val="38"/>
          <w:w w:val="99"/>
          <w:sz w:val="24"/>
          <w:szCs w:val="24"/>
          <w:lang w:eastAsia="en-GB"/>
        </w:rPr>
        <w:t xml:space="preserve"> </w:t>
      </w:r>
      <w:r w:rsidRPr="00AA4720">
        <w:rPr>
          <w:rFonts w:ascii="Arial" w:hAnsi="Arial" w:cs="Arial"/>
          <w:sz w:val="24"/>
          <w:szCs w:val="24"/>
          <w:lang w:eastAsia="en-GB"/>
        </w:rPr>
        <w:t>and/or</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affairs.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allows</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plan</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ahead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time</w:t>
      </w:r>
      <w:r w:rsidRPr="00AA4720">
        <w:rPr>
          <w:rFonts w:ascii="Arial" w:hAnsi="Arial" w:cs="Arial"/>
          <w:spacing w:val="34"/>
          <w:w w:val="99"/>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6"/>
          <w:sz w:val="24"/>
          <w:szCs w:val="24"/>
          <w:lang w:eastAsia="en-GB"/>
        </w:rPr>
        <w:t xml:space="preserve"> </w:t>
      </w:r>
      <w:r w:rsidRPr="00AA4720">
        <w:rPr>
          <w:rFonts w:ascii="Arial" w:hAnsi="Arial" w:cs="Arial"/>
          <w:spacing w:val="-2"/>
          <w:sz w:val="24"/>
          <w:szCs w:val="24"/>
          <w:lang w:eastAsia="en-GB"/>
        </w:rPr>
        <w:t>have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capacity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certain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decisions.</w:t>
      </w:r>
    </w:p>
    <w:p w14:paraId="10B4C992"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199" w:after="0" w:line="240" w:lineRule="auto"/>
        <w:ind w:left="1194"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making</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LPA</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known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terms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donor,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power</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giving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another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Lasting</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Power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Attorney.</w:t>
      </w:r>
      <w:r w:rsidRPr="00AA4720">
        <w:rPr>
          <w:rFonts w:ascii="Arial" w:hAnsi="Arial" w:cs="Arial"/>
          <w:spacing w:val="53"/>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appointed</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then</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called</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an</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attorney.</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LPA</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gives</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3"/>
          <w:w w:val="99"/>
          <w:sz w:val="24"/>
          <w:szCs w:val="24"/>
          <w:lang w:eastAsia="en-GB"/>
        </w:rPr>
        <w:t xml:space="preserve"> </w:t>
      </w:r>
      <w:r w:rsidRPr="00AA4720">
        <w:rPr>
          <w:rFonts w:ascii="Arial" w:hAnsi="Arial" w:cs="Arial"/>
          <w:sz w:val="24"/>
          <w:szCs w:val="24"/>
          <w:lang w:eastAsia="en-GB"/>
        </w:rPr>
        <w:t>attorney</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make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decisions</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donor’s</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behalf.</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Attorneys</w:t>
      </w:r>
      <w:r w:rsidRPr="00AA4720">
        <w:rPr>
          <w:rFonts w:ascii="Arial" w:hAnsi="Arial" w:cs="Arial"/>
          <w:spacing w:val="75"/>
          <w:w w:val="99"/>
          <w:sz w:val="24"/>
          <w:szCs w:val="24"/>
          <w:lang w:eastAsia="en-GB"/>
        </w:rPr>
        <w:t xml:space="preserve"> </w:t>
      </w:r>
      <w:r w:rsidRPr="00AA4720">
        <w:rPr>
          <w:rFonts w:ascii="Arial" w:hAnsi="Arial" w:cs="Arial"/>
          <w:sz w:val="24"/>
          <w:szCs w:val="24"/>
          <w:lang w:eastAsia="en-GB"/>
        </w:rPr>
        <w:t>acting</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under</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an</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LPA</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duty</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regard</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guidance</w:t>
      </w:r>
      <w:r w:rsidRPr="00AA4720">
        <w:rPr>
          <w:rFonts w:ascii="Arial" w:hAnsi="Arial" w:cs="Arial"/>
          <w:spacing w:val="19"/>
          <w:sz w:val="24"/>
          <w:szCs w:val="24"/>
          <w:lang w:eastAsia="en-GB"/>
        </w:rPr>
        <w:t xml:space="preserve"> </w:t>
      </w:r>
      <w:r w:rsidRPr="00AA4720">
        <w:rPr>
          <w:rFonts w:ascii="Arial" w:hAnsi="Arial" w:cs="Arial"/>
          <w:spacing w:val="-2"/>
          <w:sz w:val="24"/>
          <w:szCs w:val="24"/>
          <w:lang w:eastAsia="en-GB"/>
        </w:rPr>
        <w:t>in</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Mental</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Health</w:t>
      </w:r>
      <w:r w:rsidRPr="00AA4720">
        <w:rPr>
          <w:rFonts w:ascii="Arial" w:hAnsi="Arial" w:cs="Arial"/>
          <w:spacing w:val="61"/>
          <w:sz w:val="24"/>
          <w:szCs w:val="24"/>
          <w:lang w:eastAsia="en-GB"/>
        </w:rPr>
        <w:t xml:space="preserve"> </w:t>
      </w:r>
      <w:r w:rsidRPr="00AA4720">
        <w:rPr>
          <w:rFonts w:ascii="Arial" w:hAnsi="Arial" w:cs="Arial"/>
          <w:spacing w:val="-1"/>
          <w:sz w:val="24"/>
          <w:szCs w:val="24"/>
          <w:lang w:eastAsia="en-GB"/>
        </w:rPr>
        <w:t>Act</w:t>
      </w:r>
      <w:r w:rsidRPr="00AA4720">
        <w:rPr>
          <w:rFonts w:ascii="Arial" w:hAnsi="Arial" w:cs="Arial"/>
          <w:spacing w:val="61"/>
          <w:sz w:val="24"/>
          <w:szCs w:val="24"/>
          <w:lang w:eastAsia="en-GB"/>
        </w:rPr>
        <w:t xml:space="preserve"> </w:t>
      </w:r>
      <w:r w:rsidRPr="00AA4720">
        <w:rPr>
          <w:rFonts w:ascii="Arial" w:hAnsi="Arial" w:cs="Arial"/>
          <w:sz w:val="24"/>
          <w:szCs w:val="24"/>
          <w:lang w:eastAsia="en-GB"/>
        </w:rPr>
        <w:t>Code</w:t>
      </w:r>
      <w:r w:rsidRPr="00AA4720">
        <w:rPr>
          <w:rFonts w:ascii="Arial" w:hAnsi="Arial" w:cs="Arial"/>
          <w:spacing w:val="6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Practice</w:t>
      </w:r>
      <w:r w:rsidRPr="00AA4720">
        <w:rPr>
          <w:rFonts w:ascii="Arial" w:hAnsi="Arial" w:cs="Arial"/>
          <w:spacing w:val="61"/>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61"/>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1"/>
          <w:sz w:val="24"/>
          <w:szCs w:val="24"/>
          <w:lang w:eastAsia="en-GB"/>
        </w:rPr>
        <w:t xml:space="preserve"> </w:t>
      </w:r>
      <w:r w:rsidRPr="00AA4720">
        <w:rPr>
          <w:rFonts w:ascii="Arial" w:hAnsi="Arial" w:cs="Arial"/>
          <w:spacing w:val="-1"/>
          <w:sz w:val="24"/>
          <w:szCs w:val="24"/>
          <w:lang w:eastAsia="en-GB"/>
        </w:rPr>
        <w:t>person’s</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best</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interests.</w:t>
      </w:r>
    </w:p>
    <w:p w14:paraId="02A59D7D"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199" w:after="0" w:line="240" w:lineRule="auto"/>
        <w:ind w:left="1194" w:right="110" w:hanging="734"/>
        <w:jc w:val="both"/>
        <w:rPr>
          <w:rFonts w:ascii="Arial" w:hAnsi="Arial" w:cs="Arial"/>
          <w:sz w:val="24"/>
          <w:szCs w:val="24"/>
          <w:lang w:eastAsia="en-GB"/>
        </w:rPr>
      </w:pPr>
      <w:r w:rsidRPr="00AA4720">
        <w:rPr>
          <w:rFonts w:ascii="Arial" w:hAnsi="Arial" w:cs="Arial"/>
          <w:sz w:val="24"/>
          <w:szCs w:val="24"/>
          <w:lang w:eastAsia="en-GB"/>
        </w:rPr>
        <w:t>An</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LPA</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registered</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Office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Public</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Guardian</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(OPG)</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before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used.</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unregistered</w:t>
      </w:r>
      <w:r w:rsidRPr="00AA4720">
        <w:rPr>
          <w:rFonts w:ascii="Arial" w:hAnsi="Arial" w:cs="Arial"/>
          <w:spacing w:val="-2"/>
          <w:sz w:val="24"/>
          <w:szCs w:val="24"/>
          <w:lang w:eastAsia="en-GB"/>
        </w:rPr>
        <w:t xml:space="preserve"> </w:t>
      </w:r>
      <w:r w:rsidRPr="00AA4720">
        <w:rPr>
          <w:rFonts w:ascii="Arial" w:hAnsi="Arial" w:cs="Arial"/>
          <w:sz w:val="24"/>
          <w:szCs w:val="24"/>
          <w:lang w:eastAsia="en-GB"/>
        </w:rPr>
        <w:t>LPA</w:t>
      </w:r>
      <w:r w:rsidRPr="00AA4720">
        <w:rPr>
          <w:rFonts w:ascii="Arial" w:hAnsi="Arial" w:cs="Arial"/>
          <w:spacing w:val="-2"/>
          <w:sz w:val="24"/>
          <w:szCs w:val="24"/>
          <w:lang w:eastAsia="en-GB"/>
        </w:rPr>
        <w:t xml:space="preserve"> </w:t>
      </w:r>
      <w:r w:rsidRPr="00AA4720">
        <w:rPr>
          <w:rFonts w:ascii="Arial" w:hAnsi="Arial" w:cs="Arial"/>
          <w:sz w:val="24"/>
          <w:szCs w:val="24"/>
          <w:lang w:eastAsia="en-GB"/>
        </w:rPr>
        <w:t>does</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z w:val="24"/>
          <w:szCs w:val="24"/>
          <w:lang w:eastAsia="en-GB"/>
        </w:rPr>
        <w:t xml:space="preserve"> </w:t>
      </w:r>
      <w:r w:rsidRPr="00AA4720">
        <w:rPr>
          <w:rFonts w:ascii="Arial" w:hAnsi="Arial" w:cs="Arial"/>
          <w:spacing w:val="-2"/>
          <w:sz w:val="24"/>
          <w:szCs w:val="24"/>
          <w:lang w:eastAsia="en-GB"/>
        </w:rPr>
        <w:t>give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attorney</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55"/>
          <w:w w:val="99"/>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powers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decision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 xml:space="preserve">donor. </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Staff</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check</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register</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unsure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about</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9"/>
          <w:w w:val="99"/>
          <w:sz w:val="24"/>
          <w:szCs w:val="24"/>
          <w:lang w:eastAsia="en-GB"/>
        </w:rPr>
        <w:t xml:space="preserve"> </w:t>
      </w:r>
      <w:r w:rsidRPr="00AA4720">
        <w:rPr>
          <w:rFonts w:ascii="Arial" w:hAnsi="Arial" w:cs="Arial"/>
          <w:spacing w:val="-1"/>
          <w:sz w:val="24"/>
          <w:szCs w:val="24"/>
          <w:lang w:eastAsia="en-GB"/>
        </w:rPr>
        <w:t>validity</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LPA.</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Contact</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details</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OPG</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found</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59"/>
          <w:w w:val="99"/>
          <w:sz w:val="24"/>
          <w:szCs w:val="24"/>
          <w:lang w:eastAsia="en-GB"/>
        </w:rPr>
        <w:t xml:space="preserve"> </w:t>
      </w:r>
      <w:r w:rsidRPr="00AA4720">
        <w:rPr>
          <w:rFonts w:ascii="Arial" w:hAnsi="Arial" w:cs="Arial"/>
          <w:spacing w:val="-1"/>
          <w:sz w:val="24"/>
          <w:szCs w:val="24"/>
          <w:lang w:eastAsia="en-GB"/>
        </w:rPr>
        <w:t>website.</w:t>
      </w:r>
    </w:p>
    <w:p w14:paraId="269787C6"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before="197" w:after="0" w:line="240" w:lineRule="auto"/>
        <w:ind w:left="834" w:hanging="734"/>
        <w:rPr>
          <w:rFonts w:ascii="Arial" w:hAnsi="Arial" w:cs="Arial"/>
          <w:sz w:val="24"/>
          <w:szCs w:val="24"/>
          <w:lang w:eastAsia="en-GB"/>
        </w:rPr>
      </w:pPr>
      <w:r w:rsidRPr="00AA4720">
        <w:rPr>
          <w:rFonts w:ascii="Arial" w:hAnsi="Arial" w:cs="Arial"/>
          <w:i/>
          <w:iCs/>
          <w:spacing w:val="-1"/>
          <w:sz w:val="24"/>
          <w:szCs w:val="24"/>
          <w:lang w:eastAsia="en-GB"/>
        </w:rPr>
        <w:t>Deputyship</w:t>
      </w:r>
    </w:p>
    <w:p w14:paraId="1E4075B9" w14:textId="77777777" w:rsidR="00AA4720" w:rsidRPr="00AA4720" w:rsidRDefault="00AA4720" w:rsidP="00AA4720">
      <w:pPr>
        <w:widowControl w:val="0"/>
        <w:kinsoku w:val="0"/>
        <w:overflowPunct w:val="0"/>
        <w:autoSpaceDE w:val="0"/>
        <w:autoSpaceDN w:val="0"/>
        <w:adjustRightInd w:val="0"/>
        <w:spacing w:before="3" w:after="0" w:line="240" w:lineRule="auto"/>
        <w:rPr>
          <w:rFonts w:ascii="Arial" w:hAnsi="Arial" w:cs="Arial"/>
          <w:i/>
          <w:iCs/>
          <w:sz w:val="21"/>
          <w:szCs w:val="21"/>
          <w:lang w:eastAsia="en-GB"/>
        </w:rPr>
      </w:pPr>
    </w:p>
    <w:p w14:paraId="29F10CEE"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after="0" w:line="275" w:lineRule="auto"/>
        <w:ind w:left="1194" w:right="110" w:hanging="734"/>
        <w:jc w:val="both"/>
        <w:rPr>
          <w:rFonts w:ascii="Arial" w:hAnsi="Arial" w:cs="Arial"/>
          <w:sz w:val="24"/>
          <w:szCs w:val="24"/>
          <w:lang w:eastAsia="en-GB"/>
        </w:rPr>
      </w:pPr>
      <w:r w:rsidRPr="00AA4720">
        <w:rPr>
          <w:rFonts w:ascii="Arial" w:hAnsi="Arial" w:cs="Arial"/>
          <w:sz w:val="24"/>
          <w:szCs w:val="24"/>
          <w:lang w:eastAsia="en-GB"/>
        </w:rPr>
        <w:t>A</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Deputy</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appointed</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Court</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Protection</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there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one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else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could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behalf</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lacking</w:t>
      </w:r>
      <w:r w:rsidRPr="00AA4720">
        <w:rPr>
          <w:rFonts w:ascii="Arial" w:hAnsi="Arial" w:cs="Arial"/>
          <w:spacing w:val="-5"/>
          <w:sz w:val="24"/>
          <w:szCs w:val="24"/>
          <w:lang w:eastAsia="en-GB"/>
        </w:rPr>
        <w:t xml:space="preserve"> </w:t>
      </w:r>
      <w:r w:rsidRPr="00AA4720">
        <w:rPr>
          <w:rFonts w:ascii="Arial" w:hAnsi="Arial" w:cs="Arial"/>
          <w:sz w:val="24"/>
          <w:szCs w:val="24"/>
          <w:lang w:eastAsia="en-GB"/>
        </w:rPr>
        <w:t>capacity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manage</w:t>
      </w:r>
      <w:r w:rsidRPr="00AA4720">
        <w:rPr>
          <w:rFonts w:ascii="Arial" w:hAnsi="Arial" w:cs="Arial"/>
          <w:spacing w:val="33"/>
          <w:w w:val="99"/>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financial</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affairs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personal</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welfare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decisions.</w:t>
      </w:r>
    </w:p>
    <w:p w14:paraId="1F89CE52" w14:textId="77777777" w:rsidR="00AA4720" w:rsidRPr="00AA4720" w:rsidRDefault="00AA4720" w:rsidP="00AA4720">
      <w:pPr>
        <w:widowControl w:val="0"/>
        <w:numPr>
          <w:ilvl w:val="2"/>
          <w:numId w:val="16"/>
        </w:numPr>
        <w:tabs>
          <w:tab w:val="left" w:pos="1195"/>
        </w:tabs>
        <w:kinsoku w:val="0"/>
        <w:overflowPunct w:val="0"/>
        <w:autoSpaceDE w:val="0"/>
        <w:autoSpaceDN w:val="0"/>
        <w:adjustRightInd w:val="0"/>
        <w:spacing w:before="202" w:after="0" w:line="275" w:lineRule="auto"/>
        <w:ind w:left="1194" w:right="115" w:hanging="734"/>
        <w:jc w:val="both"/>
        <w:rPr>
          <w:rFonts w:ascii="Arial" w:hAnsi="Arial" w:cs="Arial"/>
          <w:sz w:val="24"/>
          <w:szCs w:val="24"/>
          <w:lang w:eastAsia="en-GB"/>
        </w:rPr>
      </w:pPr>
      <w:r w:rsidRPr="00AA4720">
        <w:rPr>
          <w:rFonts w:ascii="Arial" w:hAnsi="Arial" w:cs="Arial"/>
          <w:sz w:val="24"/>
          <w:szCs w:val="24"/>
          <w:lang w:eastAsia="en-GB"/>
        </w:rPr>
        <w:t>A</w:t>
      </w:r>
      <w:r w:rsidRPr="00AA4720">
        <w:rPr>
          <w:rFonts w:ascii="Arial" w:hAnsi="Arial" w:cs="Arial"/>
          <w:spacing w:val="5"/>
          <w:sz w:val="24"/>
          <w:szCs w:val="24"/>
          <w:lang w:eastAsia="en-GB"/>
        </w:rPr>
        <w:t xml:space="preserve"> </w:t>
      </w:r>
      <w:r w:rsidRPr="00AA4720">
        <w:rPr>
          <w:rFonts w:ascii="Arial" w:hAnsi="Arial" w:cs="Arial"/>
          <w:sz w:val="24"/>
          <w:szCs w:val="24"/>
          <w:lang w:eastAsia="en-GB"/>
        </w:rPr>
        <w:t>deputy</w:t>
      </w:r>
      <w:r w:rsidRPr="00AA4720">
        <w:rPr>
          <w:rFonts w:ascii="Arial" w:hAnsi="Arial" w:cs="Arial"/>
          <w:spacing w:val="3"/>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5"/>
          <w:sz w:val="24"/>
          <w:szCs w:val="24"/>
          <w:lang w:eastAsia="en-GB"/>
        </w:rPr>
        <w:t xml:space="preserve"> </w:t>
      </w:r>
      <w:r w:rsidRPr="00AA4720">
        <w:rPr>
          <w:rFonts w:ascii="Arial" w:hAnsi="Arial" w:cs="Arial"/>
          <w:sz w:val="24"/>
          <w:szCs w:val="24"/>
          <w:lang w:eastAsia="en-GB"/>
        </w:rPr>
        <w:t>Medway Council</w:t>
      </w:r>
      <w:r w:rsidRPr="00AA4720">
        <w:rPr>
          <w:rFonts w:ascii="Arial" w:hAnsi="Arial" w:cs="Arial"/>
          <w:spacing w:val="3"/>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7"/>
          <w:w w:val="99"/>
          <w:sz w:val="24"/>
          <w:szCs w:val="24"/>
          <w:lang w:eastAsia="en-GB"/>
        </w:rPr>
        <w:t xml:space="preserve"> </w:t>
      </w:r>
      <w:r w:rsidRPr="00AA4720">
        <w:rPr>
          <w:rFonts w:ascii="Arial" w:hAnsi="Arial" w:cs="Arial"/>
          <w:spacing w:val="-1"/>
          <w:sz w:val="24"/>
          <w:szCs w:val="24"/>
          <w:lang w:eastAsia="en-GB"/>
        </w:rPr>
        <w:t>solicitor.</w:t>
      </w:r>
    </w:p>
    <w:p w14:paraId="04BCDAB0" w14:textId="77777777" w:rsidR="00AA4720" w:rsidRPr="00AA4720" w:rsidRDefault="00AA4720" w:rsidP="00AA4720">
      <w:pPr>
        <w:widowControl w:val="0"/>
        <w:tabs>
          <w:tab w:val="left" w:pos="1195"/>
        </w:tabs>
        <w:kinsoku w:val="0"/>
        <w:overflowPunct w:val="0"/>
        <w:autoSpaceDE w:val="0"/>
        <w:autoSpaceDN w:val="0"/>
        <w:adjustRightInd w:val="0"/>
        <w:spacing w:before="202" w:after="0" w:line="275" w:lineRule="auto"/>
        <w:ind w:right="115"/>
        <w:jc w:val="both"/>
        <w:rPr>
          <w:rFonts w:ascii="Arial" w:hAnsi="Arial" w:cs="Arial"/>
          <w:sz w:val="24"/>
          <w:szCs w:val="24"/>
          <w:lang w:eastAsia="en-GB"/>
        </w:rPr>
      </w:pPr>
    </w:p>
    <w:p w14:paraId="5C1E3C92" w14:textId="77777777" w:rsidR="00AA4720" w:rsidRPr="00AA4720" w:rsidRDefault="00AA4720" w:rsidP="00AA4720">
      <w:pPr>
        <w:widowControl w:val="0"/>
        <w:numPr>
          <w:ilvl w:val="0"/>
          <w:numId w:val="16"/>
        </w:numPr>
        <w:tabs>
          <w:tab w:val="left" w:pos="461"/>
        </w:tabs>
        <w:kinsoku w:val="0"/>
        <w:overflowPunct w:val="0"/>
        <w:autoSpaceDE w:val="0"/>
        <w:autoSpaceDN w:val="0"/>
        <w:adjustRightInd w:val="0"/>
        <w:spacing w:after="0" w:line="240" w:lineRule="auto"/>
        <w:ind w:left="460"/>
        <w:outlineLvl w:val="2"/>
        <w:rPr>
          <w:rFonts w:ascii="Arial" w:hAnsi="Arial" w:cs="Arial"/>
          <w:sz w:val="24"/>
          <w:szCs w:val="24"/>
          <w:lang w:eastAsia="en-GB"/>
        </w:rPr>
      </w:pPr>
      <w:r w:rsidRPr="00AA4720">
        <w:rPr>
          <w:rFonts w:ascii="Arial" w:hAnsi="Arial" w:cs="Arial"/>
          <w:b/>
          <w:bCs/>
          <w:spacing w:val="-1"/>
          <w:sz w:val="24"/>
          <w:szCs w:val="24"/>
          <w:lang w:eastAsia="en-GB"/>
        </w:rPr>
        <w:t>Valuation</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Property</w:t>
      </w:r>
      <w:r w:rsidRPr="00AA4720">
        <w:rPr>
          <w:rFonts w:ascii="Arial" w:hAnsi="Arial" w:cs="Arial"/>
          <w:b/>
          <w:bCs/>
          <w:spacing w:val="-10"/>
          <w:sz w:val="24"/>
          <w:szCs w:val="24"/>
          <w:lang w:eastAsia="en-GB"/>
        </w:rPr>
        <w:t xml:space="preserve"> </w:t>
      </w:r>
      <w:r w:rsidRPr="00AA4720">
        <w:rPr>
          <w:rFonts w:ascii="Arial" w:hAnsi="Arial" w:cs="Arial"/>
          <w:b/>
          <w:bCs/>
          <w:sz w:val="24"/>
          <w:szCs w:val="24"/>
          <w:lang w:eastAsia="en-GB"/>
        </w:rPr>
        <w:t>/</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Securing</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6"/>
          <w:sz w:val="24"/>
          <w:szCs w:val="24"/>
          <w:lang w:eastAsia="en-GB"/>
        </w:rPr>
        <w:t xml:space="preserve"> </w:t>
      </w:r>
      <w:r w:rsidRPr="00AA4720">
        <w:rPr>
          <w:rFonts w:ascii="Arial" w:hAnsi="Arial" w:cs="Arial"/>
          <w:b/>
          <w:bCs/>
          <w:sz w:val="24"/>
          <w:szCs w:val="24"/>
          <w:lang w:eastAsia="en-GB"/>
        </w:rPr>
        <w:t>DPA</w:t>
      </w:r>
    </w:p>
    <w:p w14:paraId="0F069472"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0A798001"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after="0" w:line="240" w:lineRule="auto"/>
        <w:ind w:left="834" w:hanging="734"/>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2014</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section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34</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subsection</w:t>
      </w:r>
      <w:r w:rsidRPr="00AA4720">
        <w:rPr>
          <w:rFonts w:ascii="Arial" w:hAnsi="Arial" w:cs="Arial"/>
          <w:spacing w:val="-5"/>
          <w:sz w:val="24"/>
          <w:szCs w:val="24"/>
          <w:lang w:eastAsia="en-GB"/>
        </w:rPr>
        <w:t xml:space="preserve"> </w:t>
      </w:r>
      <w:r w:rsidRPr="00AA4720">
        <w:rPr>
          <w:rFonts w:ascii="Arial" w:hAnsi="Arial" w:cs="Arial"/>
          <w:sz w:val="24"/>
          <w:szCs w:val="24"/>
          <w:lang w:eastAsia="en-GB"/>
        </w:rPr>
        <w:t>4</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states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that:</w:t>
      </w:r>
    </w:p>
    <w:p w14:paraId="72306EBE" w14:textId="77777777" w:rsidR="00AA4720" w:rsidRPr="00AA4720" w:rsidRDefault="00AA4720" w:rsidP="00AA4720">
      <w:pPr>
        <w:widowControl w:val="0"/>
        <w:kinsoku w:val="0"/>
        <w:overflowPunct w:val="0"/>
        <w:autoSpaceDE w:val="0"/>
        <w:autoSpaceDN w:val="0"/>
        <w:adjustRightInd w:val="0"/>
        <w:spacing w:before="8" w:after="0" w:line="240" w:lineRule="auto"/>
        <w:rPr>
          <w:rFonts w:ascii="Arial" w:hAnsi="Arial" w:cs="Arial"/>
          <w:sz w:val="20"/>
          <w:szCs w:val="20"/>
          <w:lang w:eastAsia="en-GB"/>
        </w:rPr>
      </w:pPr>
    </w:p>
    <w:p w14:paraId="47155AB2" w14:textId="77777777" w:rsidR="00AA4720" w:rsidRPr="00AA4720" w:rsidRDefault="00AA4720" w:rsidP="00AA4720">
      <w:pPr>
        <w:widowControl w:val="0"/>
        <w:kinsoku w:val="0"/>
        <w:overflowPunct w:val="0"/>
        <w:autoSpaceDE w:val="0"/>
        <w:autoSpaceDN w:val="0"/>
        <w:adjustRightInd w:val="0"/>
        <w:spacing w:after="0"/>
        <w:ind w:right="630"/>
        <w:jc w:val="both"/>
        <w:rPr>
          <w:rFonts w:ascii="Arial" w:hAnsi="Arial" w:cs="Arial"/>
          <w:sz w:val="24"/>
          <w:szCs w:val="24"/>
          <w:lang w:eastAsia="en-GB"/>
        </w:rPr>
      </w:pPr>
      <w:r w:rsidRPr="00AA4720">
        <w:rPr>
          <w:rFonts w:ascii="Arial" w:hAnsi="Arial" w:cs="Arial"/>
          <w:i/>
          <w:iCs/>
          <w:spacing w:val="-1"/>
          <w:sz w:val="24"/>
          <w:szCs w:val="24"/>
          <w:lang w:eastAsia="en-GB"/>
        </w:rPr>
        <w:t>“Regulations</w:t>
      </w:r>
      <w:r w:rsidRPr="00AA4720">
        <w:rPr>
          <w:rFonts w:ascii="Arial" w:hAnsi="Arial" w:cs="Arial"/>
          <w:i/>
          <w:iCs/>
          <w:spacing w:val="57"/>
          <w:sz w:val="24"/>
          <w:szCs w:val="24"/>
          <w:lang w:eastAsia="en-GB"/>
        </w:rPr>
        <w:t xml:space="preserve"> </w:t>
      </w:r>
      <w:r w:rsidRPr="00AA4720">
        <w:rPr>
          <w:rFonts w:ascii="Arial" w:hAnsi="Arial" w:cs="Arial"/>
          <w:i/>
          <w:iCs/>
          <w:sz w:val="24"/>
          <w:szCs w:val="24"/>
          <w:lang w:eastAsia="en-GB"/>
        </w:rPr>
        <w:t>under</w:t>
      </w:r>
      <w:r w:rsidRPr="00AA4720">
        <w:rPr>
          <w:rFonts w:ascii="Arial" w:hAnsi="Arial" w:cs="Arial"/>
          <w:i/>
          <w:iCs/>
          <w:spacing w:val="55"/>
          <w:sz w:val="24"/>
          <w:szCs w:val="24"/>
          <w:lang w:eastAsia="en-GB"/>
        </w:rPr>
        <w:t xml:space="preserve"> </w:t>
      </w:r>
      <w:r w:rsidRPr="00AA4720">
        <w:rPr>
          <w:rFonts w:ascii="Arial" w:hAnsi="Arial" w:cs="Arial"/>
          <w:i/>
          <w:iCs/>
          <w:spacing w:val="-1"/>
          <w:sz w:val="24"/>
          <w:szCs w:val="24"/>
          <w:lang w:eastAsia="en-GB"/>
        </w:rPr>
        <w:t>subsection</w:t>
      </w:r>
      <w:r w:rsidRPr="00AA4720">
        <w:rPr>
          <w:rFonts w:ascii="Arial" w:hAnsi="Arial" w:cs="Arial"/>
          <w:i/>
          <w:iCs/>
          <w:spacing w:val="59"/>
          <w:sz w:val="24"/>
          <w:szCs w:val="24"/>
          <w:lang w:eastAsia="en-GB"/>
        </w:rPr>
        <w:t xml:space="preserve"> </w:t>
      </w:r>
      <w:r w:rsidRPr="00AA4720">
        <w:rPr>
          <w:rFonts w:ascii="Arial" w:hAnsi="Arial" w:cs="Arial"/>
          <w:i/>
          <w:iCs/>
          <w:sz w:val="24"/>
          <w:szCs w:val="24"/>
          <w:lang w:eastAsia="en-GB"/>
        </w:rPr>
        <w:t>(1)</w:t>
      </w:r>
      <w:r w:rsidRPr="00AA4720">
        <w:rPr>
          <w:rFonts w:ascii="Arial" w:hAnsi="Arial" w:cs="Arial"/>
          <w:i/>
          <w:iCs/>
          <w:spacing w:val="57"/>
          <w:sz w:val="24"/>
          <w:szCs w:val="24"/>
          <w:lang w:eastAsia="en-GB"/>
        </w:rPr>
        <w:t xml:space="preserve"> </w:t>
      </w:r>
      <w:r w:rsidRPr="00AA4720">
        <w:rPr>
          <w:rFonts w:ascii="Arial" w:hAnsi="Arial" w:cs="Arial"/>
          <w:i/>
          <w:iCs/>
          <w:spacing w:val="-1"/>
          <w:sz w:val="24"/>
          <w:szCs w:val="24"/>
          <w:lang w:eastAsia="en-GB"/>
        </w:rPr>
        <w:t>may,</w:t>
      </w:r>
      <w:r w:rsidRPr="00AA4720">
        <w:rPr>
          <w:rFonts w:ascii="Arial" w:hAnsi="Arial" w:cs="Arial"/>
          <w:i/>
          <w:iCs/>
          <w:spacing w:val="59"/>
          <w:sz w:val="24"/>
          <w:szCs w:val="24"/>
          <w:lang w:eastAsia="en-GB"/>
        </w:rPr>
        <w:t xml:space="preserve"> </w:t>
      </w:r>
      <w:r w:rsidRPr="00AA4720">
        <w:rPr>
          <w:rFonts w:ascii="Arial" w:hAnsi="Arial" w:cs="Arial"/>
          <w:i/>
          <w:iCs/>
          <w:spacing w:val="-1"/>
          <w:sz w:val="24"/>
          <w:szCs w:val="24"/>
          <w:lang w:eastAsia="en-GB"/>
        </w:rPr>
        <w:t>in</w:t>
      </w:r>
      <w:r w:rsidRPr="00AA4720">
        <w:rPr>
          <w:rFonts w:ascii="Arial" w:hAnsi="Arial" w:cs="Arial"/>
          <w:i/>
          <w:iCs/>
          <w:spacing w:val="56"/>
          <w:sz w:val="24"/>
          <w:szCs w:val="24"/>
          <w:lang w:eastAsia="en-GB"/>
        </w:rPr>
        <w:t xml:space="preserve"> </w:t>
      </w:r>
      <w:r w:rsidRPr="00AA4720">
        <w:rPr>
          <w:rFonts w:ascii="Arial" w:hAnsi="Arial" w:cs="Arial"/>
          <w:i/>
          <w:iCs/>
          <w:sz w:val="24"/>
          <w:szCs w:val="24"/>
          <w:lang w:eastAsia="en-GB"/>
        </w:rPr>
        <w:t>particular</w:t>
      </w:r>
      <w:r w:rsidRPr="00AA4720">
        <w:rPr>
          <w:rFonts w:ascii="Arial" w:hAnsi="Arial" w:cs="Arial"/>
          <w:i/>
          <w:iCs/>
          <w:spacing w:val="55"/>
          <w:sz w:val="24"/>
          <w:szCs w:val="24"/>
          <w:lang w:eastAsia="en-GB"/>
        </w:rPr>
        <w:t xml:space="preserve"> </w:t>
      </w:r>
      <w:r w:rsidRPr="00AA4720">
        <w:rPr>
          <w:rFonts w:ascii="Arial" w:hAnsi="Arial" w:cs="Arial"/>
          <w:i/>
          <w:iCs/>
          <w:sz w:val="24"/>
          <w:szCs w:val="24"/>
          <w:lang w:eastAsia="en-GB"/>
        </w:rPr>
        <w:t>prohibit</w:t>
      </w:r>
      <w:r w:rsidRPr="00AA4720">
        <w:rPr>
          <w:rFonts w:ascii="Arial" w:hAnsi="Arial" w:cs="Arial"/>
          <w:i/>
          <w:iCs/>
          <w:spacing w:val="56"/>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51"/>
          <w:w w:val="99"/>
          <w:sz w:val="24"/>
          <w:szCs w:val="24"/>
          <w:lang w:eastAsia="en-GB"/>
        </w:rPr>
        <w:t xml:space="preserve"> </w:t>
      </w:r>
      <w:r w:rsidRPr="00AA4720">
        <w:rPr>
          <w:rFonts w:ascii="Arial" w:hAnsi="Arial" w:cs="Arial"/>
          <w:i/>
          <w:iCs/>
          <w:sz w:val="24"/>
          <w:szCs w:val="24"/>
          <w:lang w:eastAsia="en-GB"/>
        </w:rPr>
        <w:t>local</w:t>
      </w:r>
      <w:r w:rsidRPr="00AA4720">
        <w:rPr>
          <w:rFonts w:ascii="Arial" w:hAnsi="Arial" w:cs="Arial"/>
          <w:i/>
          <w:iCs/>
          <w:spacing w:val="-3"/>
          <w:sz w:val="24"/>
          <w:szCs w:val="24"/>
          <w:lang w:eastAsia="en-GB"/>
        </w:rPr>
        <w:t xml:space="preserve"> </w:t>
      </w:r>
      <w:r w:rsidRPr="00AA4720">
        <w:rPr>
          <w:rFonts w:ascii="Arial" w:hAnsi="Arial" w:cs="Arial"/>
          <w:i/>
          <w:iCs/>
          <w:spacing w:val="-1"/>
          <w:sz w:val="24"/>
          <w:szCs w:val="24"/>
          <w:lang w:eastAsia="en-GB"/>
        </w:rPr>
        <w:t>authority</w:t>
      </w:r>
      <w:r w:rsidRPr="00AA4720">
        <w:rPr>
          <w:rFonts w:ascii="Arial" w:hAnsi="Arial" w:cs="Arial"/>
          <w:i/>
          <w:iCs/>
          <w:spacing w:val="-3"/>
          <w:sz w:val="24"/>
          <w:szCs w:val="24"/>
          <w:lang w:eastAsia="en-GB"/>
        </w:rPr>
        <w:t xml:space="preserve"> </w:t>
      </w:r>
      <w:r w:rsidRPr="00AA4720">
        <w:rPr>
          <w:rFonts w:ascii="Arial" w:hAnsi="Arial" w:cs="Arial"/>
          <w:i/>
          <w:iCs/>
          <w:sz w:val="24"/>
          <w:szCs w:val="24"/>
          <w:lang w:eastAsia="en-GB"/>
        </w:rPr>
        <w:t>from</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entering</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into,</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or</w:t>
      </w:r>
      <w:r w:rsidRPr="00AA4720">
        <w:rPr>
          <w:rFonts w:ascii="Arial" w:hAnsi="Arial" w:cs="Arial"/>
          <w:i/>
          <w:iCs/>
          <w:spacing w:val="-2"/>
          <w:sz w:val="24"/>
          <w:szCs w:val="24"/>
          <w:lang w:eastAsia="en-GB"/>
        </w:rPr>
        <w:t xml:space="preserve"> </w:t>
      </w:r>
      <w:r w:rsidRPr="00AA4720">
        <w:rPr>
          <w:rFonts w:ascii="Arial" w:hAnsi="Arial" w:cs="Arial"/>
          <w:i/>
          <w:iCs/>
          <w:spacing w:val="-1"/>
          <w:sz w:val="24"/>
          <w:szCs w:val="24"/>
          <w:lang w:eastAsia="en-GB"/>
        </w:rPr>
        <w:t>permit</w:t>
      </w:r>
      <w:r w:rsidRPr="00AA4720">
        <w:rPr>
          <w:rFonts w:ascii="Arial" w:hAnsi="Arial" w:cs="Arial"/>
          <w:i/>
          <w:iCs/>
          <w:spacing w:val="-2"/>
          <w:sz w:val="24"/>
          <w:szCs w:val="24"/>
          <w:lang w:eastAsia="en-GB"/>
        </w:rPr>
        <w:t xml:space="preserve"> </w:t>
      </w:r>
      <w:r w:rsidRPr="00AA4720">
        <w:rPr>
          <w:rFonts w:ascii="Arial" w:hAnsi="Arial" w:cs="Arial"/>
          <w:i/>
          <w:iCs/>
          <w:spacing w:val="-1"/>
          <w:sz w:val="24"/>
          <w:szCs w:val="24"/>
          <w:lang w:eastAsia="en-GB"/>
        </w:rPr>
        <w:t>it</w:t>
      </w:r>
      <w:r w:rsidRPr="00AA4720">
        <w:rPr>
          <w:rFonts w:ascii="Arial" w:hAnsi="Arial" w:cs="Arial"/>
          <w:i/>
          <w:iCs/>
          <w:spacing w:val="-2"/>
          <w:sz w:val="24"/>
          <w:szCs w:val="24"/>
          <w:lang w:eastAsia="en-GB"/>
        </w:rPr>
        <w:t xml:space="preserve"> </w:t>
      </w:r>
      <w:r w:rsidRPr="00AA4720">
        <w:rPr>
          <w:rFonts w:ascii="Arial" w:hAnsi="Arial" w:cs="Arial"/>
          <w:i/>
          <w:iCs/>
          <w:spacing w:val="1"/>
          <w:sz w:val="24"/>
          <w:szCs w:val="24"/>
          <w:lang w:eastAsia="en-GB"/>
        </w:rPr>
        <w:t>to</w:t>
      </w:r>
      <w:r w:rsidRPr="00AA4720">
        <w:rPr>
          <w:rFonts w:ascii="Arial" w:hAnsi="Arial" w:cs="Arial"/>
          <w:i/>
          <w:iCs/>
          <w:spacing w:val="-1"/>
          <w:sz w:val="24"/>
          <w:szCs w:val="24"/>
          <w:lang w:eastAsia="en-GB"/>
        </w:rPr>
        <w:t xml:space="preserve"> </w:t>
      </w:r>
      <w:r w:rsidRPr="00AA4720">
        <w:rPr>
          <w:rFonts w:ascii="Arial" w:hAnsi="Arial" w:cs="Arial"/>
          <w:i/>
          <w:iCs/>
          <w:sz w:val="24"/>
          <w:szCs w:val="24"/>
          <w:lang w:eastAsia="en-GB"/>
        </w:rPr>
        <w:t>refuse</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to</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enter</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into</w:t>
      </w:r>
      <w:r w:rsidRPr="00AA4720">
        <w:rPr>
          <w:rFonts w:ascii="Arial" w:hAnsi="Arial" w:cs="Arial"/>
          <w:i/>
          <w:iCs/>
          <w:spacing w:val="36"/>
          <w:w w:val="99"/>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deferred</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payment</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lastRenderedPageBreak/>
        <w:t>agreement</w:t>
      </w:r>
      <w:r w:rsidRPr="00AA4720">
        <w:rPr>
          <w:rFonts w:ascii="Arial" w:hAnsi="Arial" w:cs="Arial"/>
          <w:i/>
          <w:iCs/>
          <w:spacing w:val="-4"/>
          <w:sz w:val="24"/>
          <w:szCs w:val="24"/>
          <w:lang w:eastAsia="en-GB"/>
        </w:rPr>
        <w:t xml:space="preserve"> </w:t>
      </w:r>
      <w:r w:rsidRPr="00AA4720">
        <w:rPr>
          <w:rFonts w:ascii="Arial" w:hAnsi="Arial" w:cs="Arial"/>
          <w:i/>
          <w:iCs/>
          <w:sz w:val="24"/>
          <w:szCs w:val="24"/>
          <w:lang w:eastAsia="en-GB"/>
        </w:rPr>
        <w:t>unless</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it</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obtains</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adequate</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security</w:t>
      </w:r>
      <w:r w:rsidRPr="00AA4720">
        <w:rPr>
          <w:rFonts w:ascii="Arial" w:hAnsi="Arial" w:cs="Arial"/>
          <w:i/>
          <w:iCs/>
          <w:spacing w:val="36"/>
          <w:w w:val="99"/>
          <w:sz w:val="24"/>
          <w:szCs w:val="24"/>
          <w:lang w:eastAsia="en-GB"/>
        </w:rPr>
        <w:t xml:space="preserve"> </w:t>
      </w:r>
      <w:r w:rsidRPr="00AA4720">
        <w:rPr>
          <w:rFonts w:ascii="Arial" w:hAnsi="Arial" w:cs="Arial"/>
          <w:i/>
          <w:iCs/>
          <w:sz w:val="24"/>
          <w:szCs w:val="24"/>
          <w:lang w:eastAsia="en-GB"/>
        </w:rPr>
        <w:t>for</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7"/>
          <w:sz w:val="24"/>
          <w:szCs w:val="24"/>
          <w:lang w:eastAsia="en-GB"/>
        </w:rPr>
        <w:t xml:space="preserve"> </w:t>
      </w:r>
      <w:r w:rsidRPr="00AA4720">
        <w:rPr>
          <w:rFonts w:ascii="Arial" w:hAnsi="Arial" w:cs="Arial"/>
          <w:i/>
          <w:iCs/>
          <w:sz w:val="24"/>
          <w:szCs w:val="24"/>
          <w:lang w:eastAsia="en-GB"/>
        </w:rPr>
        <w:t>payment</w:t>
      </w:r>
      <w:r w:rsidRPr="00AA4720">
        <w:rPr>
          <w:rFonts w:ascii="Arial" w:hAnsi="Arial" w:cs="Arial"/>
          <w:i/>
          <w:iCs/>
          <w:spacing w:val="-9"/>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5"/>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adults</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deferred</w:t>
      </w:r>
      <w:r w:rsidRPr="00AA4720">
        <w:rPr>
          <w:rFonts w:ascii="Arial" w:hAnsi="Arial" w:cs="Arial"/>
          <w:i/>
          <w:iCs/>
          <w:spacing w:val="-6"/>
          <w:sz w:val="24"/>
          <w:szCs w:val="24"/>
          <w:lang w:eastAsia="en-GB"/>
        </w:rPr>
        <w:t xml:space="preserve"> </w:t>
      </w:r>
      <w:r w:rsidRPr="00AA4720">
        <w:rPr>
          <w:rFonts w:ascii="Arial" w:hAnsi="Arial" w:cs="Arial"/>
          <w:i/>
          <w:iCs/>
          <w:spacing w:val="-1"/>
          <w:sz w:val="24"/>
          <w:szCs w:val="24"/>
          <w:lang w:eastAsia="en-GB"/>
        </w:rPr>
        <w:t>amount.”</w:t>
      </w:r>
    </w:p>
    <w:p w14:paraId="19453941" w14:textId="77777777" w:rsidR="00AA4720" w:rsidRPr="00AA4720" w:rsidRDefault="00AA4720" w:rsidP="00AA4720">
      <w:pPr>
        <w:widowControl w:val="0"/>
        <w:numPr>
          <w:ilvl w:val="1"/>
          <w:numId w:val="16"/>
        </w:numPr>
        <w:tabs>
          <w:tab w:val="left" w:pos="835"/>
        </w:tabs>
        <w:kinsoku w:val="0"/>
        <w:overflowPunct w:val="0"/>
        <w:autoSpaceDE w:val="0"/>
        <w:autoSpaceDN w:val="0"/>
        <w:adjustRightInd w:val="0"/>
        <w:spacing w:before="204" w:after="0" w:line="275" w:lineRule="auto"/>
        <w:ind w:left="834" w:right="112" w:hanging="734"/>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&amp;</w:t>
      </w:r>
      <w:r w:rsidRPr="00AA4720">
        <w:rPr>
          <w:rFonts w:ascii="Arial" w:hAnsi="Arial" w:cs="Arial"/>
          <w:spacing w:val="3"/>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Payments)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Regulations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2014</w:t>
      </w:r>
      <w:r w:rsidRPr="00AA4720">
        <w:rPr>
          <w:rFonts w:ascii="Arial" w:hAnsi="Arial" w:cs="Arial"/>
          <w:spacing w:val="3"/>
          <w:sz w:val="24"/>
          <w:szCs w:val="24"/>
          <w:lang w:eastAsia="en-GB"/>
        </w:rPr>
        <w:t xml:space="preserve"> </w:t>
      </w:r>
      <w:r w:rsidRPr="00AA4720">
        <w:rPr>
          <w:rFonts w:ascii="Arial" w:hAnsi="Arial" w:cs="Arial"/>
          <w:sz w:val="24"/>
          <w:szCs w:val="24"/>
          <w:lang w:eastAsia="en-GB"/>
        </w:rPr>
        <w:t>states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(section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4</w:t>
      </w:r>
      <w:r w:rsidRPr="00AA4720">
        <w:rPr>
          <w:rFonts w:ascii="Arial" w:hAnsi="Arial" w:cs="Arial"/>
          <w:spacing w:val="49"/>
          <w:w w:val="99"/>
          <w:sz w:val="24"/>
          <w:szCs w:val="24"/>
          <w:lang w:eastAsia="en-GB"/>
        </w:rPr>
        <w:t xml:space="preserve"> </w:t>
      </w:r>
      <w:r w:rsidRPr="00AA4720">
        <w:rPr>
          <w:rFonts w:ascii="Arial" w:hAnsi="Arial" w:cs="Arial"/>
          <w:sz w:val="24"/>
          <w:szCs w:val="24"/>
          <w:lang w:eastAsia="en-GB"/>
        </w:rPr>
        <w:t>subsection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1a)</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local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authority:</w:t>
      </w:r>
    </w:p>
    <w:p w14:paraId="0FB23D3F" w14:textId="77777777" w:rsidR="00AA4720" w:rsidRPr="00AA4720" w:rsidRDefault="00AA4720" w:rsidP="00AA4720">
      <w:pPr>
        <w:widowControl w:val="0"/>
        <w:kinsoku w:val="0"/>
        <w:overflowPunct w:val="0"/>
        <w:autoSpaceDE w:val="0"/>
        <w:autoSpaceDN w:val="0"/>
        <w:adjustRightInd w:val="0"/>
        <w:spacing w:before="35" w:after="0" w:line="275" w:lineRule="auto"/>
        <w:ind w:right="134"/>
        <w:rPr>
          <w:rFonts w:ascii="Arial" w:hAnsi="Arial" w:cs="Arial"/>
          <w:sz w:val="24"/>
          <w:szCs w:val="24"/>
          <w:lang w:eastAsia="en-GB"/>
        </w:rPr>
      </w:pPr>
      <w:r w:rsidRPr="00AA4720">
        <w:rPr>
          <w:rFonts w:ascii="Arial" w:hAnsi="Arial" w:cs="Arial"/>
          <w:i/>
          <w:iCs/>
          <w:spacing w:val="-1"/>
          <w:sz w:val="24"/>
          <w:szCs w:val="24"/>
          <w:lang w:eastAsia="en-GB"/>
        </w:rPr>
        <w:t>must</w:t>
      </w:r>
      <w:r w:rsidRPr="00AA4720">
        <w:rPr>
          <w:rFonts w:ascii="Arial" w:hAnsi="Arial" w:cs="Arial"/>
          <w:i/>
          <w:iCs/>
          <w:sz w:val="24"/>
          <w:szCs w:val="24"/>
          <w:lang w:eastAsia="en-GB"/>
        </w:rPr>
        <w:t xml:space="preserve"> </w:t>
      </w:r>
      <w:r w:rsidRPr="00AA4720">
        <w:rPr>
          <w:rFonts w:ascii="Arial" w:hAnsi="Arial" w:cs="Arial"/>
          <w:i/>
          <w:iCs/>
          <w:spacing w:val="11"/>
          <w:sz w:val="24"/>
          <w:szCs w:val="24"/>
          <w:lang w:eastAsia="en-GB"/>
        </w:rPr>
        <w:t xml:space="preserve"> </w:t>
      </w:r>
      <w:r w:rsidRPr="00AA4720">
        <w:rPr>
          <w:rFonts w:ascii="Arial" w:hAnsi="Arial" w:cs="Arial"/>
          <w:i/>
          <w:iCs/>
          <w:sz w:val="24"/>
          <w:szCs w:val="24"/>
          <w:lang w:eastAsia="en-GB"/>
        </w:rPr>
        <w:t xml:space="preserve">obtain </w:t>
      </w:r>
      <w:r w:rsidRPr="00AA4720">
        <w:rPr>
          <w:rFonts w:ascii="Arial" w:hAnsi="Arial" w:cs="Arial"/>
          <w:i/>
          <w:iCs/>
          <w:spacing w:val="10"/>
          <w:sz w:val="24"/>
          <w:szCs w:val="24"/>
          <w:lang w:eastAsia="en-GB"/>
        </w:rPr>
        <w:t xml:space="preserve"> </w:t>
      </w:r>
      <w:r w:rsidRPr="00AA4720">
        <w:rPr>
          <w:rFonts w:ascii="Arial" w:hAnsi="Arial" w:cs="Arial"/>
          <w:i/>
          <w:iCs/>
          <w:spacing w:val="-1"/>
          <w:sz w:val="24"/>
          <w:szCs w:val="24"/>
          <w:lang w:eastAsia="en-GB"/>
        </w:rPr>
        <w:t>adequate</w:t>
      </w:r>
      <w:r w:rsidRPr="00AA4720">
        <w:rPr>
          <w:rFonts w:ascii="Arial" w:hAnsi="Arial" w:cs="Arial"/>
          <w:i/>
          <w:iCs/>
          <w:sz w:val="24"/>
          <w:szCs w:val="24"/>
          <w:lang w:eastAsia="en-GB"/>
        </w:rPr>
        <w:t xml:space="preserve"> </w:t>
      </w:r>
      <w:r w:rsidRPr="00AA4720">
        <w:rPr>
          <w:rFonts w:ascii="Arial" w:hAnsi="Arial" w:cs="Arial"/>
          <w:i/>
          <w:iCs/>
          <w:spacing w:val="11"/>
          <w:sz w:val="24"/>
          <w:szCs w:val="24"/>
          <w:lang w:eastAsia="en-GB"/>
        </w:rPr>
        <w:t xml:space="preserve"> </w:t>
      </w:r>
      <w:r w:rsidRPr="00AA4720">
        <w:rPr>
          <w:rFonts w:ascii="Arial" w:hAnsi="Arial" w:cs="Arial"/>
          <w:i/>
          <w:iCs/>
          <w:sz w:val="24"/>
          <w:szCs w:val="24"/>
          <w:lang w:eastAsia="en-GB"/>
        </w:rPr>
        <w:t xml:space="preserve">security </w:t>
      </w:r>
      <w:r w:rsidRPr="00AA4720">
        <w:rPr>
          <w:rFonts w:ascii="Arial" w:hAnsi="Arial" w:cs="Arial"/>
          <w:i/>
          <w:iCs/>
          <w:spacing w:val="9"/>
          <w:sz w:val="24"/>
          <w:szCs w:val="24"/>
          <w:lang w:eastAsia="en-GB"/>
        </w:rPr>
        <w:t xml:space="preserve"> </w:t>
      </w:r>
      <w:r w:rsidRPr="00AA4720">
        <w:rPr>
          <w:rFonts w:ascii="Arial" w:hAnsi="Arial" w:cs="Arial"/>
          <w:i/>
          <w:iCs/>
          <w:sz w:val="24"/>
          <w:szCs w:val="24"/>
          <w:lang w:eastAsia="en-GB"/>
        </w:rPr>
        <w:t xml:space="preserve">for </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z w:val="24"/>
          <w:szCs w:val="24"/>
          <w:lang w:eastAsia="en-GB"/>
        </w:rPr>
        <w:t xml:space="preserve"> </w:t>
      </w:r>
      <w:r w:rsidRPr="00AA4720">
        <w:rPr>
          <w:rFonts w:ascii="Arial" w:hAnsi="Arial" w:cs="Arial"/>
          <w:i/>
          <w:iCs/>
          <w:spacing w:val="10"/>
          <w:sz w:val="24"/>
          <w:szCs w:val="24"/>
          <w:lang w:eastAsia="en-GB"/>
        </w:rPr>
        <w:t xml:space="preserve"> </w:t>
      </w:r>
      <w:r w:rsidRPr="00AA4720">
        <w:rPr>
          <w:rFonts w:ascii="Arial" w:hAnsi="Arial" w:cs="Arial"/>
          <w:i/>
          <w:iCs/>
          <w:spacing w:val="-1"/>
          <w:sz w:val="24"/>
          <w:szCs w:val="24"/>
          <w:lang w:eastAsia="en-GB"/>
        </w:rPr>
        <w:t>payment</w:t>
      </w:r>
      <w:r w:rsidRPr="00AA4720">
        <w:rPr>
          <w:rFonts w:ascii="Arial" w:hAnsi="Arial" w:cs="Arial"/>
          <w:i/>
          <w:iCs/>
          <w:sz w:val="24"/>
          <w:szCs w:val="24"/>
          <w:lang w:eastAsia="en-GB"/>
        </w:rPr>
        <w:t xml:space="preserve"> </w:t>
      </w:r>
      <w:r w:rsidRPr="00AA4720">
        <w:rPr>
          <w:rFonts w:ascii="Arial" w:hAnsi="Arial" w:cs="Arial"/>
          <w:i/>
          <w:iCs/>
          <w:spacing w:val="11"/>
          <w:sz w:val="24"/>
          <w:szCs w:val="24"/>
          <w:lang w:eastAsia="en-GB"/>
        </w:rPr>
        <w:t xml:space="preserve"> </w:t>
      </w:r>
      <w:r w:rsidRPr="00AA4720">
        <w:rPr>
          <w:rFonts w:ascii="Arial" w:hAnsi="Arial" w:cs="Arial"/>
          <w:i/>
          <w:iCs/>
          <w:sz w:val="24"/>
          <w:szCs w:val="24"/>
          <w:lang w:eastAsia="en-GB"/>
        </w:rPr>
        <w:t xml:space="preserve">of </w:t>
      </w:r>
      <w:r w:rsidRPr="00AA4720">
        <w:rPr>
          <w:rFonts w:ascii="Arial" w:hAnsi="Arial" w:cs="Arial"/>
          <w:i/>
          <w:iCs/>
          <w:spacing w:val="12"/>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z w:val="24"/>
          <w:szCs w:val="24"/>
          <w:lang w:eastAsia="en-GB"/>
        </w:rPr>
        <w:t xml:space="preserve"> </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adults</w:t>
      </w:r>
      <w:r w:rsidRPr="00AA4720">
        <w:rPr>
          <w:rFonts w:ascii="Arial" w:hAnsi="Arial" w:cs="Arial"/>
          <w:i/>
          <w:iCs/>
          <w:spacing w:val="51"/>
          <w:w w:val="99"/>
          <w:sz w:val="24"/>
          <w:szCs w:val="24"/>
          <w:lang w:eastAsia="en-GB"/>
        </w:rPr>
        <w:t xml:space="preserve"> </w:t>
      </w:r>
      <w:r w:rsidRPr="00AA4720">
        <w:rPr>
          <w:rFonts w:ascii="Arial" w:hAnsi="Arial" w:cs="Arial"/>
          <w:i/>
          <w:iCs/>
          <w:spacing w:val="-1"/>
          <w:sz w:val="24"/>
          <w:szCs w:val="24"/>
          <w:lang w:eastAsia="en-GB"/>
        </w:rPr>
        <w:t>deferred</w:t>
      </w:r>
      <w:r w:rsidRPr="00AA4720">
        <w:rPr>
          <w:rFonts w:ascii="Arial" w:hAnsi="Arial" w:cs="Arial"/>
          <w:i/>
          <w:iCs/>
          <w:spacing w:val="-16"/>
          <w:sz w:val="24"/>
          <w:szCs w:val="24"/>
          <w:lang w:eastAsia="en-GB"/>
        </w:rPr>
        <w:t xml:space="preserve"> </w:t>
      </w:r>
      <w:r w:rsidRPr="00AA4720">
        <w:rPr>
          <w:rFonts w:ascii="Arial" w:hAnsi="Arial" w:cs="Arial"/>
          <w:i/>
          <w:iCs/>
          <w:sz w:val="24"/>
          <w:szCs w:val="24"/>
          <w:lang w:eastAsia="en-GB"/>
        </w:rPr>
        <w:t>amount</w:t>
      </w:r>
    </w:p>
    <w:p w14:paraId="43E44A1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5" w:after="0" w:line="240" w:lineRule="auto"/>
        <w:ind w:right="108"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regulations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2"/>
          <w:sz w:val="24"/>
          <w:szCs w:val="24"/>
          <w:lang w:eastAsia="en-GB"/>
        </w:rPr>
        <w:t xml:space="preserve"> </w:t>
      </w:r>
      <w:r w:rsidRPr="00AA4720">
        <w:rPr>
          <w:rFonts w:ascii="Arial" w:hAnsi="Arial" w:cs="Arial"/>
          <w:sz w:val="24"/>
          <w:szCs w:val="24"/>
          <w:lang w:eastAsia="en-GB"/>
        </w:rPr>
        <w:t>clear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local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5"/>
          <w:sz w:val="24"/>
          <w:szCs w:val="24"/>
          <w:lang w:eastAsia="en-GB"/>
        </w:rPr>
        <w:t xml:space="preserve"> </w:t>
      </w:r>
      <w:r w:rsidRPr="00AA4720">
        <w:rPr>
          <w:rFonts w:ascii="Arial" w:hAnsi="Arial" w:cs="Arial"/>
          <w:b/>
          <w:bCs/>
          <w:sz w:val="24"/>
          <w:szCs w:val="24"/>
          <w:lang w:eastAsia="en-GB"/>
        </w:rPr>
        <w:t>must</w:t>
      </w:r>
      <w:r w:rsidRPr="00AA4720">
        <w:rPr>
          <w:rFonts w:ascii="Arial" w:hAnsi="Arial" w:cs="Arial"/>
          <w:b/>
          <w:bCs/>
          <w:spacing w:val="-3"/>
          <w:sz w:val="24"/>
          <w:szCs w:val="24"/>
          <w:lang w:eastAsia="en-GB"/>
        </w:rPr>
        <w:t xml:space="preserve"> </w:t>
      </w:r>
      <w:r w:rsidRPr="00AA4720">
        <w:rPr>
          <w:rFonts w:ascii="Arial" w:hAnsi="Arial" w:cs="Arial"/>
          <w:sz w:val="24"/>
          <w:szCs w:val="24"/>
          <w:lang w:eastAsia="en-GB"/>
        </w:rPr>
        <w:t>accept</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
          <w:sz w:val="24"/>
          <w:szCs w:val="24"/>
          <w:lang w:eastAsia="en-GB"/>
        </w:rPr>
        <w:t xml:space="preserve"> </w:t>
      </w:r>
      <w:r w:rsidRPr="00AA4720">
        <w:rPr>
          <w:rFonts w:ascii="Arial" w:hAnsi="Arial" w:cs="Arial"/>
          <w:sz w:val="24"/>
          <w:szCs w:val="24"/>
          <w:lang w:eastAsia="en-GB"/>
        </w:rPr>
        <w:t>first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49"/>
          <w:w w:val="99"/>
          <w:sz w:val="24"/>
          <w:szCs w:val="24"/>
          <w:lang w:eastAsia="en-GB"/>
        </w:rPr>
        <w:t xml:space="preserve"> </w:t>
      </w:r>
      <w:r w:rsidRPr="00AA4720">
        <w:rPr>
          <w:rFonts w:ascii="Arial" w:hAnsi="Arial" w:cs="Arial"/>
          <w:spacing w:val="-1"/>
          <w:sz w:val="24"/>
          <w:szCs w:val="24"/>
          <w:lang w:eastAsia="en-GB"/>
        </w:rPr>
        <w:t>mortgage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adequate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security.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pacing w:val="-2"/>
          <w:sz w:val="24"/>
          <w:szCs w:val="24"/>
          <w:lang w:eastAsia="en-GB"/>
        </w:rPr>
        <w:t>say,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owns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outright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without</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mortgage</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another</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local</w:t>
      </w:r>
      <w:r w:rsidRPr="00AA4720">
        <w:rPr>
          <w:rFonts w:ascii="Arial" w:hAnsi="Arial" w:cs="Arial"/>
          <w:spacing w:val="75"/>
          <w:w w:val="99"/>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accept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adequate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security.</w:t>
      </w:r>
    </w:p>
    <w:p w14:paraId="27FA402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08"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purpose</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valuation</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initially</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establish</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whether</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available</w:t>
      </w:r>
      <w:r w:rsidRPr="00AA4720">
        <w:rPr>
          <w:rFonts w:ascii="Arial" w:hAnsi="Arial" w:cs="Arial"/>
          <w:spacing w:val="57"/>
          <w:w w:val="99"/>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greater</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than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upper</w:t>
      </w:r>
      <w:r w:rsidRPr="00AA4720">
        <w:rPr>
          <w:rFonts w:ascii="Arial" w:hAnsi="Arial" w:cs="Arial"/>
          <w:spacing w:val="4"/>
          <w:sz w:val="24"/>
          <w:szCs w:val="24"/>
          <w:lang w:eastAsia="en-GB"/>
        </w:rPr>
        <w:t xml:space="preserve"> </w:t>
      </w:r>
      <w:r w:rsidRPr="00AA4720">
        <w:rPr>
          <w:rFonts w:ascii="Arial" w:hAnsi="Arial" w:cs="Arial"/>
          <w:sz w:val="24"/>
          <w:szCs w:val="24"/>
          <w:lang w:eastAsia="en-GB"/>
        </w:rPr>
        <w:t>capital</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which</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4"/>
          <w:sz w:val="24"/>
          <w:szCs w:val="24"/>
          <w:lang w:eastAsia="en-GB"/>
        </w:rPr>
        <w:t xml:space="preserve"> </w:t>
      </w:r>
      <w:r w:rsidRPr="00AA4720">
        <w:rPr>
          <w:rFonts w:ascii="Arial" w:hAnsi="Arial" w:cs="Arial"/>
          <w:sz w:val="24"/>
          <w:szCs w:val="24"/>
          <w:lang w:eastAsia="en-GB"/>
        </w:rPr>
        <w:t>make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resident</w:t>
      </w:r>
      <w:r w:rsidRPr="00AA4720">
        <w:rPr>
          <w:rFonts w:ascii="Arial" w:hAnsi="Arial" w:cs="Arial"/>
          <w:spacing w:val="5"/>
          <w:sz w:val="24"/>
          <w:szCs w:val="24"/>
          <w:lang w:eastAsia="en-GB"/>
        </w:rPr>
        <w:t xml:space="preserve"> </w:t>
      </w:r>
      <w:r w:rsidRPr="00AA4720">
        <w:rPr>
          <w:rFonts w:ascii="Arial" w:hAnsi="Arial" w:cs="Arial"/>
          <w:sz w:val="24"/>
          <w:szCs w:val="24"/>
          <w:lang w:eastAsia="en-GB"/>
        </w:rPr>
        <w:t>self-</w:t>
      </w:r>
      <w:r w:rsidRPr="00AA4720">
        <w:rPr>
          <w:rFonts w:ascii="Arial" w:hAnsi="Arial" w:cs="Arial"/>
          <w:spacing w:val="61"/>
          <w:w w:val="99"/>
          <w:sz w:val="24"/>
          <w:szCs w:val="24"/>
          <w:lang w:eastAsia="en-GB"/>
        </w:rPr>
        <w:t xml:space="preserve"> </w:t>
      </w:r>
      <w:r w:rsidRPr="00AA4720">
        <w:rPr>
          <w:rFonts w:ascii="Arial" w:hAnsi="Arial" w:cs="Arial"/>
          <w:spacing w:val="-1"/>
          <w:sz w:val="24"/>
          <w:szCs w:val="24"/>
          <w:lang w:eastAsia="en-GB"/>
        </w:rPr>
        <w:t>funding;</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however</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inform</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amount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draw.</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set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at:</w:t>
      </w:r>
    </w:p>
    <w:p w14:paraId="467BC0B4" w14:textId="77777777" w:rsidR="00AA4720" w:rsidRPr="00AA4720" w:rsidRDefault="00AA4720" w:rsidP="00AA4720">
      <w:pPr>
        <w:widowControl w:val="0"/>
        <w:kinsoku w:val="0"/>
        <w:overflowPunct w:val="0"/>
        <w:autoSpaceDE w:val="0"/>
        <w:autoSpaceDN w:val="0"/>
        <w:adjustRightInd w:val="0"/>
        <w:spacing w:before="197" w:after="0" w:line="240" w:lineRule="auto"/>
        <w:rPr>
          <w:rFonts w:ascii="Arial" w:hAnsi="Arial" w:cs="Arial"/>
          <w:sz w:val="24"/>
          <w:szCs w:val="24"/>
          <w:lang w:eastAsia="en-GB"/>
        </w:rPr>
      </w:pPr>
      <w:r w:rsidRPr="00AA4720">
        <w:rPr>
          <w:rFonts w:ascii="Arial" w:hAnsi="Arial" w:cs="Arial"/>
          <w:i/>
          <w:iCs/>
          <w:sz w:val="24"/>
          <w:szCs w:val="24"/>
          <w:lang w:eastAsia="en-GB"/>
        </w:rPr>
        <w:t>Value</w:t>
      </w:r>
      <w:r w:rsidRPr="00AA4720">
        <w:rPr>
          <w:rFonts w:ascii="Arial" w:hAnsi="Arial" w:cs="Arial"/>
          <w:i/>
          <w:iCs/>
          <w:spacing w:val="-7"/>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4"/>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pacing w:val="-6"/>
          <w:sz w:val="24"/>
          <w:szCs w:val="24"/>
          <w:lang w:eastAsia="en-GB"/>
        </w:rPr>
        <w:t xml:space="preserve"> </w:t>
      </w:r>
      <w:r w:rsidRPr="00AA4720">
        <w:rPr>
          <w:rFonts w:ascii="Arial" w:hAnsi="Arial" w:cs="Arial"/>
          <w:i/>
          <w:iCs/>
          <w:spacing w:val="-1"/>
          <w:sz w:val="24"/>
          <w:szCs w:val="24"/>
          <w:lang w:eastAsia="en-GB"/>
        </w:rPr>
        <w:t>person’s</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share</w:t>
      </w:r>
      <w:r w:rsidRPr="00AA4720">
        <w:rPr>
          <w:rFonts w:ascii="Arial" w:hAnsi="Arial" w:cs="Arial"/>
          <w:i/>
          <w:iCs/>
          <w:spacing w:val="-4"/>
          <w:sz w:val="24"/>
          <w:szCs w:val="24"/>
          <w:lang w:eastAsia="en-GB"/>
        </w:rPr>
        <w:t xml:space="preserve"> </w:t>
      </w:r>
      <w:r w:rsidRPr="00AA4720">
        <w:rPr>
          <w:rFonts w:ascii="Arial" w:hAnsi="Arial" w:cs="Arial"/>
          <w:i/>
          <w:iCs/>
          <w:spacing w:val="-1"/>
          <w:sz w:val="24"/>
          <w:szCs w:val="24"/>
          <w:lang w:eastAsia="en-GB"/>
        </w:rPr>
        <w:t>in</w:t>
      </w:r>
      <w:r w:rsidRPr="00AA4720">
        <w:rPr>
          <w:rFonts w:ascii="Arial" w:hAnsi="Arial" w:cs="Arial"/>
          <w:i/>
          <w:iCs/>
          <w:spacing w:val="-6"/>
          <w:sz w:val="24"/>
          <w:szCs w:val="24"/>
          <w:lang w:eastAsia="en-GB"/>
        </w:rPr>
        <w:t xml:space="preserve"> </w:t>
      </w:r>
      <w:r w:rsidRPr="00AA4720">
        <w:rPr>
          <w:rFonts w:ascii="Arial" w:hAnsi="Arial" w:cs="Arial"/>
          <w:i/>
          <w:iCs/>
          <w:spacing w:val="-1"/>
          <w:sz w:val="24"/>
          <w:szCs w:val="24"/>
          <w:lang w:eastAsia="en-GB"/>
        </w:rPr>
        <w:t>property</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10%</w:t>
      </w:r>
      <w:r w:rsidRPr="00AA4720">
        <w:rPr>
          <w:rFonts w:ascii="Arial" w:hAnsi="Arial" w:cs="Arial"/>
          <w:i/>
          <w:iCs/>
          <w:spacing w:val="-7"/>
          <w:sz w:val="24"/>
          <w:szCs w:val="24"/>
          <w:lang w:eastAsia="en-GB"/>
        </w:rPr>
        <w:t xml:space="preserve"> </w:t>
      </w:r>
      <w:r w:rsidRPr="00AA4720">
        <w:rPr>
          <w:rFonts w:ascii="Arial" w:hAnsi="Arial" w:cs="Arial"/>
          <w:i/>
          <w:iCs/>
          <w:sz w:val="24"/>
          <w:szCs w:val="24"/>
          <w:lang w:eastAsia="en-GB"/>
        </w:rPr>
        <w:t>-</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£14,250</w:t>
      </w:r>
    </w:p>
    <w:p w14:paraId="149C9D7F" w14:textId="77777777" w:rsidR="00AA4720" w:rsidRPr="00AA4720" w:rsidRDefault="00AA4720" w:rsidP="00AA4720">
      <w:pPr>
        <w:widowControl w:val="0"/>
        <w:kinsoku w:val="0"/>
        <w:overflowPunct w:val="0"/>
        <w:autoSpaceDE w:val="0"/>
        <w:autoSpaceDN w:val="0"/>
        <w:adjustRightInd w:val="0"/>
        <w:spacing w:before="3" w:after="0" w:line="240" w:lineRule="auto"/>
        <w:rPr>
          <w:rFonts w:ascii="Arial" w:hAnsi="Arial" w:cs="Arial"/>
          <w:i/>
          <w:iCs/>
          <w:sz w:val="21"/>
          <w:szCs w:val="21"/>
          <w:lang w:eastAsia="en-GB"/>
        </w:rPr>
      </w:pPr>
    </w:p>
    <w:p w14:paraId="5752DE63"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8" w:hanging="734"/>
        <w:jc w:val="both"/>
        <w:rPr>
          <w:rFonts w:ascii="Arial" w:hAnsi="Arial" w:cs="Arial"/>
          <w:sz w:val="24"/>
          <w:szCs w:val="24"/>
          <w:lang w:eastAsia="en-GB"/>
        </w:rPr>
      </w:pPr>
      <w:r w:rsidRPr="00AA4720">
        <w:rPr>
          <w:rFonts w:ascii="Arial" w:hAnsi="Arial" w:cs="Arial"/>
          <w:sz w:val="24"/>
          <w:szCs w:val="24"/>
          <w:lang w:eastAsia="en-GB"/>
        </w:rPr>
        <w:t>When</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assessing</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whether</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greater</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than</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upper</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capital</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69"/>
          <w:w w:val="99"/>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allowance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10%</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estimated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8"/>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allowed</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costs</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give</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net</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estimated</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already</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been</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taken</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account</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58"/>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above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calculation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NB</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eventually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sold</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actual</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costs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deducted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assessing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capital.</w:t>
      </w:r>
    </w:p>
    <w:p w14:paraId="212A6039"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40" w:lineRule="auto"/>
        <w:ind w:right="112" w:hanging="734"/>
        <w:jc w:val="both"/>
        <w:rPr>
          <w:rFonts w:ascii="Arial" w:hAnsi="Arial" w:cs="Arial"/>
          <w:sz w:val="24"/>
          <w:szCs w:val="24"/>
          <w:lang w:eastAsia="en-GB"/>
        </w:rPr>
      </w:pPr>
      <w:r w:rsidRPr="00AA4720">
        <w:rPr>
          <w:rFonts w:ascii="Arial" w:hAnsi="Arial" w:cs="Arial"/>
          <w:sz w:val="24"/>
          <w:szCs w:val="24"/>
          <w:lang w:eastAsia="en-GB"/>
        </w:rPr>
        <w:t>Where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appropriate,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 valuation</w:t>
      </w:r>
      <w:r w:rsidRPr="00AA4720">
        <w:rPr>
          <w:rFonts w:ascii="Arial" w:hAnsi="Arial" w:cs="Arial"/>
          <w:spacing w:val="-3"/>
          <w:sz w:val="24"/>
          <w:szCs w:val="24"/>
          <w:lang w:eastAsia="en-GB"/>
        </w:rPr>
        <w:t xml:space="preserve"> </w:t>
      </w:r>
      <w:r w:rsidRPr="00AA4720">
        <w:rPr>
          <w:rFonts w:ascii="Arial" w:hAnsi="Arial" w:cs="Arial"/>
          <w:spacing w:val="-2"/>
          <w:sz w:val="24"/>
          <w:szCs w:val="24"/>
          <w:lang w:eastAsia="en-GB"/>
        </w:rPr>
        <w:t xml:space="preserve">will </w:t>
      </w:r>
      <w:r w:rsidRPr="00AA4720">
        <w:rPr>
          <w:rFonts w:ascii="Arial" w:hAnsi="Arial" w:cs="Arial"/>
          <w:sz w:val="24"/>
          <w:szCs w:val="24"/>
          <w:lang w:eastAsia="en-GB"/>
        </w:rPr>
        <w:t>be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net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any</w:t>
      </w:r>
      <w:r w:rsidRPr="00AA4720">
        <w:rPr>
          <w:rFonts w:ascii="Arial" w:hAnsi="Arial" w:cs="Arial"/>
          <w:spacing w:val="-4"/>
          <w:sz w:val="24"/>
          <w:szCs w:val="24"/>
          <w:lang w:eastAsia="en-GB"/>
        </w:rPr>
        <w:t xml:space="preserve"> </w:t>
      </w:r>
      <w:r w:rsidRPr="00AA4720">
        <w:rPr>
          <w:rFonts w:ascii="Arial" w:hAnsi="Arial" w:cs="Arial"/>
          <w:sz w:val="24"/>
          <w:szCs w:val="24"/>
          <w:lang w:eastAsia="en-GB"/>
        </w:rPr>
        <w:t>outstanding</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loan/mortgage</w:t>
      </w:r>
      <w:r w:rsidRPr="00AA4720">
        <w:rPr>
          <w:rFonts w:ascii="Arial" w:hAnsi="Arial" w:cs="Arial"/>
          <w:spacing w:val="75"/>
          <w:w w:val="99"/>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repayment</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requirements</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was</w:t>
      </w:r>
      <w:r w:rsidRPr="00AA4720">
        <w:rPr>
          <w:rFonts w:ascii="Arial" w:hAnsi="Arial" w:cs="Arial"/>
          <w:spacing w:val="79"/>
          <w:w w:val="99"/>
          <w:sz w:val="24"/>
          <w:szCs w:val="24"/>
          <w:lang w:eastAsia="en-GB"/>
        </w:rPr>
        <w:t xml:space="preserve"> </w:t>
      </w:r>
      <w:r w:rsidRPr="00AA4720">
        <w:rPr>
          <w:rFonts w:ascii="Arial" w:hAnsi="Arial" w:cs="Arial"/>
          <w:sz w:val="24"/>
          <w:szCs w:val="24"/>
          <w:lang w:eastAsia="en-GB"/>
        </w:rPr>
        <w:t>purchased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through</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“Right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Buy”.</w:t>
      </w:r>
    </w:p>
    <w:p w14:paraId="71BA1F8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1" w:after="0" w:line="275" w:lineRule="auto"/>
        <w:ind w:right="112" w:hanging="734"/>
        <w:jc w:val="both"/>
        <w:rPr>
          <w:rFonts w:ascii="Arial" w:hAnsi="Arial" w:cs="Arial"/>
          <w:sz w:val="24"/>
          <w:szCs w:val="24"/>
          <w:lang w:eastAsia="en-GB"/>
        </w:rPr>
      </w:pPr>
      <w:r w:rsidRPr="00AA4720">
        <w:rPr>
          <w:rFonts w:ascii="Arial" w:hAnsi="Arial" w:cs="Arial"/>
          <w:sz w:val="24"/>
          <w:szCs w:val="24"/>
          <w:lang w:eastAsia="en-GB"/>
        </w:rPr>
        <w:t>It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established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best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practice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discount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minimum</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percentage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85"/>
          <w:w w:val="99"/>
          <w:sz w:val="24"/>
          <w:szCs w:val="24"/>
          <w:lang w:eastAsia="en-GB"/>
        </w:rPr>
        <w:t xml:space="preserve"> </w:t>
      </w:r>
      <w:r w:rsidRPr="00AA4720">
        <w:rPr>
          <w:rFonts w:ascii="Arial" w:hAnsi="Arial" w:cs="Arial"/>
          <w:spacing w:val="-1"/>
          <w:sz w:val="24"/>
          <w:szCs w:val="24"/>
          <w:lang w:eastAsia="en-GB"/>
        </w:rPr>
        <w:t>ownership</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attributed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current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market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original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purchase.</w:t>
      </w:r>
    </w:p>
    <w:p w14:paraId="0C58806C"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5" w:hanging="734"/>
        <w:jc w:val="both"/>
        <w:rPr>
          <w:rFonts w:ascii="Arial" w:hAnsi="Arial" w:cs="Arial"/>
          <w:sz w:val="24"/>
          <w:szCs w:val="24"/>
          <w:lang w:eastAsia="en-GB"/>
        </w:rPr>
      </w:pPr>
      <w:r w:rsidRPr="00AA4720">
        <w:rPr>
          <w:rFonts w:ascii="Arial" w:hAnsi="Arial" w:cs="Arial"/>
          <w:sz w:val="24"/>
          <w:szCs w:val="24"/>
          <w:lang w:eastAsia="en-GB"/>
        </w:rPr>
        <w:t>It</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advisable</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always</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obtains</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first</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mortgage</w:t>
      </w:r>
      <w:r w:rsidRPr="00AA4720">
        <w:rPr>
          <w:rFonts w:ascii="Arial" w:hAnsi="Arial" w:cs="Arial"/>
          <w:spacing w:val="55"/>
          <w:w w:val="99"/>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maintain</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adequate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security.</w:t>
      </w:r>
    </w:p>
    <w:p w14:paraId="3A4364CF"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77" w:lineRule="auto"/>
        <w:ind w:right="110" w:hanging="734"/>
        <w:jc w:val="both"/>
        <w:rPr>
          <w:rFonts w:ascii="Arial" w:hAnsi="Arial" w:cs="Arial"/>
          <w:sz w:val="24"/>
          <w:szCs w:val="24"/>
          <w:lang w:eastAsia="en-GB"/>
        </w:rPr>
      </w:pPr>
      <w:r w:rsidRPr="00AA4720">
        <w:rPr>
          <w:rFonts w:ascii="Arial" w:hAnsi="Arial" w:cs="Arial"/>
          <w:sz w:val="24"/>
          <w:szCs w:val="24"/>
          <w:lang w:eastAsia="en-GB"/>
        </w:rPr>
        <w:t>There</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variety</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methods</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determine</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valuation</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which</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summarised</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follows:</w:t>
      </w:r>
    </w:p>
    <w:p w14:paraId="467F2E2B"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95" w:after="0" w:line="240" w:lineRule="auto"/>
        <w:ind w:hanging="355"/>
        <w:rPr>
          <w:rFonts w:ascii="Arial" w:hAnsi="Arial" w:cs="Arial"/>
          <w:sz w:val="24"/>
          <w:szCs w:val="24"/>
          <w:lang w:eastAsia="en-GB"/>
        </w:rPr>
      </w:pPr>
      <w:r w:rsidRPr="00AA4720">
        <w:rPr>
          <w:rFonts w:ascii="Arial" w:hAnsi="Arial" w:cs="Arial"/>
          <w:sz w:val="24"/>
          <w:szCs w:val="24"/>
          <w:lang w:eastAsia="en-GB"/>
        </w:rPr>
        <w:t>Asking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and/or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Family</w:t>
      </w:r>
    </w:p>
    <w:p w14:paraId="181B00B7"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20" w:after="0" w:line="240" w:lineRule="auto"/>
        <w:ind w:hanging="355"/>
        <w:rPr>
          <w:rFonts w:ascii="Arial" w:hAnsi="Arial" w:cs="Arial"/>
          <w:sz w:val="24"/>
          <w:szCs w:val="24"/>
          <w:lang w:eastAsia="en-GB"/>
        </w:rPr>
      </w:pPr>
      <w:r w:rsidRPr="00AA4720">
        <w:rPr>
          <w:rFonts w:ascii="Arial" w:hAnsi="Arial" w:cs="Arial"/>
          <w:sz w:val="24"/>
          <w:szCs w:val="24"/>
          <w:lang w:eastAsia="en-GB"/>
        </w:rPr>
        <w:t>Local</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knowledge/newspapers</w:t>
      </w:r>
    </w:p>
    <w:p w14:paraId="5EF71ED5"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20" w:after="0" w:line="240" w:lineRule="auto"/>
        <w:ind w:hanging="355"/>
        <w:rPr>
          <w:rFonts w:ascii="Arial" w:hAnsi="Arial" w:cs="Arial"/>
          <w:sz w:val="24"/>
          <w:szCs w:val="24"/>
          <w:lang w:eastAsia="en-GB"/>
        </w:rPr>
      </w:pPr>
      <w:r w:rsidRPr="00AA4720">
        <w:rPr>
          <w:rFonts w:ascii="Arial" w:hAnsi="Arial" w:cs="Arial"/>
          <w:sz w:val="24"/>
          <w:szCs w:val="24"/>
          <w:lang w:eastAsia="en-GB"/>
        </w:rPr>
        <w:t>Internet</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sites</w:t>
      </w:r>
    </w:p>
    <w:p w14:paraId="4966AD9E"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20" w:after="0" w:line="240" w:lineRule="auto"/>
        <w:ind w:hanging="355"/>
        <w:rPr>
          <w:rFonts w:ascii="Arial" w:hAnsi="Arial" w:cs="Arial"/>
          <w:sz w:val="24"/>
          <w:szCs w:val="24"/>
          <w:lang w:eastAsia="en-GB"/>
        </w:rPr>
      </w:pPr>
      <w:r w:rsidRPr="00AA4720">
        <w:rPr>
          <w:rFonts w:ascii="Arial" w:hAnsi="Arial" w:cs="Arial"/>
          <w:sz w:val="24"/>
          <w:szCs w:val="24"/>
          <w:lang w:eastAsia="en-GB"/>
        </w:rPr>
        <w:t>In-house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Valuers</w:t>
      </w:r>
    </w:p>
    <w:p w14:paraId="031F50E2"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20" w:after="0" w:line="240" w:lineRule="auto"/>
        <w:ind w:hanging="355"/>
        <w:rPr>
          <w:rFonts w:ascii="Arial" w:hAnsi="Arial" w:cs="Arial"/>
          <w:sz w:val="24"/>
          <w:szCs w:val="24"/>
          <w:lang w:eastAsia="en-GB"/>
        </w:rPr>
      </w:pPr>
      <w:r w:rsidRPr="00AA4720">
        <w:rPr>
          <w:rFonts w:ascii="Arial" w:hAnsi="Arial" w:cs="Arial"/>
          <w:sz w:val="24"/>
          <w:szCs w:val="24"/>
          <w:lang w:eastAsia="en-GB"/>
        </w:rPr>
        <w:t>Estate</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Agents</w:t>
      </w:r>
    </w:p>
    <w:p w14:paraId="636E9058"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20" w:after="0" w:line="240" w:lineRule="auto"/>
        <w:ind w:hanging="355"/>
        <w:rPr>
          <w:rFonts w:ascii="Arial" w:hAnsi="Arial" w:cs="Arial"/>
          <w:sz w:val="24"/>
          <w:szCs w:val="24"/>
          <w:lang w:eastAsia="en-GB"/>
        </w:rPr>
      </w:pPr>
      <w:r w:rsidRPr="00AA4720">
        <w:rPr>
          <w:rFonts w:ascii="Arial" w:hAnsi="Arial" w:cs="Arial"/>
          <w:sz w:val="24"/>
          <w:szCs w:val="24"/>
          <w:lang w:eastAsia="en-GB"/>
        </w:rPr>
        <w:t>Land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previous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price</w:t>
      </w:r>
    </w:p>
    <w:p w14:paraId="23A45A30" w14:textId="77777777" w:rsidR="00AA4720" w:rsidRPr="00AA4720" w:rsidRDefault="00AA4720" w:rsidP="00AA4720">
      <w:pPr>
        <w:widowControl w:val="0"/>
        <w:numPr>
          <w:ilvl w:val="0"/>
          <w:numId w:val="7"/>
        </w:numPr>
        <w:tabs>
          <w:tab w:val="left" w:pos="1553"/>
        </w:tabs>
        <w:kinsoku w:val="0"/>
        <w:overflowPunct w:val="0"/>
        <w:autoSpaceDE w:val="0"/>
        <w:autoSpaceDN w:val="0"/>
        <w:adjustRightInd w:val="0"/>
        <w:spacing w:before="120" w:after="0" w:line="240" w:lineRule="auto"/>
        <w:ind w:hanging="355"/>
        <w:rPr>
          <w:rFonts w:ascii="Arial" w:hAnsi="Arial" w:cs="Arial"/>
          <w:sz w:val="24"/>
          <w:szCs w:val="24"/>
          <w:lang w:eastAsia="en-GB"/>
        </w:rPr>
      </w:pPr>
      <w:r w:rsidRPr="00AA4720">
        <w:rPr>
          <w:rFonts w:ascii="Arial" w:hAnsi="Arial" w:cs="Arial"/>
          <w:sz w:val="24"/>
          <w:szCs w:val="24"/>
          <w:lang w:eastAsia="en-GB"/>
        </w:rPr>
        <w:t>DWP</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valued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benefit</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purposes</w:t>
      </w:r>
    </w:p>
    <w:p w14:paraId="7324A23A"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5F706D2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It</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good</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practice</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confirm</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approximate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being</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taken</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lastRenderedPageBreak/>
        <w:t>account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financial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assessment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person.</w:t>
      </w:r>
    </w:p>
    <w:p w14:paraId="7718422A"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38"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An</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updated</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valuation</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obtained</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annually,</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suggested</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1"/>
          <w:w w:val="99"/>
          <w:sz w:val="24"/>
          <w:szCs w:val="24"/>
          <w:lang w:eastAsia="en-GB"/>
        </w:rPr>
        <w:t xml:space="preserve"> </w:t>
      </w:r>
      <w:r w:rsidRPr="00AA4720">
        <w:rPr>
          <w:rFonts w:ascii="Arial" w:hAnsi="Arial" w:cs="Arial"/>
          <w:spacing w:val="-1"/>
          <w:sz w:val="24"/>
          <w:szCs w:val="24"/>
          <w:lang w:eastAsia="en-GB"/>
        </w:rPr>
        <w:t>line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their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entry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into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care.</w:t>
      </w:r>
    </w:p>
    <w:p w14:paraId="78AF2CA8"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i/>
          <w:iCs/>
          <w:sz w:val="21"/>
          <w:szCs w:val="21"/>
          <w:lang w:eastAsia="en-GB"/>
        </w:rPr>
      </w:pPr>
    </w:p>
    <w:p w14:paraId="73511C58" w14:textId="77777777" w:rsidR="00AA4720" w:rsidRPr="00AA4720" w:rsidRDefault="00AA4720" w:rsidP="00AA4720">
      <w:pPr>
        <w:widowControl w:val="0"/>
        <w:tabs>
          <w:tab w:val="left" w:pos="1559"/>
        </w:tabs>
        <w:kinsoku w:val="0"/>
        <w:overflowPunct w:val="0"/>
        <w:autoSpaceDE w:val="0"/>
        <w:autoSpaceDN w:val="0"/>
        <w:adjustRightInd w:val="0"/>
        <w:spacing w:after="0" w:line="275" w:lineRule="auto"/>
        <w:ind w:right="134"/>
        <w:rPr>
          <w:rFonts w:ascii="Arial" w:hAnsi="Arial" w:cs="Arial"/>
          <w:sz w:val="24"/>
          <w:szCs w:val="24"/>
          <w:lang w:eastAsia="en-GB"/>
        </w:rPr>
      </w:pPr>
      <w:r w:rsidRPr="00AA4720">
        <w:rPr>
          <w:rFonts w:ascii="Arial" w:hAnsi="Arial" w:cs="Arial"/>
          <w:w w:val="95"/>
          <w:sz w:val="24"/>
          <w:szCs w:val="24"/>
          <w:lang w:eastAsia="en-GB"/>
        </w:rPr>
        <w:t>11.12</w:t>
      </w:r>
      <w:r w:rsidRPr="00AA4720">
        <w:rPr>
          <w:rFonts w:ascii="Arial" w:hAnsi="Arial" w:cs="Arial"/>
          <w:w w:val="95"/>
          <w:sz w:val="24"/>
          <w:szCs w:val="24"/>
          <w:lang w:eastAsia="en-GB"/>
        </w:rPr>
        <w:tab/>
      </w:r>
      <w:r w:rsidRPr="00AA4720">
        <w:rPr>
          <w:rFonts w:ascii="Arial" w:hAnsi="Arial" w:cs="Arial"/>
          <w:sz w:val="24"/>
          <w:szCs w:val="24"/>
          <w:lang w:eastAsia="en-GB"/>
        </w:rPr>
        <w:t>A</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professional</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valuer</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52"/>
          <w:sz w:val="24"/>
          <w:szCs w:val="24"/>
          <w:lang w:eastAsia="en-GB"/>
        </w:rPr>
        <w:t xml:space="preserve"> </w:t>
      </w:r>
      <w:r w:rsidRPr="00AA4720">
        <w:rPr>
          <w:rFonts w:ascii="Arial" w:hAnsi="Arial" w:cs="Arial"/>
          <w:sz w:val="24"/>
          <w:szCs w:val="24"/>
          <w:lang w:eastAsia="en-GB"/>
        </w:rPr>
        <w:t>asked</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provide</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current</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market</w:t>
      </w:r>
      <w:r w:rsidRPr="00AA4720">
        <w:rPr>
          <w:rFonts w:ascii="Arial" w:hAnsi="Arial" w:cs="Arial"/>
          <w:spacing w:val="77"/>
          <w:w w:val="99"/>
          <w:sz w:val="24"/>
          <w:szCs w:val="24"/>
          <w:lang w:eastAsia="en-GB"/>
        </w:rPr>
        <w:t xml:space="preserve"> </w:t>
      </w:r>
      <w:r w:rsidRPr="00AA4720">
        <w:rPr>
          <w:rFonts w:ascii="Arial" w:hAnsi="Arial" w:cs="Arial"/>
          <w:spacing w:val="-1"/>
          <w:sz w:val="24"/>
          <w:szCs w:val="24"/>
          <w:lang w:eastAsia="en-GB"/>
        </w:rPr>
        <w:t>valuation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cases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dispute.</w:t>
      </w:r>
    </w:p>
    <w:p w14:paraId="09B94ACB"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2476F3BD"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027150A9"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The</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Land</w:t>
      </w:r>
      <w:r w:rsidRPr="00AA4720">
        <w:rPr>
          <w:rFonts w:ascii="Arial" w:hAnsi="Arial" w:cs="Arial"/>
          <w:b/>
          <w:bCs/>
          <w:spacing w:val="-9"/>
          <w:sz w:val="24"/>
          <w:szCs w:val="24"/>
          <w:lang w:eastAsia="en-GB"/>
        </w:rPr>
        <w:t xml:space="preserve"> </w:t>
      </w:r>
      <w:r w:rsidRPr="00AA4720">
        <w:rPr>
          <w:rFonts w:ascii="Arial" w:hAnsi="Arial" w:cs="Arial"/>
          <w:b/>
          <w:bCs/>
          <w:sz w:val="24"/>
          <w:szCs w:val="24"/>
          <w:lang w:eastAsia="en-GB"/>
        </w:rPr>
        <w:t>Search</w:t>
      </w:r>
      <w:r w:rsidRPr="00AA4720">
        <w:rPr>
          <w:rFonts w:ascii="Arial" w:hAnsi="Arial" w:cs="Arial"/>
          <w:b/>
          <w:bCs/>
          <w:spacing w:val="-12"/>
          <w:sz w:val="24"/>
          <w:szCs w:val="24"/>
          <w:lang w:eastAsia="en-GB"/>
        </w:rPr>
        <w:t xml:space="preserve"> </w:t>
      </w:r>
      <w:r w:rsidRPr="00AA4720">
        <w:rPr>
          <w:rFonts w:ascii="Arial" w:hAnsi="Arial" w:cs="Arial"/>
          <w:b/>
          <w:bCs/>
          <w:spacing w:val="-1"/>
          <w:sz w:val="24"/>
          <w:szCs w:val="24"/>
          <w:lang w:eastAsia="en-GB"/>
        </w:rPr>
        <w:t>Process</w:t>
      </w:r>
    </w:p>
    <w:p w14:paraId="5030234F"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61C7653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11" w:hanging="734"/>
        <w:jc w:val="both"/>
        <w:rPr>
          <w:rFonts w:ascii="Arial" w:hAnsi="Arial" w:cs="Arial"/>
          <w:sz w:val="24"/>
          <w:szCs w:val="24"/>
          <w:lang w:eastAsia="en-GB"/>
        </w:rPr>
      </w:pPr>
      <w:r w:rsidRPr="00AA4720">
        <w:rPr>
          <w:rFonts w:ascii="Arial" w:hAnsi="Arial" w:cs="Arial"/>
          <w:sz w:val="24"/>
          <w:szCs w:val="24"/>
          <w:lang w:eastAsia="en-GB"/>
        </w:rPr>
        <w:t>It</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recommended</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open</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online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account</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Land</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49"/>
          <w:w w:val="99"/>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allocate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z w:val="24"/>
          <w:szCs w:val="24"/>
          <w:lang w:eastAsia="en-GB"/>
        </w:rPr>
        <w:t>“key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number”</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charging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purposes.</w:t>
      </w:r>
    </w:p>
    <w:p w14:paraId="3982E5D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response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enquiry</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registered</w:t>
      </w:r>
      <w:r w:rsidRPr="00AA4720">
        <w:rPr>
          <w:rFonts w:ascii="Arial" w:hAnsi="Arial" w:cs="Arial"/>
          <w:spacing w:val="4"/>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sole</w:t>
      </w:r>
      <w:r w:rsidRPr="00AA4720">
        <w:rPr>
          <w:rFonts w:ascii="Arial" w:hAnsi="Arial" w:cs="Arial"/>
          <w:spacing w:val="50"/>
          <w:w w:val="99"/>
          <w:sz w:val="24"/>
          <w:szCs w:val="24"/>
          <w:lang w:eastAsia="en-GB"/>
        </w:rPr>
        <w:t xml:space="preserve"> </w:t>
      </w:r>
      <w:r w:rsidRPr="00AA4720">
        <w:rPr>
          <w:rFonts w:ascii="Arial" w:hAnsi="Arial" w:cs="Arial"/>
          <w:sz w:val="24"/>
          <w:szCs w:val="24"/>
          <w:lang w:eastAsia="en-GB"/>
        </w:rPr>
        <w:t>name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follow</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process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detailed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below</w:t>
      </w:r>
    </w:p>
    <w:p w14:paraId="6DB75FE9"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response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registered</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joint</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names</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then</w:t>
      </w:r>
      <w:r w:rsidRPr="00AA4720">
        <w:rPr>
          <w:rFonts w:ascii="Arial" w:hAnsi="Arial" w:cs="Arial"/>
          <w:spacing w:val="61"/>
          <w:w w:val="99"/>
          <w:sz w:val="24"/>
          <w:szCs w:val="24"/>
          <w:lang w:eastAsia="en-GB"/>
        </w:rPr>
        <w:t xml:space="preserve"> </w:t>
      </w:r>
      <w:r w:rsidRPr="00AA4720">
        <w:rPr>
          <w:rFonts w:ascii="Arial" w:hAnsi="Arial" w:cs="Arial"/>
          <w:sz w:val="24"/>
          <w:szCs w:val="24"/>
          <w:lang w:eastAsia="en-GB"/>
        </w:rPr>
        <w:t>agreement</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register</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obtained</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parties,</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enable</w:t>
      </w:r>
      <w:r w:rsidRPr="00AA4720">
        <w:rPr>
          <w:rFonts w:ascii="Arial" w:hAnsi="Arial" w:cs="Arial"/>
          <w:spacing w:val="50"/>
          <w:w w:val="99"/>
          <w:sz w:val="24"/>
          <w:szCs w:val="24"/>
          <w:lang w:eastAsia="en-GB"/>
        </w:rPr>
        <w:t xml:space="preserve"> </w:t>
      </w:r>
      <w:r w:rsidRPr="00AA4720">
        <w:rPr>
          <w:rFonts w:ascii="Arial" w:hAnsi="Arial" w:cs="Arial"/>
          <w:sz w:val="24"/>
          <w:szCs w:val="24"/>
          <w:lang w:eastAsia="en-GB"/>
        </w:rPr>
        <w:t>entry</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scheme.</w:t>
      </w:r>
    </w:p>
    <w:p w14:paraId="2EE75772"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7C12762B"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6B4C53F1" w14:textId="77777777" w:rsidR="00AA4720" w:rsidRPr="00AA4720" w:rsidRDefault="00AA4720" w:rsidP="00AA4720">
      <w:pPr>
        <w:widowControl w:val="0"/>
        <w:numPr>
          <w:ilvl w:val="0"/>
          <w:numId w:val="16"/>
        </w:numPr>
        <w:tabs>
          <w:tab w:val="left" w:pos="481"/>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The</w:t>
      </w:r>
      <w:r w:rsidRPr="00AA4720">
        <w:rPr>
          <w:rFonts w:ascii="Arial" w:hAnsi="Arial" w:cs="Arial"/>
          <w:b/>
          <w:bCs/>
          <w:spacing w:val="-11"/>
          <w:sz w:val="24"/>
          <w:szCs w:val="24"/>
          <w:lang w:eastAsia="en-GB"/>
        </w:rPr>
        <w:t xml:space="preserve"> </w:t>
      </w:r>
      <w:r w:rsidRPr="00AA4720">
        <w:rPr>
          <w:rFonts w:ascii="Arial" w:hAnsi="Arial" w:cs="Arial"/>
          <w:b/>
          <w:bCs/>
          <w:sz w:val="24"/>
          <w:szCs w:val="24"/>
          <w:lang w:eastAsia="en-GB"/>
        </w:rPr>
        <w:t>Legal</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Agreement</w:t>
      </w:r>
    </w:p>
    <w:p w14:paraId="6A3D3C5C"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4A41805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8" w:hanging="734"/>
        <w:jc w:val="both"/>
        <w:rPr>
          <w:rFonts w:ascii="Arial" w:hAnsi="Arial" w:cs="Arial"/>
          <w:sz w:val="24"/>
          <w:szCs w:val="24"/>
          <w:lang w:eastAsia="en-GB"/>
        </w:rPr>
      </w:pPr>
      <w:r w:rsidRPr="00AA4720">
        <w:rPr>
          <w:rFonts w:ascii="Arial" w:hAnsi="Arial" w:cs="Arial"/>
          <w:sz w:val="24"/>
          <w:szCs w:val="24"/>
          <w:lang w:eastAsia="en-GB"/>
        </w:rPr>
        <w:t>It</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necessary</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sign</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agreement</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confirming</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wish</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take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advantage</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DPS</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all</w:t>
      </w:r>
      <w:r w:rsidRPr="00AA4720">
        <w:rPr>
          <w:rFonts w:ascii="Arial" w:hAnsi="Arial" w:cs="Arial"/>
          <w:spacing w:val="27"/>
          <w:w w:val="99"/>
          <w:sz w:val="24"/>
          <w:szCs w:val="24"/>
          <w:lang w:eastAsia="en-GB"/>
        </w:rPr>
        <w:t xml:space="preserve"> </w:t>
      </w:r>
      <w:r w:rsidRPr="00AA4720">
        <w:rPr>
          <w:rFonts w:ascii="Arial" w:hAnsi="Arial" w:cs="Arial"/>
          <w:spacing w:val="-1"/>
          <w:sz w:val="24"/>
          <w:szCs w:val="24"/>
          <w:lang w:eastAsia="en-GB"/>
        </w:rPr>
        <w:t>implications</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been</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explained.</w:t>
      </w:r>
    </w:p>
    <w:p w14:paraId="4DE5918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2"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complete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process,</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timescales</w:t>
      </w:r>
      <w:r w:rsidRPr="00AA4720">
        <w:rPr>
          <w:rFonts w:ascii="Arial" w:hAnsi="Arial" w:cs="Arial"/>
          <w:spacing w:val="18"/>
          <w:sz w:val="24"/>
          <w:szCs w:val="24"/>
          <w:lang w:eastAsia="en-GB"/>
        </w:rPr>
        <w:t xml:space="preserve"> must be</w:t>
      </w:r>
      <w:r w:rsidRPr="00AA4720">
        <w:rPr>
          <w:rFonts w:ascii="Arial" w:hAnsi="Arial" w:cs="Arial"/>
          <w:spacing w:val="36"/>
          <w:w w:val="99"/>
          <w:sz w:val="24"/>
          <w:szCs w:val="24"/>
          <w:lang w:eastAsia="en-GB"/>
        </w:rPr>
        <w:t xml:space="preserve"> </w:t>
      </w:r>
      <w:r w:rsidRPr="00AA4720">
        <w:rPr>
          <w:rFonts w:ascii="Arial" w:hAnsi="Arial" w:cs="Arial"/>
          <w:spacing w:val="-1"/>
          <w:sz w:val="24"/>
          <w:szCs w:val="24"/>
          <w:lang w:eastAsia="en-GB"/>
        </w:rPr>
        <w:t>provided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writing.</w:t>
      </w:r>
    </w:p>
    <w:p w14:paraId="7B0CAE8C"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30912E24"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4CA3E987" w14:textId="77777777" w:rsidR="00AA4720" w:rsidRPr="00AA4720" w:rsidRDefault="00AA4720" w:rsidP="00AA4720">
      <w:pPr>
        <w:widowControl w:val="0"/>
        <w:numPr>
          <w:ilvl w:val="0"/>
          <w:numId w:val="16"/>
        </w:numPr>
        <w:tabs>
          <w:tab w:val="left" w:pos="481"/>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z w:val="24"/>
          <w:szCs w:val="24"/>
          <w:lang w:eastAsia="en-GB"/>
        </w:rPr>
        <w:t>Deferred</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Payments</w:t>
      </w:r>
      <w:r w:rsidRPr="00AA4720">
        <w:rPr>
          <w:rFonts w:ascii="Arial" w:hAnsi="Arial" w:cs="Arial"/>
          <w:b/>
          <w:bCs/>
          <w:spacing w:val="-7"/>
          <w:sz w:val="24"/>
          <w:szCs w:val="24"/>
          <w:lang w:eastAsia="en-GB"/>
        </w:rPr>
        <w:t xml:space="preserve"> </w:t>
      </w:r>
      <w:r w:rsidRPr="00AA4720">
        <w:rPr>
          <w:rFonts w:ascii="Arial" w:hAnsi="Arial" w:cs="Arial"/>
          <w:b/>
          <w:bCs/>
          <w:sz w:val="24"/>
          <w:szCs w:val="24"/>
          <w:lang w:eastAsia="en-GB"/>
        </w:rPr>
        <w:t>and</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7"/>
          <w:sz w:val="24"/>
          <w:szCs w:val="24"/>
          <w:lang w:eastAsia="en-GB"/>
        </w:rPr>
        <w:t xml:space="preserve"> </w:t>
      </w:r>
      <w:r w:rsidRPr="00AA4720">
        <w:rPr>
          <w:rFonts w:ascii="Arial" w:hAnsi="Arial" w:cs="Arial"/>
          <w:b/>
          <w:bCs/>
          <w:sz w:val="24"/>
          <w:szCs w:val="24"/>
          <w:lang w:eastAsia="en-GB"/>
        </w:rPr>
        <w:t>12</w:t>
      </w:r>
      <w:r w:rsidRPr="00AA4720">
        <w:rPr>
          <w:rFonts w:ascii="Arial" w:hAnsi="Arial" w:cs="Arial"/>
          <w:b/>
          <w:bCs/>
          <w:spacing w:val="-9"/>
          <w:sz w:val="24"/>
          <w:szCs w:val="24"/>
          <w:lang w:eastAsia="en-GB"/>
        </w:rPr>
        <w:t xml:space="preserve"> </w:t>
      </w:r>
      <w:r w:rsidRPr="00AA4720">
        <w:rPr>
          <w:rFonts w:ascii="Arial" w:hAnsi="Arial" w:cs="Arial"/>
          <w:b/>
          <w:bCs/>
          <w:sz w:val="24"/>
          <w:szCs w:val="24"/>
          <w:lang w:eastAsia="en-GB"/>
        </w:rPr>
        <w:t>Week</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Disregard</w:t>
      </w:r>
    </w:p>
    <w:p w14:paraId="4742C0B3"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66E7790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necessary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sell</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immediately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fund</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i.e.</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other</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available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resources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below</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upper</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capital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(£23,250),</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then</w:t>
      </w:r>
      <w:r w:rsidRPr="00AA4720">
        <w:rPr>
          <w:rFonts w:ascii="Arial" w:hAnsi="Arial" w:cs="Arial"/>
          <w:spacing w:val="79"/>
          <w:w w:val="9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8"/>
          <w:sz w:val="24"/>
          <w:szCs w:val="24"/>
          <w:lang w:eastAsia="en-GB"/>
        </w:rPr>
        <w:t xml:space="preserve"> </w:t>
      </w:r>
      <w:r w:rsidRPr="00AA4720">
        <w:rPr>
          <w:rFonts w:ascii="Arial" w:hAnsi="Arial" w:cs="Arial"/>
          <w:sz w:val="24"/>
          <w:szCs w:val="24"/>
          <w:lang w:eastAsia="en-GB"/>
        </w:rPr>
        <w:t>12</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week</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5"/>
          <w:sz w:val="24"/>
          <w:szCs w:val="24"/>
          <w:lang w:eastAsia="en-GB"/>
        </w:rPr>
        <w:t xml:space="preserve"> </w:t>
      </w:r>
      <w:r w:rsidRPr="00AA4720">
        <w:rPr>
          <w:rFonts w:ascii="Arial" w:hAnsi="Arial" w:cs="Arial"/>
          <w:sz w:val="24"/>
          <w:szCs w:val="24"/>
          <w:lang w:eastAsia="en-GB"/>
        </w:rPr>
        <w:t>disregard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7"/>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automatic</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DPS</w:t>
      </w:r>
      <w:r w:rsidRPr="00AA4720">
        <w:rPr>
          <w:rFonts w:ascii="Arial" w:hAnsi="Arial" w:cs="Arial"/>
          <w:spacing w:val="8"/>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available</w:t>
      </w:r>
      <w:r w:rsidRPr="00AA4720">
        <w:rPr>
          <w:rFonts w:ascii="Arial" w:hAnsi="Arial" w:cs="Arial"/>
          <w:spacing w:val="75"/>
          <w:w w:val="99"/>
          <w:sz w:val="24"/>
          <w:szCs w:val="24"/>
          <w:lang w:eastAsia="en-GB"/>
        </w:rPr>
        <w:t xml:space="preserve"> </w:t>
      </w:r>
      <w:r w:rsidRPr="00AA4720">
        <w:rPr>
          <w:rFonts w:ascii="Arial" w:hAnsi="Arial" w:cs="Arial"/>
          <w:sz w:val="24"/>
          <w:szCs w:val="24"/>
          <w:lang w:eastAsia="en-GB"/>
        </w:rPr>
        <w:t>subject</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appropriate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eligibility</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criteria.</w:t>
      </w:r>
    </w:p>
    <w:p w14:paraId="5919FD5E"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there</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sufficient</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resources</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excess</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upper</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capital</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(£23250),</w:t>
      </w:r>
      <w:r w:rsidRPr="00AA4720">
        <w:rPr>
          <w:rFonts w:ascii="Arial" w:hAnsi="Arial" w:cs="Arial"/>
          <w:spacing w:val="47"/>
          <w:w w:val="9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fund</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any</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period,</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matter</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how</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short,</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access</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DPS</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be</w:t>
      </w:r>
    </w:p>
    <w:p w14:paraId="5519EF77" w14:textId="77777777" w:rsidR="00AA4720" w:rsidRPr="00AA4720" w:rsidRDefault="00AA4720" w:rsidP="00AA4720">
      <w:pPr>
        <w:widowControl w:val="0"/>
        <w:kinsoku w:val="0"/>
        <w:overflowPunct w:val="0"/>
        <w:autoSpaceDE w:val="0"/>
        <w:autoSpaceDN w:val="0"/>
        <w:adjustRightInd w:val="0"/>
        <w:spacing w:before="38" w:after="0"/>
        <w:ind w:right="110"/>
        <w:jc w:val="both"/>
        <w:rPr>
          <w:rFonts w:ascii="Arial" w:hAnsi="Arial" w:cs="Arial"/>
          <w:sz w:val="24"/>
          <w:szCs w:val="24"/>
          <w:lang w:eastAsia="en-GB"/>
        </w:rPr>
      </w:pPr>
      <w:r w:rsidRPr="00AA4720">
        <w:rPr>
          <w:rFonts w:ascii="Arial" w:hAnsi="Arial" w:cs="Arial"/>
          <w:spacing w:val="-1"/>
          <w:sz w:val="24"/>
          <w:szCs w:val="24"/>
          <w:lang w:eastAsia="en-GB"/>
        </w:rPr>
        <w:t>given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time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capital</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reduces</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z w:val="24"/>
          <w:szCs w:val="24"/>
          <w:lang w:eastAsia="en-GB"/>
        </w:rPr>
        <w:t>upper</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capital</w:t>
      </w:r>
      <w:r w:rsidRPr="00AA4720">
        <w:rPr>
          <w:rFonts w:ascii="Arial" w:hAnsi="Arial" w:cs="Arial"/>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77"/>
          <w:w w:val="99"/>
          <w:sz w:val="24"/>
          <w:szCs w:val="24"/>
          <w:lang w:eastAsia="en-GB"/>
        </w:rPr>
        <w:t xml:space="preserve"> </w:t>
      </w:r>
      <w:r w:rsidRPr="00AA4720">
        <w:rPr>
          <w:rFonts w:ascii="Arial" w:hAnsi="Arial" w:cs="Arial"/>
          <w:sz w:val="24"/>
          <w:szCs w:val="24"/>
          <w:lang w:eastAsia="en-GB"/>
        </w:rPr>
        <w:t>necessary</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sell</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z w:val="24"/>
          <w:szCs w:val="24"/>
          <w:lang w:eastAsia="en-GB"/>
        </w:rPr>
        <w:t xml:space="preserve"> Although normal procedures are that the DPS would not apply  till the money fell below £23250, h</w:t>
      </w:r>
      <w:r w:rsidRPr="00AA4720">
        <w:rPr>
          <w:rFonts w:ascii="Arial" w:hAnsi="Arial" w:cs="Arial"/>
          <w:spacing w:val="-1"/>
          <w:sz w:val="24"/>
          <w:szCs w:val="24"/>
          <w:lang w:eastAsia="en-GB"/>
        </w:rPr>
        <w:t>owever,</w:t>
      </w:r>
      <w:r w:rsidRPr="00AA4720">
        <w:rPr>
          <w:rFonts w:ascii="Arial" w:hAnsi="Arial" w:cs="Arial"/>
          <w:spacing w:val="34"/>
          <w:sz w:val="24"/>
          <w:szCs w:val="24"/>
          <w:lang w:eastAsia="en-GB"/>
        </w:rPr>
        <w:t xml:space="preserve"> we can </w:t>
      </w:r>
      <w:r w:rsidRPr="00AA4720">
        <w:rPr>
          <w:rFonts w:ascii="Arial" w:hAnsi="Arial" w:cs="Arial"/>
          <w:sz w:val="24"/>
          <w:szCs w:val="24"/>
          <w:lang w:eastAsia="en-GB"/>
        </w:rPr>
        <w:t>use</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time</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discuss</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availability</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65"/>
          <w:w w:val="99"/>
          <w:sz w:val="24"/>
          <w:szCs w:val="24"/>
          <w:lang w:eastAsia="en-GB"/>
        </w:rPr>
        <w:t xml:space="preserve"> </w:t>
      </w:r>
      <w:r w:rsidRPr="00AA4720">
        <w:rPr>
          <w:rFonts w:ascii="Arial" w:hAnsi="Arial" w:cs="Arial"/>
          <w:spacing w:val="-1"/>
          <w:sz w:val="24"/>
          <w:szCs w:val="24"/>
          <w:lang w:eastAsia="en-GB"/>
        </w:rPr>
        <w:t>authorities</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do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4"/>
          <w:sz w:val="24"/>
          <w:szCs w:val="24"/>
          <w:lang w:eastAsia="en-GB"/>
        </w:rPr>
        <w:t xml:space="preserve"> </w:t>
      </w:r>
      <w:r w:rsidRPr="00AA4720">
        <w:rPr>
          <w:rFonts w:ascii="Arial" w:hAnsi="Arial" w:cs="Arial"/>
          <w:sz w:val="24"/>
          <w:szCs w:val="24"/>
          <w:lang w:eastAsia="en-GB"/>
        </w:rPr>
        <w:t>discretionary</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powers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offer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z w:val="24"/>
          <w:szCs w:val="24"/>
          <w:lang w:eastAsia="en-GB"/>
        </w:rPr>
        <w:t xml:space="preserve"> </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people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5"/>
          <w:sz w:val="24"/>
          <w:szCs w:val="24"/>
          <w:lang w:eastAsia="en-GB"/>
        </w:rPr>
        <w:t xml:space="preserve"> </w:t>
      </w:r>
      <w:r w:rsidRPr="00AA4720">
        <w:rPr>
          <w:rFonts w:ascii="Arial" w:hAnsi="Arial" w:cs="Arial"/>
          <w:sz w:val="24"/>
          <w:szCs w:val="24"/>
          <w:lang w:eastAsia="en-GB"/>
        </w:rPr>
        <w:t>more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than</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upper</w:t>
      </w:r>
      <w:r w:rsidRPr="00AA4720">
        <w:rPr>
          <w:rFonts w:ascii="Arial" w:hAnsi="Arial" w:cs="Arial"/>
          <w:spacing w:val="-7"/>
          <w:sz w:val="24"/>
          <w:szCs w:val="24"/>
          <w:lang w:eastAsia="en-GB"/>
        </w:rPr>
        <w:t xml:space="preserve"> </w:t>
      </w:r>
      <w:r w:rsidRPr="00AA4720">
        <w:rPr>
          <w:rFonts w:ascii="Arial" w:hAnsi="Arial" w:cs="Arial"/>
          <w:sz w:val="24"/>
          <w:szCs w:val="24"/>
          <w:lang w:eastAsia="en-GB"/>
        </w:rPr>
        <w:t>capital</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limit.</w:t>
      </w:r>
    </w:p>
    <w:p w14:paraId="5F048CC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1" w:hanging="734"/>
        <w:jc w:val="both"/>
        <w:rPr>
          <w:rFonts w:ascii="Arial" w:hAnsi="Arial" w:cs="Arial"/>
          <w:sz w:val="24"/>
          <w:szCs w:val="24"/>
          <w:lang w:eastAsia="en-GB"/>
        </w:rPr>
      </w:pPr>
      <w:r w:rsidRPr="00AA4720">
        <w:rPr>
          <w:rFonts w:ascii="Arial" w:hAnsi="Arial" w:cs="Arial"/>
          <w:sz w:val="24"/>
          <w:szCs w:val="24"/>
          <w:lang w:eastAsia="en-GB"/>
        </w:rPr>
        <w:t>Persons</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already</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residential</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who</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may</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need</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access</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local</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authority</w:t>
      </w:r>
      <w:r w:rsidRPr="00AA4720">
        <w:rPr>
          <w:rFonts w:ascii="Arial" w:hAnsi="Arial" w:cs="Arial"/>
          <w:spacing w:val="38"/>
          <w:w w:val="99"/>
          <w:sz w:val="24"/>
          <w:szCs w:val="24"/>
          <w:lang w:eastAsia="en-GB"/>
        </w:rPr>
        <w:t xml:space="preserve"> </w:t>
      </w:r>
      <w:r w:rsidRPr="00AA4720">
        <w:rPr>
          <w:rFonts w:ascii="Arial" w:hAnsi="Arial" w:cs="Arial"/>
          <w:sz w:val="24"/>
          <w:szCs w:val="24"/>
          <w:lang w:eastAsia="en-GB"/>
        </w:rPr>
        <w:t>funding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entitled</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12</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week</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disregard.</w:t>
      </w:r>
    </w:p>
    <w:p w14:paraId="4C99CBB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40" w:lineRule="auto"/>
        <w:ind w:right="106" w:hanging="734"/>
        <w:jc w:val="both"/>
        <w:rPr>
          <w:rFonts w:ascii="Arial" w:hAnsi="Arial" w:cs="Arial"/>
          <w:sz w:val="24"/>
          <w:szCs w:val="24"/>
          <w:lang w:eastAsia="en-GB"/>
        </w:rPr>
      </w:pPr>
      <w:r w:rsidRPr="00AA4720">
        <w:rPr>
          <w:rFonts w:ascii="Arial" w:hAnsi="Arial" w:cs="Arial"/>
          <w:spacing w:val="-1"/>
          <w:sz w:val="24"/>
          <w:szCs w:val="24"/>
          <w:lang w:eastAsia="en-GB"/>
        </w:rPr>
        <w:t>However,</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request</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access</w:t>
      </w:r>
      <w:r w:rsidRPr="00AA4720">
        <w:rPr>
          <w:rFonts w:ascii="Arial" w:hAnsi="Arial" w:cs="Arial"/>
          <w:spacing w:val="31"/>
          <w:sz w:val="24"/>
          <w:szCs w:val="24"/>
          <w:lang w:eastAsia="en-GB"/>
        </w:rPr>
        <w:t xml:space="preserve"> MC</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made</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due</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0"/>
          <w:w w:val="99"/>
          <w:sz w:val="24"/>
          <w:szCs w:val="24"/>
          <w:lang w:eastAsia="en-GB"/>
        </w:rPr>
        <w:t xml:space="preserve"> </w:t>
      </w:r>
      <w:r w:rsidRPr="00AA4720">
        <w:rPr>
          <w:rFonts w:ascii="Arial" w:hAnsi="Arial" w:cs="Arial"/>
          <w:sz w:val="24"/>
          <w:szCs w:val="24"/>
          <w:lang w:eastAsia="en-GB"/>
        </w:rPr>
        <w:t>sudden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lastRenderedPageBreak/>
        <w:t>and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unexpected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change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 xml:space="preserve">have </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discretion</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allow</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12</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week</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disregard. All discretionary allowances need to be made to Adult Social Care.</w:t>
      </w:r>
    </w:p>
    <w:p w14:paraId="43291D5F"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08" w:hanging="734"/>
        <w:jc w:val="both"/>
        <w:rPr>
          <w:rFonts w:ascii="Arial" w:hAnsi="Arial" w:cs="Arial"/>
          <w:sz w:val="24"/>
          <w:szCs w:val="24"/>
          <w:lang w:eastAsia="en-GB"/>
        </w:rPr>
      </w:pPr>
      <w:r w:rsidRPr="00AA4720">
        <w:rPr>
          <w:rFonts w:ascii="Arial" w:hAnsi="Arial" w:cs="Arial"/>
          <w:sz w:val="24"/>
          <w:szCs w:val="24"/>
          <w:lang w:eastAsia="en-GB"/>
        </w:rPr>
        <w:t>MC aims to transfer people to the DPS by week 13, to ensure a smooth transition between 12 week disregard and DPS, where appropriate.</w:t>
      </w:r>
    </w:p>
    <w:p w14:paraId="1B58A2F3"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It is expected that the CCFAO will discuss usage, insurance and maintenance of</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whilst</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scheme.</w:t>
      </w:r>
    </w:p>
    <w:p w14:paraId="32700B29"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0F68F74B"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48E3B217" w14:textId="77777777" w:rsidR="00AA4720" w:rsidRPr="00AA4720" w:rsidRDefault="00AA4720" w:rsidP="00AA4720">
      <w:pPr>
        <w:widowControl w:val="0"/>
        <w:numPr>
          <w:ilvl w:val="0"/>
          <w:numId w:val="16"/>
        </w:numPr>
        <w:tabs>
          <w:tab w:val="left" w:pos="548"/>
        </w:tabs>
        <w:kinsoku w:val="0"/>
        <w:overflowPunct w:val="0"/>
        <w:autoSpaceDE w:val="0"/>
        <w:autoSpaceDN w:val="0"/>
        <w:adjustRightInd w:val="0"/>
        <w:spacing w:after="0" w:line="240" w:lineRule="auto"/>
        <w:ind w:left="547" w:hanging="427"/>
        <w:outlineLvl w:val="2"/>
        <w:rPr>
          <w:rFonts w:ascii="Arial" w:hAnsi="Arial" w:cs="Arial"/>
          <w:sz w:val="24"/>
          <w:szCs w:val="24"/>
          <w:lang w:eastAsia="en-GB"/>
        </w:rPr>
      </w:pPr>
      <w:r w:rsidRPr="00AA4720">
        <w:rPr>
          <w:rFonts w:ascii="Arial" w:hAnsi="Arial" w:cs="Arial"/>
          <w:b/>
          <w:bCs/>
          <w:spacing w:val="-1"/>
          <w:sz w:val="24"/>
          <w:szCs w:val="24"/>
          <w:lang w:eastAsia="en-GB"/>
        </w:rPr>
        <w:t>Periodic</w:t>
      </w:r>
      <w:r w:rsidRPr="00AA4720">
        <w:rPr>
          <w:rFonts w:ascii="Arial" w:hAnsi="Arial" w:cs="Arial"/>
          <w:b/>
          <w:bCs/>
          <w:spacing w:val="-9"/>
          <w:sz w:val="24"/>
          <w:szCs w:val="24"/>
          <w:lang w:eastAsia="en-GB"/>
        </w:rPr>
        <w:t xml:space="preserve"> </w:t>
      </w:r>
      <w:r w:rsidRPr="00AA4720">
        <w:rPr>
          <w:rFonts w:ascii="Arial" w:hAnsi="Arial" w:cs="Arial"/>
          <w:b/>
          <w:bCs/>
          <w:spacing w:val="-1"/>
          <w:sz w:val="24"/>
          <w:szCs w:val="24"/>
          <w:lang w:eastAsia="en-GB"/>
        </w:rPr>
        <w:t>Statement</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Accrued</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Debt</w:t>
      </w:r>
    </w:p>
    <w:p w14:paraId="6233FEE2"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7FC61ED5"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informed</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at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regular</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intervals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current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level</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1"/>
          <w:w w:val="99"/>
          <w:sz w:val="24"/>
          <w:szCs w:val="24"/>
          <w:lang w:eastAsia="en-GB"/>
        </w:rPr>
        <w:t xml:space="preserve"> </w:t>
      </w:r>
      <w:r w:rsidRPr="00AA4720">
        <w:rPr>
          <w:rFonts w:ascii="Arial" w:hAnsi="Arial" w:cs="Arial"/>
          <w:sz w:val="24"/>
          <w:szCs w:val="24"/>
          <w:lang w:eastAsia="en-GB"/>
        </w:rPr>
        <w:t>outstanding</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reminded</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which</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growing</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given</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47"/>
          <w:w w:val="99"/>
          <w:sz w:val="24"/>
          <w:szCs w:val="24"/>
          <w:lang w:eastAsia="en-GB"/>
        </w:rPr>
        <w:t xml:space="preserve"> </w:t>
      </w:r>
      <w:r w:rsidRPr="00AA4720">
        <w:rPr>
          <w:rFonts w:ascii="Arial" w:hAnsi="Arial" w:cs="Arial"/>
          <w:spacing w:val="-1"/>
          <w:sz w:val="24"/>
          <w:szCs w:val="24"/>
          <w:lang w:eastAsia="en-GB"/>
        </w:rPr>
        <w:t>estimate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length</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time</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remaining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assets</w:t>
      </w:r>
      <w:r w:rsidRPr="00AA4720">
        <w:rPr>
          <w:rFonts w:ascii="Arial" w:hAnsi="Arial" w:cs="Arial"/>
          <w:spacing w:val="12"/>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sufficient</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fund</w:t>
      </w:r>
      <w:r w:rsidRPr="00AA4720">
        <w:rPr>
          <w:rFonts w:ascii="Arial" w:hAnsi="Arial" w:cs="Arial"/>
          <w:spacing w:val="85"/>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full</w:t>
      </w:r>
      <w:r w:rsidRPr="00AA4720">
        <w:rPr>
          <w:rFonts w:ascii="Arial" w:hAnsi="Arial" w:cs="Arial"/>
          <w:spacing w:val="3"/>
          <w:sz w:val="24"/>
          <w:szCs w:val="24"/>
          <w:lang w:eastAsia="en-GB"/>
        </w:rPr>
        <w:t xml:space="preserve"> </w:t>
      </w:r>
      <w:r w:rsidRPr="00AA4720">
        <w:rPr>
          <w:rFonts w:ascii="Arial" w:hAnsi="Arial" w:cs="Arial"/>
          <w:sz w:val="24"/>
          <w:szCs w:val="24"/>
          <w:lang w:eastAsia="en-GB"/>
        </w:rPr>
        <w:t>cost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3"/>
          <w:sz w:val="24"/>
          <w:szCs w:val="24"/>
          <w:lang w:eastAsia="en-GB"/>
        </w:rPr>
        <w:t xml:space="preserve"> These statements will be sent every year </w:t>
      </w:r>
      <w:r w:rsidRPr="00AA4720">
        <w:rPr>
          <w:rFonts w:ascii="Arial" w:hAnsi="Arial" w:cs="Arial"/>
          <w:sz w:val="24"/>
          <w:szCs w:val="24"/>
          <w:lang w:eastAsia="en-GB"/>
        </w:rPr>
        <w:t>as</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2"/>
          <w:sz w:val="24"/>
          <w:szCs w:val="24"/>
          <w:lang w:eastAsia="en-GB"/>
        </w:rPr>
        <w:t xml:space="preserve"> </w:t>
      </w:r>
      <w:r w:rsidRPr="00AA4720">
        <w:rPr>
          <w:rFonts w:ascii="Arial" w:hAnsi="Arial" w:cs="Arial"/>
          <w:sz w:val="24"/>
          <w:szCs w:val="24"/>
          <w:lang w:eastAsia="en-GB"/>
        </w:rPr>
        <w:t>minimum.</w:t>
      </w:r>
      <w:r w:rsidRPr="00AA4720">
        <w:rPr>
          <w:rFonts w:ascii="Arial" w:hAnsi="Arial" w:cs="Arial"/>
          <w:spacing w:val="-1"/>
          <w:sz w:val="24"/>
          <w:szCs w:val="24"/>
          <w:lang w:eastAsia="en-GB"/>
        </w:rPr>
        <w:t>.</w:t>
      </w:r>
    </w:p>
    <w:p w14:paraId="6E99BF72"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2" w:hanging="734"/>
        <w:jc w:val="both"/>
        <w:rPr>
          <w:rFonts w:ascii="Arial" w:hAnsi="Arial" w:cs="Arial"/>
          <w:sz w:val="24"/>
          <w:szCs w:val="24"/>
          <w:lang w:eastAsia="en-GB"/>
        </w:rPr>
      </w:pPr>
      <w:r w:rsidRPr="00AA4720">
        <w:rPr>
          <w:rFonts w:ascii="Arial" w:hAnsi="Arial" w:cs="Arial"/>
          <w:sz w:val="24"/>
          <w:szCs w:val="24"/>
          <w:lang w:eastAsia="en-GB"/>
        </w:rPr>
        <w:t>It</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suggested</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32"/>
          <w:sz w:val="24"/>
          <w:szCs w:val="24"/>
          <w:lang w:eastAsia="en-GB"/>
        </w:rPr>
        <w:t xml:space="preserve"> </w:t>
      </w:r>
      <w:r w:rsidRPr="00AA4720">
        <w:rPr>
          <w:rFonts w:ascii="Arial" w:hAnsi="Arial" w:cs="Arial"/>
          <w:spacing w:val="-2"/>
          <w:sz w:val="24"/>
          <w:szCs w:val="24"/>
          <w:lang w:eastAsia="en-GB"/>
        </w:rPr>
        <w:t>this</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information</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provided</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93"/>
          <w:w w:val="99"/>
          <w:sz w:val="24"/>
          <w:szCs w:val="24"/>
          <w:lang w:eastAsia="en-GB"/>
        </w:rPr>
        <w:t xml:space="preserve"> </w:t>
      </w:r>
      <w:r w:rsidRPr="00AA4720">
        <w:rPr>
          <w:rFonts w:ascii="Arial" w:hAnsi="Arial" w:cs="Arial"/>
          <w:sz w:val="24"/>
          <w:szCs w:val="24"/>
          <w:lang w:eastAsia="en-GB"/>
        </w:rPr>
        <w:t>minimum</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annual</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intervals</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anniversary</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date</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permanent</w:t>
      </w:r>
      <w:r w:rsidRPr="00AA4720">
        <w:rPr>
          <w:rFonts w:ascii="Arial" w:hAnsi="Arial" w:cs="Arial"/>
          <w:spacing w:val="43"/>
          <w:w w:val="99"/>
          <w:sz w:val="24"/>
          <w:szCs w:val="24"/>
          <w:lang w:eastAsia="en-GB"/>
        </w:rPr>
        <w:t xml:space="preserve"> </w:t>
      </w:r>
      <w:r w:rsidRPr="00AA4720">
        <w:rPr>
          <w:rFonts w:ascii="Arial" w:hAnsi="Arial" w:cs="Arial"/>
          <w:spacing w:val="-1"/>
          <w:sz w:val="24"/>
          <w:szCs w:val="24"/>
          <w:lang w:eastAsia="en-GB"/>
        </w:rPr>
        <w:t>admission</w:t>
      </w:r>
      <w:r w:rsidRPr="00AA4720">
        <w:rPr>
          <w:rFonts w:ascii="Arial" w:hAnsi="Arial" w:cs="Arial"/>
          <w:spacing w:val="-5"/>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date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annual</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re-assessment</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different.</w:t>
      </w:r>
    </w:p>
    <w:p w14:paraId="1B52722D"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12" w:hanging="734"/>
        <w:jc w:val="both"/>
        <w:rPr>
          <w:rFonts w:ascii="Arial" w:hAnsi="Arial" w:cs="Arial"/>
          <w:sz w:val="24"/>
          <w:szCs w:val="24"/>
          <w:lang w:eastAsia="en-GB"/>
        </w:rPr>
      </w:pPr>
      <w:r w:rsidRPr="00AA4720">
        <w:rPr>
          <w:rFonts w:ascii="Arial" w:hAnsi="Arial" w:cs="Arial"/>
          <w:sz w:val="24"/>
          <w:szCs w:val="24"/>
          <w:lang w:eastAsia="en-GB"/>
        </w:rPr>
        <w:t>In</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times</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economic</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downturn</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possible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values</w:t>
      </w:r>
      <w:r w:rsidRPr="00AA4720">
        <w:rPr>
          <w:rFonts w:ascii="Arial" w:hAnsi="Arial" w:cs="Arial"/>
          <w:spacing w:val="26"/>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go</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down,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possibly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significantly,</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could</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impact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self-funding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period.</w:t>
      </w:r>
      <w:r w:rsidRPr="00AA4720">
        <w:rPr>
          <w:rFonts w:ascii="Arial" w:hAnsi="Arial" w:cs="Arial"/>
          <w:spacing w:val="65"/>
          <w:w w:val="99"/>
          <w:sz w:val="24"/>
          <w:szCs w:val="24"/>
          <w:lang w:eastAsia="en-GB"/>
        </w:rPr>
        <w:t xml:space="preserve"> </w:t>
      </w:r>
      <w:r w:rsidRPr="00AA4720">
        <w:rPr>
          <w:rFonts w:ascii="Arial" w:hAnsi="Arial" w:cs="Arial"/>
          <w:spacing w:val="-1"/>
          <w:sz w:val="24"/>
          <w:szCs w:val="24"/>
          <w:lang w:eastAsia="en-GB"/>
        </w:rPr>
        <w:t>Regular</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valuations</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61"/>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62"/>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undertaken</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suggested</w:t>
      </w:r>
      <w:r w:rsidRPr="00AA4720">
        <w:rPr>
          <w:rFonts w:ascii="Arial" w:hAnsi="Arial" w:cs="Arial"/>
          <w:spacing w:val="50"/>
          <w:w w:val="99"/>
          <w:sz w:val="24"/>
          <w:szCs w:val="24"/>
          <w:lang w:eastAsia="en-GB"/>
        </w:rPr>
        <w:t xml:space="preserve"> </w:t>
      </w:r>
      <w:r w:rsidRPr="00AA4720">
        <w:rPr>
          <w:rFonts w:ascii="Arial" w:hAnsi="Arial" w:cs="Arial"/>
          <w:spacing w:val="-1"/>
          <w:sz w:val="24"/>
          <w:szCs w:val="24"/>
          <w:lang w:eastAsia="en-GB"/>
        </w:rPr>
        <w:t>annually.</w:t>
      </w:r>
    </w:p>
    <w:p w14:paraId="44F2E244"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10" w:hanging="734"/>
        <w:jc w:val="both"/>
        <w:rPr>
          <w:rFonts w:ascii="Arial" w:hAnsi="Arial" w:cs="Arial"/>
          <w:sz w:val="24"/>
          <w:szCs w:val="24"/>
          <w:lang w:eastAsia="en-GB"/>
        </w:rPr>
      </w:pPr>
      <w:r w:rsidRPr="00AA4720">
        <w:rPr>
          <w:rFonts w:ascii="Arial" w:hAnsi="Arial" w:cs="Arial"/>
          <w:spacing w:val="-1"/>
          <w:sz w:val="24"/>
          <w:szCs w:val="24"/>
          <w:lang w:eastAsia="en-GB"/>
        </w:rPr>
        <w:t>Following</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implementation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of the</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Act</w:t>
      </w:r>
      <w:r w:rsidRPr="00AA4720">
        <w:rPr>
          <w:rFonts w:ascii="Arial" w:hAnsi="Arial" w:cs="Arial"/>
          <w:spacing w:val="-3"/>
          <w:sz w:val="24"/>
          <w:szCs w:val="24"/>
          <w:lang w:eastAsia="en-GB"/>
        </w:rPr>
        <w:t xml:space="preserve"> </w:t>
      </w:r>
      <w:r w:rsidRPr="00AA4720">
        <w:rPr>
          <w:rFonts w:ascii="Arial" w:hAnsi="Arial" w:cs="Arial"/>
          <w:sz w:val="24"/>
          <w:szCs w:val="24"/>
          <w:lang w:eastAsia="en-GB"/>
        </w:rPr>
        <w:t>2014</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its</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impact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charging</w:t>
      </w:r>
      <w:r w:rsidRPr="00AA4720">
        <w:rPr>
          <w:rFonts w:ascii="Arial" w:hAnsi="Arial" w:cs="Arial"/>
          <w:spacing w:val="81"/>
          <w:w w:val="9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regular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check</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current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calculating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self</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funding</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status</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2"/>
          <w:w w:val="99"/>
          <w:sz w:val="24"/>
          <w:szCs w:val="24"/>
          <w:lang w:eastAsia="en-GB"/>
        </w:rPr>
        <w:t xml:space="preserve"> </w:t>
      </w:r>
      <w:r w:rsidRPr="00AA4720">
        <w:rPr>
          <w:rFonts w:ascii="Arial" w:hAnsi="Arial" w:cs="Arial"/>
          <w:sz w:val="24"/>
          <w:szCs w:val="24"/>
          <w:lang w:eastAsia="en-GB"/>
        </w:rPr>
        <w:t>estimated</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remaining</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becomes</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even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more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important.</w:t>
      </w:r>
    </w:p>
    <w:p w14:paraId="34DF3434"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before="155"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Re-valuation</w:t>
      </w:r>
      <w:r w:rsidRPr="00AA4720">
        <w:rPr>
          <w:rFonts w:ascii="Arial" w:hAnsi="Arial" w:cs="Arial"/>
          <w:b/>
          <w:bCs/>
          <w:spacing w:val="-14"/>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14"/>
          <w:sz w:val="24"/>
          <w:szCs w:val="24"/>
          <w:lang w:eastAsia="en-GB"/>
        </w:rPr>
        <w:t xml:space="preserve"> </w:t>
      </w:r>
      <w:r w:rsidRPr="00AA4720">
        <w:rPr>
          <w:rFonts w:ascii="Arial" w:hAnsi="Arial" w:cs="Arial"/>
          <w:b/>
          <w:bCs/>
          <w:sz w:val="24"/>
          <w:szCs w:val="24"/>
          <w:lang w:eastAsia="en-GB"/>
        </w:rPr>
        <w:t>Property</w:t>
      </w:r>
    </w:p>
    <w:p w14:paraId="71E27F23"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19345029"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This</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carried</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out</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annually,</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preferably</w:t>
      </w:r>
      <w:r w:rsidRPr="00AA4720">
        <w:rPr>
          <w:rFonts w:ascii="Arial" w:hAnsi="Arial" w:cs="Arial"/>
          <w:spacing w:val="54"/>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appropriate</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time</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1"/>
          <w:w w:val="99"/>
          <w:sz w:val="24"/>
          <w:szCs w:val="24"/>
          <w:lang w:eastAsia="en-GB"/>
        </w:rPr>
        <w:t xml:space="preserve"> </w:t>
      </w:r>
      <w:r w:rsidRPr="00AA4720">
        <w:rPr>
          <w:rFonts w:ascii="Arial" w:hAnsi="Arial" w:cs="Arial"/>
          <w:spacing w:val="-1"/>
          <w:sz w:val="24"/>
          <w:szCs w:val="24"/>
          <w:lang w:eastAsia="en-GB"/>
        </w:rPr>
        <w:t>provide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information</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process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described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 xml:space="preserve">15 </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above.</w:t>
      </w:r>
    </w:p>
    <w:p w14:paraId="06F404D9"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method</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carrying</w:t>
      </w:r>
      <w:r w:rsidRPr="00AA4720">
        <w:rPr>
          <w:rFonts w:ascii="Arial" w:hAnsi="Arial" w:cs="Arial"/>
          <w:spacing w:val="2"/>
          <w:sz w:val="24"/>
          <w:szCs w:val="24"/>
          <w:lang w:eastAsia="en-GB"/>
        </w:rPr>
        <w:t xml:space="preserve"> </w:t>
      </w:r>
      <w:r w:rsidRPr="00AA4720">
        <w:rPr>
          <w:rFonts w:ascii="Arial" w:hAnsi="Arial" w:cs="Arial"/>
          <w:sz w:val="24"/>
          <w:szCs w:val="24"/>
          <w:lang w:eastAsia="en-GB"/>
        </w:rPr>
        <w:t>out</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re-valuation</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3"/>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same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described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section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11</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above.</w:t>
      </w:r>
    </w:p>
    <w:p w14:paraId="5A6AA50A"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484A50EA"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660F0A81" w14:textId="77777777" w:rsidR="00AA4720" w:rsidRPr="00AA4720" w:rsidRDefault="00AA4720" w:rsidP="00AA4720">
      <w:pPr>
        <w:widowControl w:val="0"/>
        <w:kinsoku w:val="0"/>
        <w:overflowPunct w:val="0"/>
        <w:autoSpaceDE w:val="0"/>
        <w:autoSpaceDN w:val="0"/>
        <w:adjustRightInd w:val="0"/>
        <w:spacing w:before="8" w:after="0" w:line="240" w:lineRule="auto"/>
        <w:rPr>
          <w:rFonts w:ascii="Arial" w:hAnsi="Arial" w:cs="Arial"/>
          <w:sz w:val="24"/>
          <w:szCs w:val="24"/>
          <w:lang w:eastAsia="en-GB"/>
        </w:rPr>
      </w:pPr>
    </w:p>
    <w:p w14:paraId="6A12ED79"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Benefits</w:t>
      </w:r>
      <w:r w:rsidRPr="00AA4720">
        <w:rPr>
          <w:rFonts w:ascii="Arial" w:hAnsi="Arial" w:cs="Arial"/>
          <w:b/>
          <w:bCs/>
          <w:spacing w:val="-22"/>
          <w:sz w:val="24"/>
          <w:szCs w:val="24"/>
          <w:lang w:eastAsia="en-GB"/>
        </w:rPr>
        <w:t xml:space="preserve"> </w:t>
      </w:r>
      <w:r w:rsidRPr="00AA4720">
        <w:rPr>
          <w:rFonts w:ascii="Arial" w:hAnsi="Arial" w:cs="Arial"/>
          <w:b/>
          <w:bCs/>
          <w:spacing w:val="-1"/>
          <w:sz w:val="24"/>
          <w:szCs w:val="24"/>
          <w:lang w:eastAsia="en-GB"/>
        </w:rPr>
        <w:t>entitlement</w:t>
      </w:r>
    </w:p>
    <w:p w14:paraId="732D2966"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269A243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11" w:hanging="734"/>
        <w:jc w:val="both"/>
        <w:rPr>
          <w:rFonts w:ascii="Arial" w:hAnsi="Arial" w:cs="Arial"/>
          <w:sz w:val="24"/>
          <w:szCs w:val="24"/>
          <w:lang w:eastAsia="en-GB"/>
        </w:rPr>
      </w:pPr>
      <w:r w:rsidRPr="00AA4720">
        <w:rPr>
          <w:rFonts w:ascii="Arial" w:hAnsi="Arial" w:cs="Arial"/>
          <w:sz w:val="24"/>
          <w:szCs w:val="24"/>
          <w:lang w:eastAsia="en-GB"/>
        </w:rPr>
        <w:t>As</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self-funder</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likely</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0"/>
          <w:sz w:val="24"/>
          <w:szCs w:val="24"/>
          <w:lang w:eastAsia="en-GB"/>
        </w:rPr>
        <w:t xml:space="preserve"> </w:t>
      </w:r>
      <w:r w:rsidRPr="00AA4720">
        <w:rPr>
          <w:rFonts w:ascii="Arial" w:hAnsi="Arial" w:cs="Arial"/>
          <w:spacing w:val="-1"/>
          <w:sz w:val="24"/>
          <w:szCs w:val="24"/>
          <w:lang w:eastAsia="en-GB"/>
        </w:rPr>
        <w:t>entitled</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40"/>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41"/>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apply</w:t>
      </w:r>
      <w:r w:rsidRPr="00AA4720">
        <w:rPr>
          <w:rFonts w:ascii="Arial" w:hAnsi="Arial" w:cs="Arial"/>
          <w:spacing w:val="39"/>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67"/>
          <w:w w:val="99"/>
          <w:sz w:val="24"/>
          <w:szCs w:val="24"/>
          <w:lang w:eastAsia="en-GB"/>
        </w:rPr>
        <w:t xml:space="preserve"> </w:t>
      </w:r>
      <w:r w:rsidRPr="00AA4720">
        <w:rPr>
          <w:rFonts w:ascii="Arial" w:hAnsi="Arial" w:cs="Arial"/>
          <w:spacing w:val="-1"/>
          <w:sz w:val="24"/>
          <w:szCs w:val="24"/>
          <w:lang w:eastAsia="en-GB"/>
        </w:rPr>
        <w:t>Attendance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Allowance</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Personal</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independence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Payments.</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71"/>
          <w:w w:val="99"/>
          <w:sz w:val="24"/>
          <w:szCs w:val="24"/>
          <w:lang w:eastAsia="en-GB"/>
        </w:rPr>
        <w:t xml:space="preserve"> </w:t>
      </w:r>
      <w:r w:rsidRPr="00AA4720">
        <w:rPr>
          <w:rFonts w:ascii="Arial" w:hAnsi="Arial" w:cs="Arial"/>
          <w:sz w:val="24"/>
          <w:szCs w:val="24"/>
          <w:lang w:eastAsia="en-GB"/>
        </w:rPr>
        <w:t>already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8"/>
          <w:sz w:val="24"/>
          <w:szCs w:val="24"/>
          <w:lang w:eastAsia="en-GB"/>
        </w:rPr>
        <w:t xml:space="preserve"> </w:t>
      </w:r>
      <w:r w:rsidRPr="00AA4720">
        <w:rPr>
          <w:rFonts w:ascii="Arial" w:hAnsi="Arial" w:cs="Arial"/>
          <w:sz w:val="24"/>
          <w:szCs w:val="24"/>
          <w:lang w:eastAsia="en-GB"/>
        </w:rPr>
        <w:t>receipt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Disabled</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Living</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Allowance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component).</w:t>
      </w:r>
    </w:p>
    <w:p w14:paraId="026C3D0F"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1" w:after="0" w:line="275" w:lineRule="auto"/>
        <w:ind w:right="111"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representative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responsible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notifying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Department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Work</w:t>
      </w:r>
      <w:r w:rsidRPr="00AA4720">
        <w:rPr>
          <w:rFonts w:ascii="Arial" w:hAnsi="Arial" w:cs="Arial"/>
          <w:spacing w:val="65"/>
          <w:w w:val="9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Pensions</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any</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changes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circumstances.</w:t>
      </w:r>
    </w:p>
    <w:p w14:paraId="0D6F0B38"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780E219C"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512C4C57" w14:textId="77777777" w:rsidR="00AA4720" w:rsidRPr="00AA4720" w:rsidRDefault="00AA4720" w:rsidP="00AA4720">
      <w:pPr>
        <w:widowControl w:val="0"/>
        <w:numPr>
          <w:ilvl w:val="0"/>
          <w:numId w:val="16"/>
        </w:numPr>
        <w:tabs>
          <w:tab w:val="left" w:pos="548"/>
        </w:tabs>
        <w:kinsoku w:val="0"/>
        <w:overflowPunct w:val="0"/>
        <w:autoSpaceDE w:val="0"/>
        <w:autoSpaceDN w:val="0"/>
        <w:adjustRightInd w:val="0"/>
        <w:spacing w:after="0" w:line="240" w:lineRule="auto"/>
        <w:ind w:left="547" w:hanging="427"/>
        <w:outlineLvl w:val="2"/>
        <w:rPr>
          <w:rFonts w:ascii="Arial" w:hAnsi="Arial" w:cs="Arial"/>
          <w:sz w:val="24"/>
          <w:szCs w:val="24"/>
          <w:lang w:eastAsia="en-GB"/>
        </w:rPr>
      </w:pPr>
      <w:r w:rsidRPr="00AA4720">
        <w:rPr>
          <w:rFonts w:ascii="Arial" w:hAnsi="Arial" w:cs="Arial"/>
          <w:b/>
          <w:bCs/>
          <w:sz w:val="24"/>
          <w:szCs w:val="24"/>
          <w:lang w:eastAsia="en-GB"/>
        </w:rPr>
        <w:t>When</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6"/>
          <w:sz w:val="24"/>
          <w:szCs w:val="24"/>
          <w:lang w:eastAsia="en-GB"/>
        </w:rPr>
        <w:t xml:space="preserve"> </w:t>
      </w:r>
      <w:r w:rsidRPr="00AA4720">
        <w:rPr>
          <w:rFonts w:ascii="Arial" w:hAnsi="Arial" w:cs="Arial"/>
          <w:b/>
          <w:bCs/>
          <w:spacing w:val="-1"/>
          <w:sz w:val="24"/>
          <w:szCs w:val="24"/>
          <w:lang w:eastAsia="en-GB"/>
        </w:rPr>
        <w:t>Deferred</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Payment</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ends</w:t>
      </w:r>
      <w:r w:rsidRPr="00AA4720">
        <w:rPr>
          <w:rFonts w:ascii="Arial" w:hAnsi="Arial" w:cs="Arial"/>
          <w:b/>
          <w:bCs/>
          <w:spacing w:val="-6"/>
          <w:sz w:val="24"/>
          <w:szCs w:val="24"/>
          <w:lang w:eastAsia="en-GB"/>
        </w:rPr>
        <w:t xml:space="preserve"> </w:t>
      </w:r>
      <w:r w:rsidRPr="00AA4720">
        <w:rPr>
          <w:rFonts w:ascii="Arial" w:hAnsi="Arial" w:cs="Arial"/>
          <w:b/>
          <w:bCs/>
          <w:spacing w:val="-1"/>
          <w:sz w:val="24"/>
          <w:szCs w:val="24"/>
          <w:lang w:eastAsia="en-GB"/>
        </w:rPr>
        <w:t>(due</w:t>
      </w:r>
      <w:r w:rsidRPr="00AA4720">
        <w:rPr>
          <w:rFonts w:ascii="Arial" w:hAnsi="Arial" w:cs="Arial"/>
          <w:b/>
          <w:bCs/>
          <w:spacing w:val="-6"/>
          <w:sz w:val="24"/>
          <w:szCs w:val="24"/>
          <w:lang w:eastAsia="en-GB"/>
        </w:rPr>
        <w:t xml:space="preserve"> </w:t>
      </w:r>
      <w:r w:rsidRPr="00AA4720">
        <w:rPr>
          <w:rFonts w:ascii="Arial" w:hAnsi="Arial" w:cs="Arial"/>
          <w:b/>
          <w:bCs/>
          <w:spacing w:val="-1"/>
          <w:sz w:val="24"/>
          <w:szCs w:val="24"/>
          <w:lang w:eastAsia="en-GB"/>
        </w:rPr>
        <w:t>to</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depletion</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equity)</w:t>
      </w:r>
    </w:p>
    <w:p w14:paraId="2B798A63"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70BEB734"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When</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remaining</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reduces</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lower</w:t>
      </w:r>
      <w:r w:rsidRPr="00AA4720">
        <w:rPr>
          <w:rFonts w:ascii="Arial" w:hAnsi="Arial" w:cs="Arial"/>
          <w:spacing w:val="9"/>
          <w:sz w:val="24"/>
          <w:szCs w:val="24"/>
          <w:lang w:eastAsia="en-GB"/>
        </w:rPr>
        <w:t xml:space="preserve"> </w:t>
      </w:r>
      <w:r w:rsidRPr="00AA4720">
        <w:rPr>
          <w:rFonts w:ascii="Arial" w:hAnsi="Arial" w:cs="Arial"/>
          <w:sz w:val="24"/>
          <w:szCs w:val="24"/>
          <w:lang w:eastAsia="en-GB"/>
        </w:rPr>
        <w:t>capital</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9"/>
          <w:w w:val="99"/>
          <w:sz w:val="24"/>
          <w:szCs w:val="24"/>
          <w:lang w:eastAsia="en-GB"/>
        </w:rPr>
        <w:t xml:space="preserve"> </w:t>
      </w:r>
      <w:r w:rsidRPr="00AA4720">
        <w:rPr>
          <w:rFonts w:ascii="Arial" w:hAnsi="Arial" w:cs="Arial"/>
          <w:spacing w:val="-1"/>
          <w:sz w:val="24"/>
          <w:szCs w:val="24"/>
          <w:lang w:eastAsia="en-GB"/>
        </w:rPr>
        <w:t>following</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process</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followed.</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re-valuation</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2"/>
          <w:w w:val="99"/>
          <w:sz w:val="24"/>
          <w:szCs w:val="24"/>
          <w:lang w:eastAsia="en-GB"/>
        </w:rPr>
        <w:t xml:space="preserve"> </w:t>
      </w:r>
      <w:r w:rsidRPr="00AA4720">
        <w:rPr>
          <w:rFonts w:ascii="Arial" w:hAnsi="Arial" w:cs="Arial"/>
          <w:spacing w:val="-1"/>
          <w:sz w:val="24"/>
          <w:szCs w:val="24"/>
          <w:lang w:eastAsia="en-GB"/>
        </w:rPr>
        <w:t>required</w:t>
      </w:r>
      <w:r w:rsidRPr="00AA4720">
        <w:rPr>
          <w:rFonts w:ascii="Arial" w:hAnsi="Arial" w:cs="Arial"/>
          <w:spacing w:val="9"/>
          <w:sz w:val="24"/>
          <w:szCs w:val="24"/>
          <w:lang w:eastAsia="en-GB"/>
        </w:rPr>
        <w:t xml:space="preserve"> </w:t>
      </w:r>
      <w:r w:rsidRPr="00AA4720">
        <w:rPr>
          <w:rFonts w:ascii="Arial" w:hAnsi="Arial" w:cs="Arial"/>
          <w:sz w:val="24"/>
          <w:szCs w:val="24"/>
          <w:lang w:eastAsia="en-GB"/>
        </w:rPr>
        <w:t>(see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previously)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though</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more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likely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professional</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valuation</w:t>
      </w:r>
      <w:r w:rsidRPr="00AA4720">
        <w:rPr>
          <w:rFonts w:ascii="Arial" w:hAnsi="Arial" w:cs="Arial"/>
          <w:spacing w:val="81"/>
          <w:w w:val="99"/>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8"/>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considered</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has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8"/>
          <w:sz w:val="24"/>
          <w:szCs w:val="24"/>
          <w:lang w:eastAsia="en-GB"/>
        </w:rPr>
        <w:t xml:space="preserve"> </w:t>
      </w:r>
      <w:r w:rsidRPr="00AA4720">
        <w:rPr>
          <w:rFonts w:ascii="Arial" w:hAnsi="Arial" w:cs="Arial"/>
          <w:sz w:val="24"/>
          <w:szCs w:val="24"/>
          <w:lang w:eastAsia="en-GB"/>
        </w:rPr>
        <w:t>been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done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previously.</w:t>
      </w:r>
    </w:p>
    <w:p w14:paraId="5F872B6B"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77" w:lineRule="auto"/>
        <w:ind w:right="109" w:hanging="734"/>
        <w:jc w:val="both"/>
        <w:rPr>
          <w:rFonts w:ascii="Arial" w:hAnsi="Arial" w:cs="Arial"/>
          <w:sz w:val="24"/>
          <w:szCs w:val="24"/>
          <w:lang w:eastAsia="en-GB"/>
        </w:rPr>
      </w:pPr>
      <w:r w:rsidRPr="00AA4720">
        <w:rPr>
          <w:rFonts w:ascii="Arial" w:hAnsi="Arial" w:cs="Arial"/>
          <w:sz w:val="24"/>
          <w:szCs w:val="24"/>
          <w:lang w:eastAsia="en-GB"/>
        </w:rPr>
        <w:t>A</w:t>
      </w:r>
      <w:r w:rsidRPr="00AA4720">
        <w:rPr>
          <w:rFonts w:ascii="Arial" w:hAnsi="Arial" w:cs="Arial"/>
          <w:spacing w:val="7"/>
          <w:sz w:val="24"/>
          <w:szCs w:val="24"/>
          <w:lang w:eastAsia="en-GB"/>
        </w:rPr>
        <w:t xml:space="preserve"> </w:t>
      </w:r>
      <w:r w:rsidRPr="00AA4720">
        <w:rPr>
          <w:rFonts w:ascii="Arial" w:hAnsi="Arial" w:cs="Arial"/>
          <w:sz w:val="24"/>
          <w:szCs w:val="24"/>
          <w:lang w:eastAsia="en-GB"/>
        </w:rPr>
        <w:t>copy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charging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order,</w:t>
      </w:r>
      <w:r w:rsidRPr="00AA4720">
        <w:rPr>
          <w:rFonts w:ascii="Arial" w:hAnsi="Arial" w:cs="Arial"/>
          <w:spacing w:val="8"/>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letter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authority’s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legal</w:t>
      </w:r>
      <w:r w:rsidRPr="00AA4720">
        <w:rPr>
          <w:rFonts w:ascii="Arial" w:hAnsi="Arial" w:cs="Arial"/>
          <w:spacing w:val="7"/>
          <w:sz w:val="24"/>
          <w:szCs w:val="24"/>
          <w:lang w:eastAsia="en-GB"/>
        </w:rPr>
        <w:t xml:space="preserve"> </w:t>
      </w:r>
      <w:r w:rsidRPr="00AA4720">
        <w:rPr>
          <w:rFonts w:ascii="Arial" w:hAnsi="Arial" w:cs="Arial"/>
          <w:sz w:val="24"/>
          <w:szCs w:val="24"/>
          <w:lang w:eastAsia="en-GB"/>
        </w:rPr>
        <w:t>department</w:t>
      </w:r>
      <w:r w:rsidRPr="00AA4720">
        <w:rPr>
          <w:rFonts w:ascii="Arial" w:hAnsi="Arial" w:cs="Arial"/>
          <w:spacing w:val="63"/>
          <w:w w:val="99"/>
          <w:sz w:val="24"/>
          <w:szCs w:val="24"/>
          <w:lang w:eastAsia="en-GB"/>
        </w:rPr>
        <w:t xml:space="preserve"> </w:t>
      </w:r>
      <w:r w:rsidRPr="00AA4720">
        <w:rPr>
          <w:rFonts w:ascii="Arial" w:hAnsi="Arial" w:cs="Arial"/>
          <w:spacing w:val="-1"/>
          <w:sz w:val="24"/>
          <w:szCs w:val="24"/>
          <w:lang w:eastAsia="en-GB"/>
        </w:rPr>
        <w:t>acknowledging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authorities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required.</w:t>
      </w:r>
    </w:p>
    <w:p w14:paraId="5F99868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8"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An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account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letter</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detailing</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amount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 xml:space="preserve">of </w:t>
      </w:r>
      <w:r w:rsidRPr="00AA4720">
        <w:rPr>
          <w:rFonts w:ascii="Arial" w:hAnsi="Arial" w:cs="Arial"/>
          <w:sz w:val="24"/>
          <w:szCs w:val="24"/>
          <w:lang w:eastAsia="en-GB"/>
        </w:rPr>
        <w:t>debt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currently</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accrued</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against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7"/>
          <w:w w:val="9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produced.</w:t>
      </w:r>
    </w:p>
    <w:p w14:paraId="1FC9EC84"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10"/>
        <w:jc w:val="both"/>
        <w:rPr>
          <w:rFonts w:ascii="Arial" w:hAnsi="Arial" w:cs="Arial"/>
          <w:sz w:val="24"/>
          <w:szCs w:val="24"/>
          <w:lang w:eastAsia="en-GB"/>
        </w:rPr>
      </w:pPr>
      <w:r w:rsidRPr="00AA4720">
        <w:rPr>
          <w:rFonts w:ascii="Arial" w:hAnsi="Arial" w:cs="Arial"/>
          <w:sz w:val="24"/>
          <w:szCs w:val="24"/>
          <w:lang w:eastAsia="en-GB"/>
        </w:rPr>
        <w:t>Supporting</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Documents</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then</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submitted</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an</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Income</w:t>
      </w:r>
      <w:r w:rsidRPr="00AA4720">
        <w:rPr>
          <w:rFonts w:ascii="Arial" w:hAnsi="Arial" w:cs="Arial"/>
          <w:spacing w:val="47"/>
          <w:w w:val="99"/>
          <w:sz w:val="24"/>
          <w:szCs w:val="24"/>
          <w:lang w:eastAsia="en-GB"/>
        </w:rPr>
        <w:t xml:space="preserve"> </w:t>
      </w:r>
      <w:r w:rsidRPr="00AA4720">
        <w:rPr>
          <w:rFonts w:ascii="Arial" w:hAnsi="Arial" w:cs="Arial"/>
          <w:spacing w:val="-1"/>
          <w:sz w:val="24"/>
          <w:szCs w:val="24"/>
          <w:lang w:eastAsia="en-GB"/>
        </w:rPr>
        <w:t>Support/Pension</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Credit</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form</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appropriate</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Benefits</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Office,</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either</w:t>
      </w:r>
      <w:r w:rsidRPr="00AA4720">
        <w:rPr>
          <w:rFonts w:ascii="Arial" w:hAnsi="Arial" w:cs="Arial"/>
          <w:spacing w:val="85"/>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Pensions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Service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8"/>
          <w:sz w:val="24"/>
          <w:szCs w:val="24"/>
          <w:lang w:eastAsia="en-GB"/>
        </w:rPr>
        <w:t xml:space="preserve"> </w:t>
      </w:r>
      <w:r w:rsidRPr="00AA4720">
        <w:rPr>
          <w:rFonts w:ascii="Arial" w:hAnsi="Arial" w:cs="Arial"/>
          <w:sz w:val="24"/>
          <w:szCs w:val="24"/>
          <w:lang w:eastAsia="en-GB"/>
        </w:rPr>
        <w:t>Jobseeker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Plus.</w:t>
      </w:r>
    </w:p>
    <w:p w14:paraId="20833BC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75" w:lineRule="auto"/>
        <w:ind w:right="111"/>
        <w:jc w:val="both"/>
        <w:rPr>
          <w:rFonts w:ascii="Arial" w:hAnsi="Arial" w:cs="Arial"/>
          <w:sz w:val="24"/>
          <w:szCs w:val="24"/>
          <w:lang w:eastAsia="en-GB"/>
        </w:rPr>
      </w:pPr>
      <w:r w:rsidRPr="00AA4720">
        <w:rPr>
          <w:rFonts w:ascii="Arial" w:hAnsi="Arial" w:cs="Arial"/>
          <w:sz w:val="24"/>
          <w:szCs w:val="24"/>
          <w:lang w:eastAsia="en-GB"/>
        </w:rPr>
        <w:t>When</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completing</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Income</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Support/Pension</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Credit</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form</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final</w:t>
      </w:r>
      <w:r w:rsidRPr="00AA4720">
        <w:rPr>
          <w:rFonts w:ascii="Arial" w:hAnsi="Arial" w:cs="Arial"/>
          <w:spacing w:val="61"/>
          <w:w w:val="99"/>
          <w:sz w:val="24"/>
          <w:szCs w:val="24"/>
          <w:lang w:eastAsia="en-GB"/>
        </w:rPr>
        <w:t xml:space="preserve"> </w:t>
      </w:r>
      <w:r w:rsidRPr="00AA4720">
        <w:rPr>
          <w:rFonts w:ascii="Arial" w:hAnsi="Arial" w:cs="Arial"/>
          <w:sz w:val="24"/>
          <w:szCs w:val="24"/>
          <w:lang w:eastAsia="en-GB"/>
        </w:rPr>
        <w:t>“Comments”</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box</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annotated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following</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wording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similar.</w:t>
      </w:r>
    </w:p>
    <w:p w14:paraId="65990121" w14:textId="77777777" w:rsidR="00AA4720" w:rsidRPr="00AA4720" w:rsidRDefault="00AA4720" w:rsidP="00AA4720">
      <w:pPr>
        <w:widowControl w:val="0"/>
        <w:kinsoku w:val="0"/>
        <w:overflowPunct w:val="0"/>
        <w:autoSpaceDE w:val="0"/>
        <w:autoSpaceDN w:val="0"/>
        <w:adjustRightInd w:val="0"/>
        <w:spacing w:before="200" w:after="0" w:line="275" w:lineRule="auto"/>
        <w:ind w:right="629"/>
        <w:jc w:val="both"/>
        <w:rPr>
          <w:rFonts w:ascii="Arial" w:hAnsi="Arial" w:cs="Arial"/>
          <w:sz w:val="24"/>
          <w:szCs w:val="24"/>
          <w:lang w:eastAsia="en-GB"/>
        </w:rPr>
      </w:pPr>
      <w:r w:rsidRPr="00AA4720">
        <w:rPr>
          <w:rFonts w:ascii="Arial" w:hAnsi="Arial" w:cs="Arial"/>
          <w:i/>
          <w:iCs/>
          <w:spacing w:val="-1"/>
          <w:sz w:val="24"/>
          <w:szCs w:val="24"/>
          <w:lang w:eastAsia="en-GB"/>
        </w:rPr>
        <w:t>Mr/Mrs</w:t>
      </w:r>
      <w:r w:rsidRPr="00AA4720">
        <w:rPr>
          <w:rFonts w:ascii="Arial" w:hAnsi="Arial" w:cs="Arial"/>
          <w:i/>
          <w:iCs/>
          <w:spacing w:val="16"/>
          <w:sz w:val="24"/>
          <w:szCs w:val="24"/>
          <w:lang w:eastAsia="en-GB"/>
        </w:rPr>
        <w:t xml:space="preserve"> </w:t>
      </w:r>
      <w:r w:rsidRPr="00AA4720">
        <w:rPr>
          <w:rFonts w:ascii="Arial" w:hAnsi="Arial" w:cs="Arial"/>
          <w:i/>
          <w:iCs/>
          <w:spacing w:val="-1"/>
          <w:sz w:val="24"/>
          <w:szCs w:val="24"/>
          <w:lang w:eastAsia="en-GB"/>
        </w:rPr>
        <w:t>(name)</w:t>
      </w:r>
      <w:r w:rsidRPr="00AA4720">
        <w:rPr>
          <w:rFonts w:ascii="Arial" w:hAnsi="Arial" w:cs="Arial"/>
          <w:i/>
          <w:iCs/>
          <w:spacing w:val="15"/>
          <w:sz w:val="24"/>
          <w:szCs w:val="24"/>
          <w:lang w:eastAsia="en-GB"/>
        </w:rPr>
        <w:t xml:space="preserve"> </w:t>
      </w:r>
      <w:r w:rsidRPr="00AA4720">
        <w:rPr>
          <w:rFonts w:ascii="Arial" w:hAnsi="Arial" w:cs="Arial"/>
          <w:i/>
          <w:iCs/>
          <w:spacing w:val="-1"/>
          <w:sz w:val="24"/>
          <w:szCs w:val="24"/>
          <w:lang w:eastAsia="en-GB"/>
        </w:rPr>
        <w:t>is</w:t>
      </w:r>
      <w:r w:rsidRPr="00AA4720">
        <w:rPr>
          <w:rFonts w:ascii="Arial" w:hAnsi="Arial" w:cs="Arial"/>
          <w:i/>
          <w:iCs/>
          <w:spacing w:val="16"/>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15"/>
          <w:sz w:val="24"/>
          <w:szCs w:val="24"/>
          <w:lang w:eastAsia="en-GB"/>
        </w:rPr>
        <w:t xml:space="preserve"> </w:t>
      </w:r>
      <w:r w:rsidRPr="00AA4720">
        <w:rPr>
          <w:rFonts w:ascii="Arial" w:hAnsi="Arial" w:cs="Arial"/>
          <w:i/>
          <w:iCs/>
          <w:sz w:val="24"/>
          <w:szCs w:val="24"/>
          <w:lang w:eastAsia="en-GB"/>
        </w:rPr>
        <w:t>owner</w:t>
      </w:r>
      <w:r w:rsidRPr="00AA4720">
        <w:rPr>
          <w:rFonts w:ascii="Arial" w:hAnsi="Arial" w:cs="Arial"/>
          <w:i/>
          <w:iCs/>
          <w:spacing w:val="15"/>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15"/>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pacing w:val="15"/>
          <w:sz w:val="24"/>
          <w:szCs w:val="24"/>
          <w:lang w:eastAsia="en-GB"/>
        </w:rPr>
        <w:t xml:space="preserve"> </w:t>
      </w:r>
      <w:r w:rsidRPr="00AA4720">
        <w:rPr>
          <w:rFonts w:ascii="Arial" w:hAnsi="Arial" w:cs="Arial"/>
          <w:i/>
          <w:iCs/>
          <w:spacing w:val="-1"/>
          <w:sz w:val="24"/>
          <w:szCs w:val="24"/>
          <w:lang w:eastAsia="en-GB"/>
        </w:rPr>
        <w:t>property</w:t>
      </w:r>
      <w:r w:rsidRPr="00AA4720">
        <w:rPr>
          <w:rFonts w:ascii="Arial" w:hAnsi="Arial" w:cs="Arial"/>
          <w:i/>
          <w:iCs/>
          <w:spacing w:val="14"/>
          <w:sz w:val="24"/>
          <w:szCs w:val="24"/>
          <w:lang w:eastAsia="en-GB"/>
        </w:rPr>
        <w:t xml:space="preserve"> </w:t>
      </w:r>
      <w:r w:rsidRPr="00AA4720">
        <w:rPr>
          <w:rFonts w:ascii="Arial" w:hAnsi="Arial" w:cs="Arial"/>
          <w:i/>
          <w:iCs/>
          <w:spacing w:val="-1"/>
          <w:sz w:val="24"/>
          <w:szCs w:val="24"/>
          <w:lang w:eastAsia="en-GB"/>
        </w:rPr>
        <w:t>detailed</w:t>
      </w:r>
      <w:r w:rsidRPr="00AA4720">
        <w:rPr>
          <w:rFonts w:ascii="Arial" w:hAnsi="Arial" w:cs="Arial"/>
          <w:i/>
          <w:iCs/>
          <w:spacing w:val="15"/>
          <w:sz w:val="24"/>
          <w:szCs w:val="24"/>
          <w:lang w:eastAsia="en-GB"/>
        </w:rPr>
        <w:t xml:space="preserve"> </w:t>
      </w:r>
      <w:r w:rsidRPr="00AA4720">
        <w:rPr>
          <w:rFonts w:ascii="Arial" w:hAnsi="Arial" w:cs="Arial"/>
          <w:i/>
          <w:iCs/>
          <w:sz w:val="24"/>
          <w:szCs w:val="24"/>
          <w:lang w:eastAsia="en-GB"/>
        </w:rPr>
        <w:t>on</w:t>
      </w:r>
      <w:r w:rsidRPr="00AA4720">
        <w:rPr>
          <w:rFonts w:ascii="Arial" w:hAnsi="Arial" w:cs="Arial"/>
          <w:i/>
          <w:iCs/>
          <w:spacing w:val="15"/>
          <w:sz w:val="24"/>
          <w:szCs w:val="24"/>
          <w:lang w:eastAsia="en-GB"/>
        </w:rPr>
        <w:t xml:space="preserve"> </w:t>
      </w:r>
      <w:r w:rsidRPr="00AA4720">
        <w:rPr>
          <w:rFonts w:ascii="Arial" w:hAnsi="Arial" w:cs="Arial"/>
          <w:i/>
          <w:iCs/>
          <w:spacing w:val="-1"/>
          <w:sz w:val="24"/>
          <w:szCs w:val="24"/>
          <w:lang w:eastAsia="en-GB"/>
        </w:rPr>
        <w:t>this</w:t>
      </w:r>
      <w:r w:rsidRPr="00AA4720">
        <w:rPr>
          <w:rFonts w:ascii="Arial" w:hAnsi="Arial" w:cs="Arial"/>
          <w:i/>
          <w:iCs/>
          <w:spacing w:val="14"/>
          <w:sz w:val="24"/>
          <w:szCs w:val="24"/>
          <w:lang w:eastAsia="en-GB"/>
        </w:rPr>
        <w:t xml:space="preserve"> </w:t>
      </w:r>
      <w:r w:rsidRPr="00AA4720">
        <w:rPr>
          <w:rFonts w:ascii="Arial" w:hAnsi="Arial" w:cs="Arial"/>
          <w:i/>
          <w:iCs/>
          <w:spacing w:val="-1"/>
          <w:sz w:val="24"/>
          <w:szCs w:val="24"/>
          <w:lang w:eastAsia="en-GB"/>
        </w:rPr>
        <w:t>form.</w:t>
      </w:r>
      <w:r w:rsidRPr="00AA4720">
        <w:rPr>
          <w:rFonts w:ascii="Arial" w:hAnsi="Arial" w:cs="Arial"/>
          <w:i/>
          <w:iCs/>
          <w:spacing w:val="65"/>
          <w:w w:val="99"/>
          <w:sz w:val="24"/>
          <w:szCs w:val="24"/>
          <w:lang w:eastAsia="en-GB"/>
        </w:rPr>
        <w:t xml:space="preserve"> </w:t>
      </w:r>
      <w:r w:rsidRPr="00AA4720">
        <w:rPr>
          <w:rFonts w:ascii="Arial" w:hAnsi="Arial" w:cs="Arial"/>
          <w:i/>
          <w:iCs/>
          <w:sz w:val="24"/>
          <w:szCs w:val="24"/>
          <w:lang w:eastAsia="en-GB"/>
        </w:rPr>
        <w:t>Although</w:t>
      </w:r>
      <w:r w:rsidRPr="00AA4720">
        <w:rPr>
          <w:rFonts w:ascii="Arial" w:hAnsi="Arial" w:cs="Arial"/>
          <w:i/>
          <w:iCs/>
          <w:spacing w:val="21"/>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22"/>
          <w:sz w:val="24"/>
          <w:szCs w:val="24"/>
          <w:lang w:eastAsia="en-GB"/>
        </w:rPr>
        <w:t xml:space="preserve"> </w:t>
      </w:r>
      <w:r w:rsidRPr="00AA4720">
        <w:rPr>
          <w:rFonts w:ascii="Arial" w:hAnsi="Arial" w:cs="Arial"/>
          <w:i/>
          <w:iCs/>
          <w:spacing w:val="-1"/>
          <w:sz w:val="24"/>
          <w:szCs w:val="24"/>
          <w:lang w:eastAsia="en-GB"/>
        </w:rPr>
        <w:t>property</w:t>
      </w:r>
      <w:r w:rsidRPr="00AA4720">
        <w:rPr>
          <w:rFonts w:ascii="Arial" w:hAnsi="Arial" w:cs="Arial"/>
          <w:i/>
          <w:iCs/>
          <w:spacing w:val="20"/>
          <w:sz w:val="24"/>
          <w:szCs w:val="24"/>
          <w:lang w:eastAsia="en-GB"/>
        </w:rPr>
        <w:t xml:space="preserve"> </w:t>
      </w:r>
      <w:r w:rsidRPr="00AA4720">
        <w:rPr>
          <w:rFonts w:ascii="Arial" w:hAnsi="Arial" w:cs="Arial"/>
          <w:i/>
          <w:iCs/>
          <w:spacing w:val="-1"/>
          <w:sz w:val="24"/>
          <w:szCs w:val="24"/>
          <w:lang w:eastAsia="en-GB"/>
        </w:rPr>
        <w:t>is</w:t>
      </w:r>
      <w:r w:rsidRPr="00AA4720">
        <w:rPr>
          <w:rFonts w:ascii="Arial" w:hAnsi="Arial" w:cs="Arial"/>
          <w:i/>
          <w:iCs/>
          <w:spacing w:val="23"/>
          <w:sz w:val="24"/>
          <w:szCs w:val="24"/>
          <w:lang w:eastAsia="en-GB"/>
        </w:rPr>
        <w:t xml:space="preserve"> </w:t>
      </w:r>
      <w:r w:rsidRPr="00AA4720">
        <w:rPr>
          <w:rFonts w:ascii="Arial" w:hAnsi="Arial" w:cs="Arial"/>
          <w:i/>
          <w:iCs/>
          <w:sz w:val="24"/>
          <w:szCs w:val="24"/>
          <w:lang w:eastAsia="en-GB"/>
        </w:rPr>
        <w:t>not</w:t>
      </w:r>
      <w:r w:rsidRPr="00AA4720">
        <w:rPr>
          <w:rFonts w:ascii="Arial" w:hAnsi="Arial" w:cs="Arial"/>
          <w:i/>
          <w:iCs/>
          <w:spacing w:val="22"/>
          <w:sz w:val="24"/>
          <w:szCs w:val="24"/>
          <w:lang w:eastAsia="en-GB"/>
        </w:rPr>
        <w:t xml:space="preserve"> </w:t>
      </w:r>
      <w:r w:rsidRPr="00AA4720">
        <w:rPr>
          <w:rFonts w:ascii="Arial" w:hAnsi="Arial" w:cs="Arial"/>
          <w:i/>
          <w:iCs/>
          <w:sz w:val="24"/>
          <w:szCs w:val="24"/>
          <w:lang w:eastAsia="en-GB"/>
        </w:rPr>
        <w:t>being</w:t>
      </w:r>
      <w:r w:rsidRPr="00AA4720">
        <w:rPr>
          <w:rFonts w:ascii="Arial" w:hAnsi="Arial" w:cs="Arial"/>
          <w:i/>
          <w:iCs/>
          <w:spacing w:val="22"/>
          <w:sz w:val="24"/>
          <w:szCs w:val="24"/>
          <w:lang w:eastAsia="en-GB"/>
        </w:rPr>
        <w:t xml:space="preserve"> </w:t>
      </w:r>
      <w:r w:rsidRPr="00AA4720">
        <w:rPr>
          <w:rFonts w:ascii="Arial" w:hAnsi="Arial" w:cs="Arial"/>
          <w:i/>
          <w:iCs/>
          <w:sz w:val="24"/>
          <w:szCs w:val="24"/>
          <w:lang w:eastAsia="en-GB"/>
        </w:rPr>
        <w:t>actively</w:t>
      </w:r>
      <w:r w:rsidRPr="00AA4720">
        <w:rPr>
          <w:rFonts w:ascii="Arial" w:hAnsi="Arial" w:cs="Arial"/>
          <w:i/>
          <w:iCs/>
          <w:spacing w:val="20"/>
          <w:sz w:val="24"/>
          <w:szCs w:val="24"/>
          <w:lang w:eastAsia="en-GB"/>
        </w:rPr>
        <w:t xml:space="preserve"> </w:t>
      </w:r>
      <w:r w:rsidRPr="00AA4720">
        <w:rPr>
          <w:rFonts w:ascii="Arial" w:hAnsi="Arial" w:cs="Arial"/>
          <w:i/>
          <w:iCs/>
          <w:spacing w:val="-1"/>
          <w:sz w:val="24"/>
          <w:szCs w:val="24"/>
          <w:lang w:eastAsia="en-GB"/>
        </w:rPr>
        <w:t>marketed</w:t>
      </w:r>
      <w:r w:rsidRPr="00AA4720">
        <w:rPr>
          <w:rFonts w:ascii="Arial" w:hAnsi="Arial" w:cs="Arial"/>
          <w:i/>
          <w:iCs/>
          <w:spacing w:val="24"/>
          <w:sz w:val="24"/>
          <w:szCs w:val="24"/>
          <w:lang w:eastAsia="en-GB"/>
        </w:rPr>
        <w:t xml:space="preserve"> </w:t>
      </w:r>
      <w:r w:rsidRPr="00AA4720">
        <w:rPr>
          <w:rFonts w:ascii="Arial" w:hAnsi="Arial" w:cs="Arial"/>
          <w:i/>
          <w:iCs/>
          <w:sz w:val="24"/>
          <w:szCs w:val="24"/>
          <w:lang w:eastAsia="en-GB"/>
        </w:rPr>
        <w:t>for</w:t>
      </w:r>
      <w:r w:rsidRPr="00AA4720">
        <w:rPr>
          <w:rFonts w:ascii="Arial" w:hAnsi="Arial" w:cs="Arial"/>
          <w:i/>
          <w:iCs/>
          <w:spacing w:val="23"/>
          <w:sz w:val="24"/>
          <w:szCs w:val="24"/>
          <w:lang w:eastAsia="en-GB"/>
        </w:rPr>
        <w:t xml:space="preserve"> </w:t>
      </w:r>
      <w:r w:rsidRPr="00AA4720">
        <w:rPr>
          <w:rFonts w:ascii="Arial" w:hAnsi="Arial" w:cs="Arial"/>
          <w:i/>
          <w:iCs/>
          <w:sz w:val="24"/>
          <w:szCs w:val="24"/>
          <w:lang w:eastAsia="en-GB"/>
        </w:rPr>
        <w:t>sale</w:t>
      </w:r>
      <w:r w:rsidRPr="00AA4720">
        <w:rPr>
          <w:rFonts w:ascii="Arial" w:hAnsi="Arial" w:cs="Arial"/>
          <w:i/>
          <w:iCs/>
          <w:spacing w:val="21"/>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pacing w:val="44"/>
          <w:w w:val="99"/>
          <w:sz w:val="24"/>
          <w:szCs w:val="24"/>
          <w:lang w:eastAsia="en-GB"/>
        </w:rPr>
        <w:t xml:space="preserve"> </w:t>
      </w:r>
      <w:r w:rsidRPr="00AA4720">
        <w:rPr>
          <w:rFonts w:ascii="Arial" w:hAnsi="Arial" w:cs="Arial"/>
          <w:i/>
          <w:iCs/>
          <w:sz w:val="24"/>
          <w:szCs w:val="24"/>
          <w:lang w:eastAsia="en-GB"/>
        </w:rPr>
        <w:t>value</w:t>
      </w:r>
      <w:r w:rsidRPr="00AA4720">
        <w:rPr>
          <w:rFonts w:ascii="Arial" w:hAnsi="Arial" w:cs="Arial"/>
          <w:i/>
          <w:iCs/>
          <w:spacing w:val="60"/>
          <w:sz w:val="24"/>
          <w:szCs w:val="24"/>
          <w:lang w:eastAsia="en-GB"/>
        </w:rPr>
        <w:t xml:space="preserve"> </w:t>
      </w:r>
      <w:r w:rsidRPr="00AA4720">
        <w:rPr>
          <w:rFonts w:ascii="Arial" w:hAnsi="Arial" w:cs="Arial"/>
          <w:i/>
          <w:iCs/>
          <w:spacing w:val="-1"/>
          <w:sz w:val="24"/>
          <w:szCs w:val="24"/>
          <w:lang w:eastAsia="en-GB"/>
        </w:rPr>
        <w:t>of</w:t>
      </w:r>
      <w:r w:rsidRPr="00AA4720">
        <w:rPr>
          <w:rFonts w:ascii="Arial" w:hAnsi="Arial" w:cs="Arial"/>
          <w:i/>
          <w:iCs/>
          <w:spacing w:val="61"/>
          <w:sz w:val="24"/>
          <w:szCs w:val="24"/>
          <w:lang w:eastAsia="en-GB"/>
        </w:rPr>
        <w:t xml:space="preserve"> </w:t>
      </w:r>
      <w:r w:rsidRPr="00AA4720">
        <w:rPr>
          <w:rFonts w:ascii="Arial" w:hAnsi="Arial" w:cs="Arial"/>
          <w:i/>
          <w:iCs/>
          <w:sz w:val="24"/>
          <w:szCs w:val="24"/>
          <w:lang w:eastAsia="en-GB"/>
        </w:rPr>
        <w:t>his/her</w:t>
      </w:r>
      <w:r w:rsidRPr="00AA4720">
        <w:rPr>
          <w:rFonts w:ascii="Arial" w:hAnsi="Arial" w:cs="Arial"/>
          <w:i/>
          <w:iCs/>
          <w:spacing w:val="59"/>
          <w:sz w:val="24"/>
          <w:szCs w:val="24"/>
          <w:lang w:eastAsia="en-GB"/>
        </w:rPr>
        <w:t xml:space="preserve"> </w:t>
      </w:r>
      <w:r w:rsidRPr="00AA4720">
        <w:rPr>
          <w:rFonts w:ascii="Arial" w:hAnsi="Arial" w:cs="Arial"/>
          <w:i/>
          <w:iCs/>
          <w:spacing w:val="-1"/>
          <w:sz w:val="24"/>
          <w:szCs w:val="24"/>
          <w:lang w:eastAsia="en-GB"/>
        </w:rPr>
        <w:t>equity</w:t>
      </w:r>
      <w:r w:rsidRPr="00AA4720">
        <w:rPr>
          <w:rFonts w:ascii="Arial" w:hAnsi="Arial" w:cs="Arial"/>
          <w:i/>
          <w:iCs/>
          <w:spacing w:val="60"/>
          <w:sz w:val="24"/>
          <w:szCs w:val="24"/>
          <w:lang w:eastAsia="en-GB"/>
        </w:rPr>
        <w:t xml:space="preserve"> </w:t>
      </w:r>
      <w:r w:rsidRPr="00AA4720">
        <w:rPr>
          <w:rFonts w:ascii="Arial" w:hAnsi="Arial" w:cs="Arial"/>
          <w:i/>
          <w:iCs/>
          <w:spacing w:val="-1"/>
          <w:sz w:val="24"/>
          <w:szCs w:val="24"/>
          <w:lang w:eastAsia="en-GB"/>
        </w:rPr>
        <w:t>in</w:t>
      </w:r>
      <w:r w:rsidRPr="00AA4720">
        <w:rPr>
          <w:rFonts w:ascii="Arial" w:hAnsi="Arial" w:cs="Arial"/>
          <w:i/>
          <w:iCs/>
          <w:spacing w:val="61"/>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59"/>
          <w:sz w:val="24"/>
          <w:szCs w:val="24"/>
          <w:lang w:eastAsia="en-GB"/>
        </w:rPr>
        <w:t xml:space="preserve"> </w:t>
      </w:r>
      <w:r w:rsidRPr="00AA4720">
        <w:rPr>
          <w:rFonts w:ascii="Arial" w:hAnsi="Arial" w:cs="Arial"/>
          <w:i/>
          <w:iCs/>
          <w:spacing w:val="-1"/>
          <w:sz w:val="24"/>
          <w:szCs w:val="24"/>
          <w:lang w:eastAsia="en-GB"/>
        </w:rPr>
        <w:t>property</w:t>
      </w:r>
      <w:r w:rsidRPr="00AA4720">
        <w:rPr>
          <w:rFonts w:ascii="Arial" w:hAnsi="Arial" w:cs="Arial"/>
          <w:i/>
          <w:iCs/>
          <w:spacing w:val="60"/>
          <w:sz w:val="24"/>
          <w:szCs w:val="24"/>
          <w:lang w:eastAsia="en-GB"/>
        </w:rPr>
        <w:t xml:space="preserve"> </w:t>
      </w:r>
      <w:r w:rsidRPr="00AA4720">
        <w:rPr>
          <w:rFonts w:ascii="Arial" w:hAnsi="Arial" w:cs="Arial"/>
          <w:i/>
          <w:iCs/>
          <w:spacing w:val="-1"/>
          <w:sz w:val="24"/>
          <w:szCs w:val="24"/>
          <w:lang w:eastAsia="en-GB"/>
        </w:rPr>
        <w:t>is</w:t>
      </w:r>
      <w:r w:rsidRPr="00AA4720">
        <w:rPr>
          <w:rFonts w:ascii="Arial" w:hAnsi="Arial" w:cs="Arial"/>
          <w:i/>
          <w:iCs/>
          <w:spacing w:val="58"/>
          <w:sz w:val="24"/>
          <w:szCs w:val="24"/>
          <w:lang w:eastAsia="en-GB"/>
        </w:rPr>
        <w:t xml:space="preserve"> </w:t>
      </w:r>
      <w:r w:rsidRPr="00AA4720">
        <w:rPr>
          <w:rFonts w:ascii="Arial" w:hAnsi="Arial" w:cs="Arial"/>
          <w:i/>
          <w:iCs/>
          <w:spacing w:val="-1"/>
          <w:sz w:val="24"/>
          <w:szCs w:val="24"/>
          <w:lang w:eastAsia="en-GB"/>
        </w:rPr>
        <w:t>now</w:t>
      </w:r>
      <w:r w:rsidRPr="00AA4720">
        <w:rPr>
          <w:rFonts w:ascii="Arial" w:hAnsi="Arial" w:cs="Arial"/>
          <w:i/>
          <w:iCs/>
          <w:spacing w:val="62"/>
          <w:sz w:val="24"/>
          <w:szCs w:val="24"/>
          <w:lang w:eastAsia="en-GB"/>
        </w:rPr>
        <w:t xml:space="preserve"> </w:t>
      </w:r>
      <w:r w:rsidRPr="00AA4720">
        <w:rPr>
          <w:rFonts w:ascii="Arial" w:hAnsi="Arial" w:cs="Arial"/>
          <w:i/>
          <w:iCs/>
          <w:spacing w:val="-1"/>
          <w:sz w:val="24"/>
          <w:szCs w:val="24"/>
          <w:lang w:eastAsia="en-GB"/>
        </w:rPr>
        <w:t>[£16,000]</w:t>
      </w:r>
      <w:r w:rsidRPr="00AA4720">
        <w:rPr>
          <w:rFonts w:ascii="Arial" w:hAnsi="Arial" w:cs="Arial"/>
          <w:i/>
          <w:iCs/>
          <w:spacing w:val="61"/>
          <w:sz w:val="24"/>
          <w:szCs w:val="24"/>
          <w:lang w:eastAsia="en-GB"/>
        </w:rPr>
        <w:t xml:space="preserve"> </w:t>
      </w:r>
      <w:r w:rsidRPr="00AA4720">
        <w:rPr>
          <w:rFonts w:ascii="Arial" w:hAnsi="Arial" w:cs="Arial"/>
          <w:i/>
          <w:iCs/>
          <w:spacing w:val="-1"/>
          <w:sz w:val="24"/>
          <w:szCs w:val="24"/>
          <w:lang w:eastAsia="en-GB"/>
        </w:rPr>
        <w:t>and</w:t>
      </w:r>
      <w:r w:rsidRPr="00AA4720">
        <w:rPr>
          <w:rFonts w:ascii="Arial" w:hAnsi="Arial" w:cs="Arial"/>
          <w:i/>
          <w:iCs/>
          <w:spacing w:val="61"/>
          <w:sz w:val="24"/>
          <w:szCs w:val="24"/>
          <w:lang w:eastAsia="en-GB"/>
        </w:rPr>
        <w:t xml:space="preserve"> </w:t>
      </w:r>
      <w:r w:rsidRPr="00AA4720">
        <w:rPr>
          <w:rFonts w:ascii="Arial" w:hAnsi="Arial" w:cs="Arial"/>
          <w:i/>
          <w:iCs/>
          <w:sz w:val="24"/>
          <w:szCs w:val="24"/>
          <w:lang w:eastAsia="en-GB"/>
        </w:rPr>
        <w:t>I</w:t>
      </w:r>
      <w:r w:rsidRPr="00AA4720">
        <w:rPr>
          <w:rFonts w:ascii="Arial" w:hAnsi="Arial" w:cs="Arial"/>
          <w:i/>
          <w:iCs/>
          <w:spacing w:val="51"/>
          <w:w w:val="99"/>
          <w:sz w:val="24"/>
          <w:szCs w:val="24"/>
          <w:lang w:eastAsia="en-GB"/>
        </w:rPr>
        <w:t xml:space="preserve"> </w:t>
      </w:r>
      <w:r w:rsidRPr="00AA4720">
        <w:rPr>
          <w:rFonts w:ascii="Arial" w:hAnsi="Arial" w:cs="Arial"/>
          <w:i/>
          <w:iCs/>
          <w:sz w:val="24"/>
          <w:szCs w:val="24"/>
          <w:lang w:eastAsia="en-GB"/>
        </w:rPr>
        <w:t>should</w:t>
      </w:r>
      <w:r w:rsidRPr="00AA4720">
        <w:rPr>
          <w:rFonts w:ascii="Arial" w:hAnsi="Arial" w:cs="Arial"/>
          <w:i/>
          <w:iCs/>
          <w:spacing w:val="42"/>
          <w:sz w:val="24"/>
          <w:szCs w:val="24"/>
          <w:lang w:eastAsia="en-GB"/>
        </w:rPr>
        <w:t xml:space="preserve"> </w:t>
      </w:r>
      <w:r w:rsidRPr="00AA4720">
        <w:rPr>
          <w:rFonts w:ascii="Arial" w:hAnsi="Arial" w:cs="Arial"/>
          <w:i/>
          <w:iCs/>
          <w:spacing w:val="-1"/>
          <w:sz w:val="24"/>
          <w:szCs w:val="24"/>
          <w:lang w:eastAsia="en-GB"/>
        </w:rPr>
        <w:t>be</w:t>
      </w:r>
      <w:r w:rsidRPr="00AA4720">
        <w:rPr>
          <w:rFonts w:ascii="Arial" w:hAnsi="Arial" w:cs="Arial"/>
          <w:i/>
          <w:iCs/>
          <w:spacing w:val="44"/>
          <w:sz w:val="24"/>
          <w:szCs w:val="24"/>
          <w:lang w:eastAsia="en-GB"/>
        </w:rPr>
        <w:t xml:space="preserve"> </w:t>
      </w:r>
      <w:r w:rsidRPr="00AA4720">
        <w:rPr>
          <w:rFonts w:ascii="Arial" w:hAnsi="Arial" w:cs="Arial"/>
          <w:i/>
          <w:iCs/>
          <w:spacing w:val="-1"/>
          <w:sz w:val="24"/>
          <w:szCs w:val="24"/>
          <w:lang w:eastAsia="en-GB"/>
        </w:rPr>
        <w:t>grateful</w:t>
      </w:r>
      <w:r w:rsidRPr="00AA4720">
        <w:rPr>
          <w:rFonts w:ascii="Arial" w:hAnsi="Arial" w:cs="Arial"/>
          <w:i/>
          <w:iCs/>
          <w:spacing w:val="43"/>
          <w:sz w:val="24"/>
          <w:szCs w:val="24"/>
          <w:lang w:eastAsia="en-GB"/>
        </w:rPr>
        <w:t xml:space="preserve"> </w:t>
      </w:r>
      <w:r w:rsidRPr="00AA4720">
        <w:rPr>
          <w:rFonts w:ascii="Arial" w:hAnsi="Arial" w:cs="Arial"/>
          <w:i/>
          <w:iCs/>
          <w:spacing w:val="-1"/>
          <w:sz w:val="24"/>
          <w:szCs w:val="24"/>
          <w:lang w:eastAsia="en-GB"/>
        </w:rPr>
        <w:t>if</w:t>
      </w:r>
      <w:r w:rsidRPr="00AA4720">
        <w:rPr>
          <w:rFonts w:ascii="Arial" w:hAnsi="Arial" w:cs="Arial"/>
          <w:i/>
          <w:iCs/>
          <w:spacing w:val="42"/>
          <w:sz w:val="24"/>
          <w:szCs w:val="24"/>
          <w:lang w:eastAsia="en-GB"/>
        </w:rPr>
        <w:t xml:space="preserve"> </w:t>
      </w:r>
      <w:r w:rsidRPr="00AA4720">
        <w:rPr>
          <w:rFonts w:ascii="Arial" w:hAnsi="Arial" w:cs="Arial"/>
          <w:i/>
          <w:iCs/>
          <w:sz w:val="24"/>
          <w:szCs w:val="24"/>
          <w:lang w:eastAsia="en-GB"/>
        </w:rPr>
        <w:t>you</w:t>
      </w:r>
      <w:r w:rsidRPr="00AA4720">
        <w:rPr>
          <w:rFonts w:ascii="Arial" w:hAnsi="Arial" w:cs="Arial"/>
          <w:i/>
          <w:iCs/>
          <w:spacing w:val="42"/>
          <w:sz w:val="24"/>
          <w:szCs w:val="24"/>
          <w:lang w:eastAsia="en-GB"/>
        </w:rPr>
        <w:t xml:space="preserve"> </w:t>
      </w:r>
      <w:r w:rsidRPr="00AA4720">
        <w:rPr>
          <w:rFonts w:ascii="Arial" w:hAnsi="Arial" w:cs="Arial"/>
          <w:i/>
          <w:iCs/>
          <w:sz w:val="24"/>
          <w:szCs w:val="24"/>
          <w:lang w:eastAsia="en-GB"/>
        </w:rPr>
        <w:t>would</w:t>
      </w:r>
      <w:r w:rsidRPr="00AA4720">
        <w:rPr>
          <w:rFonts w:ascii="Arial" w:hAnsi="Arial" w:cs="Arial"/>
          <w:i/>
          <w:iCs/>
          <w:spacing w:val="44"/>
          <w:sz w:val="24"/>
          <w:szCs w:val="24"/>
          <w:lang w:eastAsia="en-GB"/>
        </w:rPr>
        <w:t xml:space="preserve"> </w:t>
      </w:r>
      <w:r w:rsidRPr="00AA4720">
        <w:rPr>
          <w:rFonts w:ascii="Arial" w:hAnsi="Arial" w:cs="Arial"/>
          <w:i/>
          <w:iCs/>
          <w:spacing w:val="-1"/>
          <w:sz w:val="24"/>
          <w:szCs w:val="24"/>
          <w:lang w:eastAsia="en-GB"/>
        </w:rPr>
        <w:t>regard</w:t>
      </w:r>
      <w:r w:rsidRPr="00AA4720">
        <w:rPr>
          <w:rFonts w:ascii="Arial" w:hAnsi="Arial" w:cs="Arial"/>
          <w:i/>
          <w:iCs/>
          <w:spacing w:val="42"/>
          <w:sz w:val="24"/>
          <w:szCs w:val="24"/>
          <w:lang w:eastAsia="en-GB"/>
        </w:rPr>
        <w:t xml:space="preserve"> </w:t>
      </w:r>
      <w:r w:rsidRPr="00AA4720">
        <w:rPr>
          <w:rFonts w:ascii="Arial" w:hAnsi="Arial" w:cs="Arial"/>
          <w:i/>
          <w:iCs/>
          <w:sz w:val="24"/>
          <w:szCs w:val="24"/>
          <w:lang w:eastAsia="en-GB"/>
        </w:rPr>
        <w:t>this</w:t>
      </w:r>
      <w:r w:rsidRPr="00AA4720">
        <w:rPr>
          <w:rFonts w:ascii="Arial" w:hAnsi="Arial" w:cs="Arial"/>
          <w:i/>
          <w:iCs/>
          <w:spacing w:val="42"/>
          <w:sz w:val="24"/>
          <w:szCs w:val="24"/>
          <w:lang w:eastAsia="en-GB"/>
        </w:rPr>
        <w:t xml:space="preserve"> </w:t>
      </w:r>
      <w:r w:rsidRPr="00AA4720">
        <w:rPr>
          <w:rFonts w:ascii="Arial" w:hAnsi="Arial" w:cs="Arial"/>
          <w:i/>
          <w:iCs/>
          <w:sz w:val="24"/>
          <w:szCs w:val="24"/>
          <w:lang w:eastAsia="en-GB"/>
        </w:rPr>
        <w:t>as</w:t>
      </w:r>
      <w:r w:rsidRPr="00AA4720">
        <w:rPr>
          <w:rFonts w:ascii="Arial" w:hAnsi="Arial" w:cs="Arial"/>
          <w:i/>
          <w:iCs/>
          <w:spacing w:val="41"/>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44"/>
          <w:sz w:val="24"/>
          <w:szCs w:val="24"/>
          <w:lang w:eastAsia="en-GB"/>
        </w:rPr>
        <w:t xml:space="preserve"> </w:t>
      </w:r>
      <w:r w:rsidRPr="00AA4720">
        <w:rPr>
          <w:rFonts w:ascii="Arial" w:hAnsi="Arial" w:cs="Arial"/>
          <w:i/>
          <w:iCs/>
          <w:spacing w:val="-1"/>
          <w:sz w:val="24"/>
          <w:szCs w:val="24"/>
          <w:lang w:eastAsia="en-GB"/>
        </w:rPr>
        <w:t>valid</w:t>
      </w:r>
      <w:r w:rsidRPr="00AA4720">
        <w:rPr>
          <w:rFonts w:ascii="Arial" w:hAnsi="Arial" w:cs="Arial"/>
          <w:i/>
          <w:iCs/>
          <w:spacing w:val="45"/>
          <w:sz w:val="24"/>
          <w:szCs w:val="24"/>
          <w:lang w:eastAsia="en-GB"/>
        </w:rPr>
        <w:t xml:space="preserve"> </w:t>
      </w:r>
      <w:r w:rsidRPr="00AA4720">
        <w:rPr>
          <w:rFonts w:ascii="Arial" w:hAnsi="Arial" w:cs="Arial"/>
          <w:i/>
          <w:iCs/>
          <w:spacing w:val="-1"/>
          <w:sz w:val="24"/>
          <w:szCs w:val="24"/>
          <w:lang w:eastAsia="en-GB"/>
        </w:rPr>
        <w:t>claim</w:t>
      </w:r>
      <w:r w:rsidRPr="00AA4720">
        <w:rPr>
          <w:rFonts w:ascii="Arial" w:hAnsi="Arial" w:cs="Arial"/>
          <w:i/>
          <w:iCs/>
          <w:spacing w:val="40"/>
          <w:sz w:val="24"/>
          <w:szCs w:val="24"/>
          <w:lang w:eastAsia="en-GB"/>
        </w:rPr>
        <w:t xml:space="preserve"> </w:t>
      </w:r>
      <w:r w:rsidRPr="00AA4720">
        <w:rPr>
          <w:rFonts w:ascii="Arial" w:hAnsi="Arial" w:cs="Arial"/>
          <w:i/>
          <w:iCs/>
          <w:sz w:val="24"/>
          <w:szCs w:val="24"/>
          <w:lang w:eastAsia="en-GB"/>
        </w:rPr>
        <w:t>for</w:t>
      </w:r>
      <w:r w:rsidRPr="00AA4720">
        <w:rPr>
          <w:rFonts w:ascii="Arial" w:hAnsi="Arial" w:cs="Arial"/>
          <w:i/>
          <w:iCs/>
          <w:spacing w:val="43"/>
          <w:w w:val="99"/>
          <w:sz w:val="24"/>
          <w:szCs w:val="24"/>
          <w:lang w:eastAsia="en-GB"/>
        </w:rPr>
        <w:t xml:space="preserve"> </w:t>
      </w:r>
      <w:r w:rsidRPr="00AA4720">
        <w:rPr>
          <w:rFonts w:ascii="Arial" w:hAnsi="Arial" w:cs="Arial"/>
          <w:i/>
          <w:iCs/>
          <w:spacing w:val="-1"/>
          <w:sz w:val="24"/>
          <w:szCs w:val="24"/>
          <w:lang w:eastAsia="en-GB"/>
        </w:rPr>
        <w:t>Income</w:t>
      </w:r>
      <w:r w:rsidRPr="00AA4720">
        <w:rPr>
          <w:rFonts w:ascii="Arial" w:hAnsi="Arial" w:cs="Arial"/>
          <w:i/>
          <w:iCs/>
          <w:spacing w:val="23"/>
          <w:sz w:val="24"/>
          <w:szCs w:val="24"/>
          <w:lang w:eastAsia="en-GB"/>
        </w:rPr>
        <w:t xml:space="preserve"> </w:t>
      </w:r>
      <w:r w:rsidRPr="00AA4720">
        <w:rPr>
          <w:rFonts w:ascii="Arial" w:hAnsi="Arial" w:cs="Arial"/>
          <w:i/>
          <w:iCs/>
          <w:sz w:val="24"/>
          <w:szCs w:val="24"/>
          <w:lang w:eastAsia="en-GB"/>
        </w:rPr>
        <w:t>Support.</w:t>
      </w:r>
      <w:r w:rsidRPr="00AA4720">
        <w:rPr>
          <w:rFonts w:ascii="Arial" w:hAnsi="Arial" w:cs="Arial"/>
          <w:i/>
          <w:iCs/>
          <w:spacing w:val="23"/>
          <w:sz w:val="24"/>
          <w:szCs w:val="24"/>
          <w:lang w:eastAsia="en-GB"/>
        </w:rPr>
        <w:t xml:space="preserve"> </w:t>
      </w:r>
      <w:r w:rsidRPr="00AA4720">
        <w:rPr>
          <w:rFonts w:ascii="Arial" w:hAnsi="Arial" w:cs="Arial"/>
          <w:i/>
          <w:iCs/>
          <w:spacing w:val="-1"/>
          <w:sz w:val="24"/>
          <w:szCs w:val="24"/>
          <w:lang w:eastAsia="en-GB"/>
        </w:rPr>
        <w:t>Evidence</w:t>
      </w:r>
      <w:r w:rsidRPr="00AA4720">
        <w:rPr>
          <w:rFonts w:ascii="Arial" w:hAnsi="Arial" w:cs="Arial"/>
          <w:i/>
          <w:iCs/>
          <w:spacing w:val="24"/>
          <w:sz w:val="24"/>
          <w:szCs w:val="24"/>
          <w:lang w:eastAsia="en-GB"/>
        </w:rPr>
        <w:t xml:space="preserve"> </w:t>
      </w:r>
      <w:r w:rsidRPr="00AA4720">
        <w:rPr>
          <w:rFonts w:ascii="Arial" w:hAnsi="Arial" w:cs="Arial"/>
          <w:i/>
          <w:iCs/>
          <w:spacing w:val="-1"/>
          <w:sz w:val="24"/>
          <w:szCs w:val="24"/>
          <w:lang w:eastAsia="en-GB"/>
        </w:rPr>
        <w:t>is</w:t>
      </w:r>
      <w:r w:rsidRPr="00AA4720">
        <w:rPr>
          <w:rFonts w:ascii="Arial" w:hAnsi="Arial" w:cs="Arial"/>
          <w:i/>
          <w:iCs/>
          <w:spacing w:val="23"/>
          <w:sz w:val="24"/>
          <w:szCs w:val="24"/>
          <w:lang w:eastAsia="en-GB"/>
        </w:rPr>
        <w:t xml:space="preserve"> </w:t>
      </w:r>
      <w:r w:rsidRPr="00AA4720">
        <w:rPr>
          <w:rFonts w:ascii="Arial" w:hAnsi="Arial" w:cs="Arial"/>
          <w:i/>
          <w:iCs/>
          <w:sz w:val="24"/>
          <w:szCs w:val="24"/>
          <w:lang w:eastAsia="en-GB"/>
        </w:rPr>
        <w:t>attached</w:t>
      </w:r>
      <w:r w:rsidRPr="00AA4720">
        <w:rPr>
          <w:rFonts w:ascii="Arial" w:hAnsi="Arial" w:cs="Arial"/>
          <w:i/>
          <w:iCs/>
          <w:spacing w:val="24"/>
          <w:sz w:val="24"/>
          <w:szCs w:val="24"/>
          <w:lang w:eastAsia="en-GB"/>
        </w:rPr>
        <w:t xml:space="preserve"> </w:t>
      </w:r>
      <w:r w:rsidRPr="00AA4720">
        <w:rPr>
          <w:rFonts w:ascii="Arial" w:hAnsi="Arial" w:cs="Arial"/>
          <w:i/>
          <w:iCs/>
          <w:spacing w:val="-1"/>
          <w:sz w:val="24"/>
          <w:szCs w:val="24"/>
          <w:lang w:eastAsia="en-GB"/>
        </w:rPr>
        <w:t>that</w:t>
      </w:r>
      <w:r w:rsidRPr="00AA4720">
        <w:rPr>
          <w:rFonts w:ascii="Arial" w:hAnsi="Arial" w:cs="Arial"/>
          <w:i/>
          <w:iCs/>
          <w:spacing w:val="23"/>
          <w:sz w:val="24"/>
          <w:szCs w:val="24"/>
          <w:lang w:eastAsia="en-GB"/>
        </w:rPr>
        <w:t xml:space="preserve"> </w:t>
      </w:r>
      <w:r w:rsidRPr="00AA4720">
        <w:rPr>
          <w:rFonts w:ascii="Arial" w:hAnsi="Arial" w:cs="Arial"/>
          <w:i/>
          <w:iCs/>
          <w:spacing w:val="-1"/>
          <w:sz w:val="24"/>
          <w:szCs w:val="24"/>
          <w:lang w:eastAsia="en-GB"/>
        </w:rPr>
        <w:t>confirms</w:t>
      </w:r>
      <w:r w:rsidRPr="00AA4720">
        <w:rPr>
          <w:rFonts w:ascii="Arial" w:hAnsi="Arial" w:cs="Arial"/>
          <w:i/>
          <w:iCs/>
          <w:spacing w:val="23"/>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23"/>
          <w:sz w:val="24"/>
          <w:szCs w:val="24"/>
          <w:lang w:eastAsia="en-GB"/>
        </w:rPr>
        <w:t xml:space="preserve"> </w:t>
      </w:r>
      <w:r w:rsidRPr="00AA4720">
        <w:rPr>
          <w:rFonts w:ascii="Arial" w:hAnsi="Arial" w:cs="Arial"/>
          <w:i/>
          <w:iCs/>
          <w:sz w:val="24"/>
          <w:szCs w:val="24"/>
          <w:lang w:eastAsia="en-GB"/>
        </w:rPr>
        <w:t>value</w:t>
      </w:r>
      <w:r w:rsidRPr="00AA4720">
        <w:rPr>
          <w:rFonts w:ascii="Arial" w:hAnsi="Arial" w:cs="Arial"/>
          <w:i/>
          <w:iCs/>
          <w:spacing w:val="24"/>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56"/>
          <w:w w:val="99"/>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10"/>
          <w:sz w:val="24"/>
          <w:szCs w:val="24"/>
          <w:lang w:eastAsia="en-GB"/>
        </w:rPr>
        <w:t xml:space="preserve"> </w:t>
      </w:r>
      <w:r w:rsidRPr="00AA4720">
        <w:rPr>
          <w:rFonts w:ascii="Arial" w:hAnsi="Arial" w:cs="Arial"/>
          <w:i/>
          <w:iCs/>
          <w:spacing w:val="-1"/>
          <w:sz w:val="24"/>
          <w:szCs w:val="24"/>
          <w:lang w:eastAsia="en-GB"/>
        </w:rPr>
        <w:t>current</w:t>
      </w:r>
      <w:r w:rsidRPr="00AA4720">
        <w:rPr>
          <w:rFonts w:ascii="Arial" w:hAnsi="Arial" w:cs="Arial"/>
          <w:i/>
          <w:iCs/>
          <w:spacing w:val="8"/>
          <w:sz w:val="24"/>
          <w:szCs w:val="24"/>
          <w:lang w:eastAsia="en-GB"/>
        </w:rPr>
        <w:t xml:space="preserve"> </w:t>
      </w:r>
      <w:r w:rsidRPr="00AA4720">
        <w:rPr>
          <w:rFonts w:ascii="Arial" w:hAnsi="Arial" w:cs="Arial"/>
          <w:i/>
          <w:iCs/>
          <w:spacing w:val="-1"/>
          <w:sz w:val="24"/>
          <w:szCs w:val="24"/>
          <w:lang w:eastAsia="en-GB"/>
        </w:rPr>
        <w:t>equity</w:t>
      </w:r>
      <w:r w:rsidRPr="00AA4720">
        <w:rPr>
          <w:rFonts w:ascii="Arial" w:hAnsi="Arial" w:cs="Arial"/>
          <w:i/>
          <w:iCs/>
          <w:spacing w:val="10"/>
          <w:sz w:val="24"/>
          <w:szCs w:val="24"/>
          <w:lang w:eastAsia="en-GB"/>
        </w:rPr>
        <w:t xml:space="preserve"> </w:t>
      </w:r>
      <w:r w:rsidRPr="00AA4720">
        <w:rPr>
          <w:rFonts w:ascii="Arial" w:hAnsi="Arial" w:cs="Arial"/>
          <w:i/>
          <w:iCs/>
          <w:spacing w:val="-1"/>
          <w:sz w:val="24"/>
          <w:szCs w:val="24"/>
          <w:lang w:eastAsia="en-GB"/>
        </w:rPr>
        <w:t>i.e.</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current</w:t>
      </w:r>
      <w:r w:rsidRPr="00AA4720">
        <w:rPr>
          <w:rFonts w:ascii="Arial" w:hAnsi="Arial" w:cs="Arial"/>
          <w:i/>
          <w:iCs/>
          <w:spacing w:val="10"/>
          <w:sz w:val="24"/>
          <w:szCs w:val="24"/>
          <w:lang w:eastAsia="en-GB"/>
        </w:rPr>
        <w:t xml:space="preserve"> </w:t>
      </w:r>
      <w:r w:rsidRPr="00AA4720">
        <w:rPr>
          <w:rFonts w:ascii="Arial" w:hAnsi="Arial" w:cs="Arial"/>
          <w:i/>
          <w:iCs/>
          <w:spacing w:val="-1"/>
          <w:sz w:val="24"/>
          <w:szCs w:val="24"/>
          <w:lang w:eastAsia="en-GB"/>
        </w:rPr>
        <w:t>valuation</w:t>
      </w:r>
      <w:r w:rsidRPr="00AA4720">
        <w:rPr>
          <w:rFonts w:ascii="Arial" w:hAnsi="Arial" w:cs="Arial"/>
          <w:i/>
          <w:iCs/>
          <w:spacing w:val="10"/>
          <w:sz w:val="24"/>
          <w:szCs w:val="24"/>
          <w:lang w:eastAsia="en-GB"/>
        </w:rPr>
        <w:t xml:space="preserve"> </w:t>
      </w:r>
      <w:r w:rsidRPr="00AA4720">
        <w:rPr>
          <w:rFonts w:ascii="Arial" w:hAnsi="Arial" w:cs="Arial"/>
          <w:i/>
          <w:iCs/>
          <w:sz w:val="24"/>
          <w:szCs w:val="24"/>
          <w:lang w:eastAsia="en-GB"/>
        </w:rPr>
        <w:t>,</w:t>
      </w:r>
      <w:r w:rsidRPr="00AA4720">
        <w:rPr>
          <w:rFonts w:ascii="Arial" w:hAnsi="Arial" w:cs="Arial"/>
          <w:i/>
          <w:iCs/>
          <w:spacing w:val="9"/>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copy</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10"/>
          <w:sz w:val="24"/>
          <w:szCs w:val="24"/>
          <w:lang w:eastAsia="en-GB"/>
        </w:rPr>
        <w:t xml:space="preserve"> </w:t>
      </w:r>
      <w:r w:rsidRPr="00AA4720">
        <w:rPr>
          <w:rFonts w:ascii="Arial" w:hAnsi="Arial" w:cs="Arial"/>
          <w:i/>
          <w:iCs/>
          <w:spacing w:val="-1"/>
          <w:sz w:val="24"/>
          <w:szCs w:val="24"/>
          <w:lang w:eastAsia="en-GB"/>
        </w:rPr>
        <w:t>the</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Charging</w:t>
      </w:r>
      <w:r w:rsidRPr="00AA4720">
        <w:rPr>
          <w:rFonts w:ascii="Arial" w:hAnsi="Arial" w:cs="Arial"/>
          <w:i/>
          <w:iCs/>
          <w:spacing w:val="63"/>
          <w:w w:val="99"/>
          <w:sz w:val="24"/>
          <w:szCs w:val="24"/>
          <w:lang w:eastAsia="en-GB"/>
        </w:rPr>
        <w:t xml:space="preserve"> </w:t>
      </w:r>
      <w:r w:rsidRPr="00AA4720">
        <w:rPr>
          <w:rFonts w:ascii="Arial" w:hAnsi="Arial" w:cs="Arial"/>
          <w:i/>
          <w:iCs/>
          <w:sz w:val="24"/>
          <w:szCs w:val="24"/>
          <w:lang w:eastAsia="en-GB"/>
        </w:rPr>
        <w:t>Order</w:t>
      </w:r>
      <w:r w:rsidRPr="00AA4720">
        <w:rPr>
          <w:rFonts w:ascii="Arial" w:hAnsi="Arial" w:cs="Arial"/>
          <w:i/>
          <w:iCs/>
          <w:spacing w:val="-6"/>
          <w:sz w:val="24"/>
          <w:szCs w:val="24"/>
          <w:lang w:eastAsia="en-GB"/>
        </w:rPr>
        <w:t xml:space="preserve"> </w:t>
      </w:r>
      <w:r w:rsidRPr="00AA4720">
        <w:rPr>
          <w:rFonts w:ascii="Arial" w:hAnsi="Arial" w:cs="Arial"/>
          <w:i/>
          <w:iCs/>
          <w:spacing w:val="-1"/>
          <w:sz w:val="24"/>
          <w:szCs w:val="24"/>
          <w:lang w:eastAsia="en-GB"/>
        </w:rPr>
        <w:t>in</w:t>
      </w:r>
      <w:r w:rsidRPr="00AA4720">
        <w:rPr>
          <w:rFonts w:ascii="Arial" w:hAnsi="Arial" w:cs="Arial"/>
          <w:i/>
          <w:iCs/>
          <w:spacing w:val="-3"/>
          <w:sz w:val="24"/>
          <w:szCs w:val="24"/>
          <w:lang w:eastAsia="en-GB"/>
        </w:rPr>
        <w:t xml:space="preserve"> </w:t>
      </w:r>
      <w:r w:rsidRPr="00AA4720">
        <w:rPr>
          <w:rFonts w:ascii="Arial" w:hAnsi="Arial" w:cs="Arial"/>
          <w:i/>
          <w:iCs/>
          <w:sz w:val="24"/>
          <w:szCs w:val="24"/>
          <w:lang w:eastAsia="en-GB"/>
        </w:rPr>
        <w:t>favour</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3"/>
          <w:sz w:val="24"/>
          <w:szCs w:val="24"/>
          <w:lang w:eastAsia="en-GB"/>
        </w:rPr>
        <w:t xml:space="preserve"> </w:t>
      </w:r>
      <w:r w:rsidRPr="00AA4720">
        <w:rPr>
          <w:rFonts w:ascii="Arial" w:hAnsi="Arial" w:cs="Arial"/>
          <w:i/>
          <w:iCs/>
          <w:spacing w:val="-1"/>
          <w:sz w:val="24"/>
          <w:szCs w:val="24"/>
          <w:lang w:eastAsia="en-GB"/>
        </w:rPr>
        <w:t>(name</w:t>
      </w:r>
      <w:r w:rsidRPr="00AA4720">
        <w:rPr>
          <w:rFonts w:ascii="Arial" w:hAnsi="Arial" w:cs="Arial"/>
          <w:i/>
          <w:iCs/>
          <w:spacing w:val="-3"/>
          <w:sz w:val="24"/>
          <w:szCs w:val="24"/>
          <w:lang w:eastAsia="en-GB"/>
        </w:rPr>
        <w:t xml:space="preserve"> </w:t>
      </w:r>
      <w:r w:rsidRPr="00AA4720">
        <w:rPr>
          <w:rFonts w:ascii="Arial" w:hAnsi="Arial" w:cs="Arial"/>
          <w:i/>
          <w:iCs/>
          <w:sz w:val="24"/>
          <w:szCs w:val="24"/>
          <w:lang w:eastAsia="en-GB"/>
        </w:rPr>
        <w:t>)</w:t>
      </w:r>
      <w:r w:rsidRPr="00AA4720">
        <w:rPr>
          <w:rFonts w:ascii="Arial" w:hAnsi="Arial" w:cs="Arial"/>
          <w:i/>
          <w:iCs/>
          <w:spacing w:val="-3"/>
          <w:sz w:val="24"/>
          <w:szCs w:val="24"/>
          <w:lang w:eastAsia="en-GB"/>
        </w:rPr>
        <w:t xml:space="preserve"> </w:t>
      </w:r>
      <w:r w:rsidRPr="00AA4720">
        <w:rPr>
          <w:rFonts w:ascii="Arial" w:hAnsi="Arial" w:cs="Arial"/>
          <w:i/>
          <w:iCs/>
          <w:sz w:val="24"/>
          <w:szCs w:val="24"/>
          <w:lang w:eastAsia="en-GB"/>
        </w:rPr>
        <w:t>local</w:t>
      </w:r>
      <w:r w:rsidRPr="00AA4720">
        <w:rPr>
          <w:rFonts w:ascii="Arial" w:hAnsi="Arial" w:cs="Arial"/>
          <w:i/>
          <w:iCs/>
          <w:spacing w:val="-4"/>
          <w:sz w:val="24"/>
          <w:szCs w:val="24"/>
          <w:lang w:eastAsia="en-GB"/>
        </w:rPr>
        <w:t xml:space="preserve"> </w:t>
      </w:r>
      <w:r w:rsidRPr="00AA4720">
        <w:rPr>
          <w:rFonts w:ascii="Arial" w:hAnsi="Arial" w:cs="Arial"/>
          <w:i/>
          <w:iCs/>
          <w:spacing w:val="-1"/>
          <w:sz w:val="24"/>
          <w:szCs w:val="24"/>
          <w:lang w:eastAsia="en-GB"/>
        </w:rPr>
        <w:t>authority</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or</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a</w:t>
      </w:r>
      <w:r w:rsidRPr="00AA4720">
        <w:rPr>
          <w:rFonts w:ascii="Arial" w:hAnsi="Arial" w:cs="Arial"/>
          <w:i/>
          <w:iCs/>
          <w:spacing w:val="-4"/>
          <w:sz w:val="24"/>
          <w:szCs w:val="24"/>
          <w:lang w:eastAsia="en-GB"/>
        </w:rPr>
        <w:t xml:space="preserve"> </w:t>
      </w:r>
      <w:r w:rsidRPr="00AA4720">
        <w:rPr>
          <w:rFonts w:ascii="Arial" w:hAnsi="Arial" w:cs="Arial"/>
          <w:i/>
          <w:iCs/>
          <w:sz w:val="24"/>
          <w:szCs w:val="24"/>
          <w:lang w:eastAsia="en-GB"/>
        </w:rPr>
        <w:t>letter</w:t>
      </w:r>
      <w:r w:rsidRPr="00AA4720">
        <w:rPr>
          <w:rFonts w:ascii="Arial" w:hAnsi="Arial" w:cs="Arial"/>
          <w:i/>
          <w:iCs/>
          <w:spacing w:val="-5"/>
          <w:sz w:val="24"/>
          <w:szCs w:val="24"/>
          <w:lang w:eastAsia="en-GB"/>
        </w:rPr>
        <w:t xml:space="preserve"> </w:t>
      </w:r>
      <w:r w:rsidRPr="00AA4720">
        <w:rPr>
          <w:rFonts w:ascii="Arial" w:hAnsi="Arial" w:cs="Arial"/>
          <w:i/>
          <w:iCs/>
          <w:sz w:val="24"/>
          <w:szCs w:val="24"/>
          <w:lang w:eastAsia="en-GB"/>
        </w:rPr>
        <w:t>from</w:t>
      </w:r>
      <w:r w:rsidRPr="00AA4720">
        <w:rPr>
          <w:rFonts w:ascii="Arial" w:hAnsi="Arial" w:cs="Arial"/>
          <w:i/>
          <w:iCs/>
          <w:spacing w:val="-7"/>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4"/>
          <w:sz w:val="24"/>
          <w:szCs w:val="24"/>
          <w:lang w:eastAsia="en-GB"/>
        </w:rPr>
        <w:t xml:space="preserve"> </w:t>
      </w:r>
      <w:r w:rsidRPr="00AA4720">
        <w:rPr>
          <w:rFonts w:ascii="Arial" w:hAnsi="Arial" w:cs="Arial"/>
          <w:i/>
          <w:iCs/>
          <w:spacing w:val="-1"/>
          <w:sz w:val="24"/>
          <w:szCs w:val="24"/>
          <w:lang w:eastAsia="en-GB"/>
        </w:rPr>
        <w:t>legal</w:t>
      </w:r>
    </w:p>
    <w:p w14:paraId="39CD45E6" w14:textId="77777777" w:rsidR="00AA4720" w:rsidRPr="00AA4720" w:rsidRDefault="00AA4720" w:rsidP="00AA4720">
      <w:pPr>
        <w:widowControl w:val="0"/>
        <w:kinsoku w:val="0"/>
        <w:overflowPunct w:val="0"/>
        <w:autoSpaceDE w:val="0"/>
        <w:autoSpaceDN w:val="0"/>
        <w:adjustRightInd w:val="0"/>
        <w:spacing w:before="35" w:after="0" w:line="275" w:lineRule="auto"/>
        <w:ind w:right="134"/>
        <w:rPr>
          <w:rFonts w:ascii="Arial" w:hAnsi="Arial" w:cs="Arial"/>
          <w:sz w:val="24"/>
          <w:szCs w:val="24"/>
          <w:lang w:eastAsia="en-GB"/>
        </w:rPr>
      </w:pPr>
      <w:r w:rsidRPr="00AA4720">
        <w:rPr>
          <w:rFonts w:ascii="Arial" w:hAnsi="Arial" w:cs="Arial"/>
          <w:i/>
          <w:iCs/>
          <w:spacing w:val="-1"/>
          <w:sz w:val="24"/>
          <w:szCs w:val="24"/>
          <w:lang w:eastAsia="en-GB"/>
        </w:rPr>
        <w:t xml:space="preserve">department </w:t>
      </w:r>
      <w:r w:rsidRPr="00AA4720">
        <w:rPr>
          <w:rFonts w:ascii="Arial" w:hAnsi="Arial" w:cs="Arial"/>
          <w:i/>
          <w:iCs/>
          <w:sz w:val="24"/>
          <w:szCs w:val="24"/>
          <w:lang w:eastAsia="en-GB"/>
        </w:rPr>
        <w:t>of</w:t>
      </w:r>
      <w:r w:rsidRPr="00AA4720">
        <w:rPr>
          <w:rFonts w:ascii="Arial" w:hAnsi="Arial" w:cs="Arial"/>
          <w:i/>
          <w:iCs/>
          <w:spacing w:val="-1"/>
          <w:sz w:val="24"/>
          <w:szCs w:val="24"/>
          <w:lang w:eastAsia="en-GB"/>
        </w:rPr>
        <w:t xml:space="preserve"> </w:t>
      </w:r>
      <w:r w:rsidRPr="00AA4720">
        <w:rPr>
          <w:rFonts w:ascii="Arial" w:hAnsi="Arial" w:cs="Arial"/>
          <w:i/>
          <w:iCs/>
          <w:sz w:val="24"/>
          <w:szCs w:val="24"/>
          <w:lang w:eastAsia="en-GB"/>
        </w:rPr>
        <w:t xml:space="preserve">the </w:t>
      </w:r>
      <w:r w:rsidRPr="00AA4720">
        <w:rPr>
          <w:rFonts w:ascii="Arial" w:hAnsi="Arial" w:cs="Arial"/>
          <w:i/>
          <w:iCs/>
          <w:spacing w:val="-2"/>
          <w:sz w:val="24"/>
          <w:szCs w:val="24"/>
          <w:lang w:eastAsia="en-GB"/>
        </w:rPr>
        <w:t>(name</w:t>
      </w:r>
      <w:r w:rsidRPr="00AA4720">
        <w:rPr>
          <w:rFonts w:ascii="Arial" w:hAnsi="Arial" w:cs="Arial"/>
          <w:i/>
          <w:iCs/>
          <w:spacing w:val="1"/>
          <w:sz w:val="24"/>
          <w:szCs w:val="24"/>
          <w:lang w:eastAsia="en-GB"/>
        </w:rPr>
        <w:t xml:space="preserve"> </w:t>
      </w:r>
      <w:r w:rsidRPr="00AA4720">
        <w:rPr>
          <w:rFonts w:ascii="Arial" w:hAnsi="Arial" w:cs="Arial"/>
          <w:i/>
          <w:iCs/>
          <w:sz w:val="24"/>
          <w:szCs w:val="24"/>
          <w:lang w:eastAsia="en-GB"/>
        </w:rPr>
        <w:t>)</w:t>
      </w:r>
      <w:r w:rsidRPr="00AA4720">
        <w:rPr>
          <w:rFonts w:ascii="Arial" w:hAnsi="Arial" w:cs="Arial"/>
          <w:i/>
          <w:iCs/>
          <w:spacing w:val="1"/>
          <w:sz w:val="24"/>
          <w:szCs w:val="24"/>
          <w:lang w:eastAsia="en-GB"/>
        </w:rPr>
        <w:t xml:space="preserve"> </w:t>
      </w:r>
      <w:r w:rsidRPr="00AA4720">
        <w:rPr>
          <w:rFonts w:ascii="Arial" w:hAnsi="Arial" w:cs="Arial"/>
          <w:i/>
          <w:iCs/>
          <w:sz w:val="24"/>
          <w:szCs w:val="24"/>
          <w:lang w:eastAsia="en-GB"/>
        </w:rPr>
        <w:t>local</w:t>
      </w:r>
      <w:r w:rsidRPr="00AA4720">
        <w:rPr>
          <w:rFonts w:ascii="Arial" w:hAnsi="Arial" w:cs="Arial"/>
          <w:i/>
          <w:iCs/>
          <w:spacing w:val="-2"/>
          <w:sz w:val="24"/>
          <w:szCs w:val="24"/>
          <w:lang w:eastAsia="en-GB"/>
        </w:rPr>
        <w:t xml:space="preserve"> </w:t>
      </w:r>
      <w:r w:rsidRPr="00AA4720">
        <w:rPr>
          <w:rFonts w:ascii="Arial" w:hAnsi="Arial" w:cs="Arial"/>
          <w:i/>
          <w:iCs/>
          <w:sz w:val="24"/>
          <w:szCs w:val="24"/>
          <w:lang w:eastAsia="en-GB"/>
        </w:rPr>
        <w:t>Authority )</w:t>
      </w:r>
      <w:r w:rsidRPr="00AA4720">
        <w:rPr>
          <w:rFonts w:ascii="Arial" w:hAnsi="Arial" w:cs="Arial"/>
          <w:i/>
          <w:iCs/>
          <w:spacing w:val="-2"/>
          <w:sz w:val="24"/>
          <w:szCs w:val="24"/>
          <w:lang w:eastAsia="en-GB"/>
        </w:rPr>
        <w:t xml:space="preserve"> </w:t>
      </w:r>
      <w:r w:rsidRPr="00AA4720">
        <w:rPr>
          <w:rFonts w:ascii="Arial" w:hAnsi="Arial" w:cs="Arial"/>
          <w:i/>
          <w:iCs/>
          <w:spacing w:val="-1"/>
          <w:sz w:val="24"/>
          <w:szCs w:val="24"/>
          <w:lang w:eastAsia="en-GB"/>
        </w:rPr>
        <w:t>and</w:t>
      </w:r>
      <w:r w:rsidRPr="00AA4720">
        <w:rPr>
          <w:rFonts w:ascii="Arial" w:hAnsi="Arial" w:cs="Arial"/>
          <w:i/>
          <w:iCs/>
          <w:sz w:val="24"/>
          <w:szCs w:val="24"/>
          <w:lang w:eastAsia="en-GB"/>
        </w:rPr>
        <w:t xml:space="preserve"> </w:t>
      </w:r>
      <w:r w:rsidRPr="00AA4720">
        <w:rPr>
          <w:rFonts w:ascii="Arial" w:hAnsi="Arial" w:cs="Arial"/>
          <w:i/>
          <w:iCs/>
          <w:spacing w:val="-1"/>
          <w:sz w:val="24"/>
          <w:szCs w:val="24"/>
          <w:lang w:eastAsia="en-GB"/>
        </w:rPr>
        <w:t>confirmation</w:t>
      </w:r>
      <w:r w:rsidRPr="00AA4720">
        <w:rPr>
          <w:rFonts w:ascii="Arial" w:hAnsi="Arial" w:cs="Arial"/>
          <w:i/>
          <w:iCs/>
          <w:sz w:val="24"/>
          <w:szCs w:val="24"/>
          <w:lang w:eastAsia="en-GB"/>
        </w:rPr>
        <w:t xml:space="preserve"> of the</w:t>
      </w:r>
      <w:r w:rsidRPr="00AA4720">
        <w:rPr>
          <w:rFonts w:ascii="Arial" w:hAnsi="Arial" w:cs="Arial"/>
          <w:i/>
          <w:iCs/>
          <w:spacing w:val="53"/>
          <w:w w:val="99"/>
          <w:sz w:val="24"/>
          <w:szCs w:val="24"/>
          <w:lang w:eastAsia="en-GB"/>
        </w:rPr>
        <w:t xml:space="preserve"> </w:t>
      </w:r>
      <w:r w:rsidRPr="00AA4720">
        <w:rPr>
          <w:rFonts w:ascii="Arial" w:hAnsi="Arial" w:cs="Arial"/>
          <w:i/>
          <w:iCs/>
          <w:sz w:val="24"/>
          <w:szCs w:val="24"/>
          <w:lang w:eastAsia="en-GB"/>
        </w:rPr>
        <w:t>current</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debt</w:t>
      </w:r>
      <w:r w:rsidRPr="00AA4720">
        <w:rPr>
          <w:rFonts w:ascii="Arial" w:hAnsi="Arial" w:cs="Arial"/>
          <w:i/>
          <w:iCs/>
          <w:spacing w:val="-9"/>
          <w:sz w:val="24"/>
          <w:szCs w:val="24"/>
          <w:lang w:eastAsia="en-GB"/>
        </w:rPr>
        <w:t xml:space="preserve"> </w:t>
      </w:r>
      <w:r w:rsidRPr="00AA4720">
        <w:rPr>
          <w:rFonts w:ascii="Arial" w:hAnsi="Arial" w:cs="Arial"/>
          <w:i/>
          <w:iCs/>
          <w:spacing w:val="-1"/>
          <w:sz w:val="24"/>
          <w:szCs w:val="24"/>
          <w:lang w:eastAsia="en-GB"/>
        </w:rPr>
        <w:t>accrued</w:t>
      </w:r>
      <w:r w:rsidRPr="00AA4720">
        <w:rPr>
          <w:rFonts w:ascii="Arial" w:hAnsi="Arial" w:cs="Arial"/>
          <w:i/>
          <w:iCs/>
          <w:spacing w:val="-6"/>
          <w:sz w:val="24"/>
          <w:szCs w:val="24"/>
          <w:lang w:eastAsia="en-GB"/>
        </w:rPr>
        <w:t xml:space="preserve"> </w:t>
      </w:r>
      <w:r w:rsidRPr="00AA4720">
        <w:rPr>
          <w:rFonts w:ascii="Arial" w:hAnsi="Arial" w:cs="Arial"/>
          <w:i/>
          <w:iCs/>
          <w:sz w:val="24"/>
          <w:szCs w:val="24"/>
          <w:lang w:eastAsia="en-GB"/>
        </w:rPr>
        <w:t>against</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value</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of</w:t>
      </w:r>
      <w:r w:rsidRPr="00AA4720">
        <w:rPr>
          <w:rFonts w:ascii="Arial" w:hAnsi="Arial" w:cs="Arial"/>
          <w:i/>
          <w:iCs/>
          <w:spacing w:val="-8"/>
          <w:sz w:val="24"/>
          <w:szCs w:val="24"/>
          <w:lang w:eastAsia="en-GB"/>
        </w:rPr>
        <w:t xml:space="preserve"> </w:t>
      </w:r>
      <w:r w:rsidRPr="00AA4720">
        <w:rPr>
          <w:rFonts w:ascii="Arial" w:hAnsi="Arial" w:cs="Arial"/>
          <w:i/>
          <w:iCs/>
          <w:sz w:val="24"/>
          <w:szCs w:val="24"/>
          <w:lang w:eastAsia="en-GB"/>
        </w:rPr>
        <w:t>the</w:t>
      </w:r>
      <w:r w:rsidRPr="00AA4720">
        <w:rPr>
          <w:rFonts w:ascii="Arial" w:hAnsi="Arial" w:cs="Arial"/>
          <w:i/>
          <w:iCs/>
          <w:spacing w:val="-11"/>
          <w:sz w:val="24"/>
          <w:szCs w:val="24"/>
          <w:lang w:eastAsia="en-GB"/>
        </w:rPr>
        <w:t xml:space="preserve"> </w:t>
      </w:r>
      <w:r w:rsidRPr="00AA4720">
        <w:rPr>
          <w:rFonts w:ascii="Arial" w:hAnsi="Arial" w:cs="Arial"/>
          <w:i/>
          <w:iCs/>
          <w:spacing w:val="-1"/>
          <w:sz w:val="24"/>
          <w:szCs w:val="24"/>
          <w:lang w:eastAsia="en-GB"/>
        </w:rPr>
        <w:t>property”.</w:t>
      </w:r>
    </w:p>
    <w:p w14:paraId="12FF6C83"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5"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When</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completing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Pension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Credit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form</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there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capital</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limit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87"/>
          <w:w w:val="99"/>
          <w:sz w:val="24"/>
          <w:szCs w:val="24"/>
          <w:lang w:eastAsia="en-GB"/>
        </w:rPr>
        <w:t xml:space="preserve"> </w:t>
      </w:r>
      <w:r w:rsidRPr="00AA4720">
        <w:rPr>
          <w:rFonts w:ascii="Arial" w:hAnsi="Arial" w:cs="Arial"/>
          <w:sz w:val="24"/>
          <w:szCs w:val="24"/>
          <w:lang w:eastAsia="en-GB"/>
        </w:rPr>
        <w:t>such,</w:t>
      </w:r>
      <w:r w:rsidRPr="00AA4720">
        <w:rPr>
          <w:rFonts w:ascii="Arial" w:hAnsi="Arial" w:cs="Arial"/>
          <w:spacing w:val="62"/>
          <w:sz w:val="24"/>
          <w:szCs w:val="24"/>
          <w:lang w:eastAsia="en-GB"/>
        </w:rPr>
        <w:t xml:space="preserve"> </w:t>
      </w:r>
      <w:r w:rsidRPr="00AA4720">
        <w:rPr>
          <w:rFonts w:ascii="Arial" w:hAnsi="Arial" w:cs="Arial"/>
          <w:sz w:val="24"/>
          <w:szCs w:val="24"/>
          <w:lang w:eastAsia="en-GB"/>
        </w:rPr>
        <w:t>but</w:t>
      </w:r>
      <w:r w:rsidRPr="00AA4720">
        <w:rPr>
          <w:rFonts w:ascii="Arial" w:hAnsi="Arial" w:cs="Arial"/>
          <w:spacing w:val="6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similar</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statement</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showing</w:t>
      </w:r>
      <w:r w:rsidRPr="00AA4720">
        <w:rPr>
          <w:rFonts w:ascii="Arial" w:hAnsi="Arial" w:cs="Arial"/>
          <w:spacing w:val="6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64"/>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65"/>
          <w:sz w:val="24"/>
          <w:szCs w:val="24"/>
          <w:lang w:eastAsia="en-GB"/>
        </w:rPr>
        <w:t xml:space="preserve"> </w:t>
      </w:r>
      <w:r w:rsidRPr="00AA4720">
        <w:rPr>
          <w:rFonts w:ascii="Arial" w:hAnsi="Arial" w:cs="Arial"/>
          <w:spacing w:val="-1"/>
          <w:sz w:val="24"/>
          <w:szCs w:val="24"/>
          <w:lang w:eastAsia="en-GB"/>
        </w:rPr>
        <w:t>remaining</w:t>
      </w:r>
      <w:r w:rsidRPr="00AA4720">
        <w:rPr>
          <w:rFonts w:ascii="Arial" w:hAnsi="Arial" w:cs="Arial"/>
          <w:spacing w:val="63"/>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6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3"/>
          <w:w w:val="9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after</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taking</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into</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account</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accrued</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authority</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7"/>
          <w:w w:val="99"/>
          <w:sz w:val="24"/>
          <w:szCs w:val="24"/>
          <w:lang w:eastAsia="en-GB"/>
        </w:rPr>
        <w:t xml:space="preserve"> </w:t>
      </w:r>
      <w:r w:rsidRPr="00AA4720">
        <w:rPr>
          <w:rFonts w:ascii="Arial" w:hAnsi="Arial" w:cs="Arial"/>
          <w:spacing w:val="-1"/>
          <w:sz w:val="24"/>
          <w:szCs w:val="24"/>
          <w:lang w:eastAsia="en-GB"/>
        </w:rPr>
        <w:t>necessary.</w:t>
      </w:r>
    </w:p>
    <w:p w14:paraId="6BF29CE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07"/>
        <w:jc w:val="both"/>
        <w:rPr>
          <w:rFonts w:ascii="Arial" w:hAnsi="Arial" w:cs="Arial"/>
          <w:sz w:val="24"/>
          <w:szCs w:val="24"/>
          <w:lang w:eastAsia="en-GB"/>
        </w:rPr>
      </w:pPr>
      <w:r w:rsidRPr="00AA4720">
        <w:rPr>
          <w:rFonts w:ascii="Arial" w:hAnsi="Arial" w:cs="Arial"/>
          <w:sz w:val="24"/>
          <w:szCs w:val="24"/>
          <w:lang w:eastAsia="en-GB"/>
        </w:rPr>
        <w:t>As</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accrued</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continues</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increase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51"/>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necessary</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seek</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48"/>
          <w:w w:val="99"/>
          <w:sz w:val="24"/>
          <w:szCs w:val="24"/>
          <w:lang w:eastAsia="en-GB"/>
        </w:rPr>
        <w:t xml:space="preserve"> </w:t>
      </w:r>
      <w:r w:rsidRPr="00AA4720">
        <w:rPr>
          <w:rFonts w:ascii="Arial" w:hAnsi="Arial" w:cs="Arial"/>
          <w:spacing w:val="-1"/>
          <w:sz w:val="24"/>
          <w:szCs w:val="24"/>
          <w:lang w:eastAsia="en-GB"/>
        </w:rPr>
        <w:t>review,</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appropriate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Benefits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Office,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level</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Income</w:t>
      </w:r>
      <w:r w:rsidRPr="00AA4720">
        <w:rPr>
          <w:rFonts w:ascii="Arial" w:hAnsi="Arial" w:cs="Arial"/>
          <w:spacing w:val="33"/>
          <w:w w:val="99"/>
          <w:sz w:val="24"/>
          <w:szCs w:val="24"/>
          <w:lang w:eastAsia="en-GB"/>
        </w:rPr>
        <w:t xml:space="preserve"> </w:t>
      </w:r>
      <w:r w:rsidRPr="00AA4720">
        <w:rPr>
          <w:rFonts w:ascii="Arial" w:hAnsi="Arial" w:cs="Arial"/>
          <w:spacing w:val="-1"/>
          <w:sz w:val="24"/>
          <w:szCs w:val="24"/>
          <w:lang w:eastAsia="en-GB"/>
        </w:rPr>
        <w:t>Support/Pension</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Credit</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being</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paid.</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these</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times</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Benefits</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Offices</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69"/>
          <w:w w:val="99"/>
          <w:sz w:val="24"/>
          <w:szCs w:val="24"/>
          <w:lang w:eastAsia="en-GB"/>
        </w:rPr>
        <w:t xml:space="preserve"> </w:t>
      </w:r>
      <w:r w:rsidRPr="00AA4720">
        <w:rPr>
          <w:rFonts w:ascii="Arial" w:hAnsi="Arial" w:cs="Arial"/>
          <w:spacing w:val="-1"/>
          <w:sz w:val="24"/>
          <w:szCs w:val="24"/>
          <w:lang w:eastAsia="en-GB"/>
        </w:rPr>
        <w:t>require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verification</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level</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accrued</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date</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depending</w:t>
      </w:r>
      <w:r w:rsidRPr="00AA4720">
        <w:rPr>
          <w:rFonts w:ascii="Arial" w:hAnsi="Arial" w:cs="Arial"/>
          <w:spacing w:val="61"/>
          <w:w w:val="99"/>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length</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time</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since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initial</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was</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submitted</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nature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market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whether</w:t>
      </w:r>
      <w:r w:rsidRPr="00AA4720">
        <w:rPr>
          <w:rFonts w:ascii="Arial" w:hAnsi="Arial" w:cs="Arial"/>
          <w:spacing w:val="-3"/>
          <w:sz w:val="24"/>
          <w:szCs w:val="24"/>
          <w:lang w:eastAsia="en-GB"/>
        </w:rPr>
        <w:t xml:space="preserve"> </w:t>
      </w:r>
      <w:r w:rsidRPr="00AA4720">
        <w:rPr>
          <w:rFonts w:ascii="Arial" w:hAnsi="Arial" w:cs="Arial"/>
          <w:sz w:val="24"/>
          <w:szCs w:val="24"/>
          <w:lang w:eastAsia="en-GB"/>
        </w:rPr>
        <w:t>prices</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remain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static</w:t>
      </w:r>
      <w:r w:rsidRPr="00AA4720">
        <w:rPr>
          <w:rFonts w:ascii="Arial" w:hAnsi="Arial" w:cs="Arial"/>
          <w:spacing w:val="-3"/>
          <w:sz w:val="24"/>
          <w:szCs w:val="24"/>
          <w:lang w:eastAsia="en-GB"/>
        </w:rPr>
        <w:t xml:space="preserve"> </w:t>
      </w:r>
      <w:r w:rsidRPr="00AA4720">
        <w:rPr>
          <w:rFonts w:ascii="Arial" w:hAnsi="Arial" w:cs="Arial"/>
          <w:sz w:val="24"/>
          <w:szCs w:val="24"/>
          <w:lang w:eastAsia="en-GB"/>
        </w:rPr>
        <w: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require</w:t>
      </w:r>
      <w:r w:rsidRPr="00AA4720">
        <w:rPr>
          <w:rFonts w:ascii="Arial" w:hAnsi="Arial" w:cs="Arial"/>
          <w:spacing w:val="-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re-valuation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property</w:t>
      </w:r>
    </w:p>
    <w:p w14:paraId="557A366A"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In</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event</w:t>
      </w:r>
      <w:r w:rsidRPr="00AA4720">
        <w:rPr>
          <w:rFonts w:ascii="Arial" w:hAnsi="Arial" w:cs="Arial"/>
          <w:spacing w:val="-1"/>
          <w:sz w:val="24"/>
          <w:szCs w:val="24"/>
          <w:lang w:eastAsia="en-GB"/>
        </w:rPr>
        <w:t xml:space="preserve"> of</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Income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Support/Pension</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Credit</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4"/>
          <w:sz w:val="24"/>
          <w:szCs w:val="24"/>
          <w:lang w:eastAsia="en-GB"/>
        </w:rPr>
        <w:t xml:space="preserve"> </w:t>
      </w:r>
      <w:r w:rsidRPr="00AA4720">
        <w:rPr>
          <w:rFonts w:ascii="Arial" w:hAnsi="Arial" w:cs="Arial"/>
          <w:sz w:val="24"/>
          <w:szCs w:val="24"/>
          <w:lang w:eastAsia="en-GB"/>
        </w:rPr>
        <w:t>being rejected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on</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grounds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being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marketed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sale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request</w:t>
      </w:r>
      <w:r w:rsidRPr="00AA4720">
        <w:rPr>
          <w:rFonts w:ascii="Arial" w:hAnsi="Arial" w:cs="Arial"/>
          <w:spacing w:val="8"/>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56"/>
          <w:w w:val="99"/>
          <w:sz w:val="24"/>
          <w:szCs w:val="24"/>
          <w:lang w:eastAsia="en-GB"/>
        </w:rPr>
        <w:t xml:space="preserve"> </w:t>
      </w:r>
      <w:r w:rsidRPr="00AA4720">
        <w:rPr>
          <w:rFonts w:ascii="Arial" w:hAnsi="Arial" w:cs="Arial"/>
          <w:sz w:val="24"/>
          <w:szCs w:val="24"/>
          <w:lang w:eastAsia="en-GB"/>
        </w:rPr>
        <w:t>reconsideration</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made</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immediately</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refusal</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benefit</w:t>
      </w:r>
      <w:r w:rsidRPr="00AA4720">
        <w:rPr>
          <w:rFonts w:ascii="Arial" w:hAnsi="Arial" w:cs="Arial"/>
          <w:spacing w:val="49"/>
          <w:w w:val="99"/>
          <w:sz w:val="24"/>
          <w:szCs w:val="24"/>
          <w:lang w:eastAsia="en-GB"/>
        </w:rPr>
        <w:t xml:space="preserve"> </w:t>
      </w:r>
      <w:r w:rsidRPr="00AA4720">
        <w:rPr>
          <w:rFonts w:ascii="Arial" w:hAnsi="Arial" w:cs="Arial"/>
          <w:spacing w:val="-1"/>
          <w:sz w:val="24"/>
          <w:szCs w:val="24"/>
          <w:lang w:eastAsia="en-GB"/>
        </w:rPr>
        <w:t>notification</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received.</w:t>
      </w:r>
    </w:p>
    <w:p w14:paraId="4C865AF2" w14:textId="77777777" w:rsidR="00AA4720" w:rsidRPr="00AA4720" w:rsidRDefault="00AA4720" w:rsidP="00AA4720">
      <w:pPr>
        <w:widowControl w:val="0"/>
        <w:tabs>
          <w:tab w:val="left" w:pos="855"/>
        </w:tabs>
        <w:kinsoku w:val="0"/>
        <w:overflowPunct w:val="0"/>
        <w:autoSpaceDE w:val="0"/>
        <w:autoSpaceDN w:val="0"/>
        <w:adjustRightInd w:val="0"/>
        <w:spacing w:before="199" w:after="0"/>
        <w:ind w:right="109"/>
        <w:jc w:val="both"/>
        <w:rPr>
          <w:rFonts w:ascii="Arial" w:hAnsi="Arial" w:cs="Arial"/>
          <w:sz w:val="24"/>
          <w:szCs w:val="24"/>
          <w:lang w:eastAsia="en-GB"/>
        </w:rPr>
      </w:pPr>
    </w:p>
    <w:p w14:paraId="595BD8F8"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339F80E1"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sz w:val="21"/>
          <w:szCs w:val="21"/>
          <w:lang w:eastAsia="en-GB"/>
        </w:rPr>
      </w:pPr>
    </w:p>
    <w:p w14:paraId="092008F7" w14:textId="77777777" w:rsidR="00AA4720" w:rsidRPr="00AA4720" w:rsidRDefault="00AA4720" w:rsidP="00AA4720">
      <w:pPr>
        <w:widowControl w:val="0"/>
        <w:numPr>
          <w:ilvl w:val="0"/>
          <w:numId w:val="16"/>
        </w:numPr>
        <w:tabs>
          <w:tab w:val="left" w:pos="480"/>
          <w:tab w:val="left" w:pos="4339"/>
          <w:tab w:val="left" w:pos="5723"/>
        </w:tabs>
        <w:kinsoku w:val="0"/>
        <w:overflowPunct w:val="0"/>
        <w:autoSpaceDE w:val="0"/>
        <w:autoSpaceDN w:val="0"/>
        <w:adjustRightInd w:val="0"/>
        <w:spacing w:after="0" w:line="275" w:lineRule="auto"/>
        <w:ind w:right="133"/>
        <w:outlineLvl w:val="2"/>
        <w:rPr>
          <w:rFonts w:ascii="Arial" w:hAnsi="Arial" w:cs="Arial"/>
          <w:sz w:val="24"/>
          <w:szCs w:val="24"/>
          <w:lang w:eastAsia="en-GB"/>
        </w:rPr>
      </w:pPr>
      <w:r w:rsidRPr="00AA4720">
        <w:rPr>
          <w:rFonts w:ascii="Arial" w:hAnsi="Arial" w:cs="Arial"/>
          <w:b/>
          <w:bCs/>
          <w:sz w:val="24"/>
          <w:szCs w:val="24"/>
          <w:lang w:eastAsia="en-GB"/>
        </w:rPr>
        <w:t xml:space="preserve">Increased </w:t>
      </w:r>
      <w:r w:rsidRPr="00AA4720">
        <w:rPr>
          <w:rFonts w:ascii="Arial" w:hAnsi="Arial" w:cs="Arial"/>
          <w:b/>
          <w:bCs/>
          <w:spacing w:val="48"/>
          <w:sz w:val="24"/>
          <w:szCs w:val="24"/>
          <w:lang w:eastAsia="en-GB"/>
        </w:rPr>
        <w:t xml:space="preserve"> </w:t>
      </w:r>
      <w:r w:rsidRPr="00AA4720">
        <w:rPr>
          <w:rFonts w:ascii="Arial" w:hAnsi="Arial" w:cs="Arial"/>
          <w:b/>
          <w:bCs/>
          <w:spacing w:val="-1"/>
          <w:sz w:val="24"/>
          <w:szCs w:val="24"/>
          <w:lang w:eastAsia="en-GB"/>
        </w:rPr>
        <w:t>Personal</w:t>
      </w:r>
      <w:r w:rsidRPr="00AA4720">
        <w:rPr>
          <w:rFonts w:ascii="Arial" w:hAnsi="Arial" w:cs="Arial"/>
          <w:b/>
          <w:bCs/>
          <w:sz w:val="24"/>
          <w:szCs w:val="24"/>
          <w:lang w:eastAsia="en-GB"/>
        </w:rPr>
        <w:t xml:space="preserve"> </w:t>
      </w:r>
      <w:r w:rsidRPr="00AA4720">
        <w:rPr>
          <w:rFonts w:ascii="Arial" w:hAnsi="Arial" w:cs="Arial"/>
          <w:b/>
          <w:bCs/>
          <w:spacing w:val="47"/>
          <w:sz w:val="24"/>
          <w:szCs w:val="24"/>
          <w:lang w:eastAsia="en-GB"/>
        </w:rPr>
        <w:t xml:space="preserve"> </w:t>
      </w:r>
      <w:r w:rsidRPr="00AA4720">
        <w:rPr>
          <w:rFonts w:ascii="Arial" w:hAnsi="Arial" w:cs="Arial"/>
          <w:b/>
          <w:bCs/>
          <w:spacing w:val="-1"/>
          <w:sz w:val="24"/>
          <w:szCs w:val="24"/>
          <w:lang w:eastAsia="en-GB"/>
        </w:rPr>
        <w:t>Expenses</w:t>
      </w:r>
      <w:r w:rsidRPr="00AA4720">
        <w:rPr>
          <w:rFonts w:ascii="Arial" w:hAnsi="Arial" w:cs="Arial"/>
          <w:b/>
          <w:bCs/>
          <w:spacing w:val="-1"/>
          <w:sz w:val="24"/>
          <w:szCs w:val="24"/>
          <w:lang w:eastAsia="en-GB"/>
        </w:rPr>
        <w:tab/>
      </w:r>
      <w:r w:rsidRPr="00AA4720">
        <w:rPr>
          <w:rFonts w:ascii="Arial" w:hAnsi="Arial" w:cs="Arial"/>
          <w:b/>
          <w:bCs/>
          <w:spacing w:val="-1"/>
          <w:w w:val="95"/>
          <w:sz w:val="24"/>
          <w:szCs w:val="24"/>
          <w:lang w:eastAsia="en-GB"/>
        </w:rPr>
        <w:t>Allowance</w:t>
      </w:r>
      <w:r w:rsidRPr="00AA4720">
        <w:rPr>
          <w:rFonts w:ascii="Arial" w:hAnsi="Arial" w:cs="Arial"/>
          <w:b/>
          <w:bCs/>
          <w:spacing w:val="-1"/>
          <w:w w:val="95"/>
          <w:sz w:val="24"/>
          <w:szCs w:val="24"/>
          <w:lang w:eastAsia="en-GB"/>
        </w:rPr>
        <w:tab/>
      </w:r>
      <w:r w:rsidRPr="00AA4720">
        <w:rPr>
          <w:rFonts w:ascii="Arial" w:hAnsi="Arial" w:cs="Arial"/>
          <w:b/>
          <w:bCs/>
          <w:spacing w:val="-1"/>
          <w:sz w:val="24"/>
          <w:szCs w:val="24"/>
          <w:lang w:eastAsia="en-GB"/>
        </w:rPr>
        <w:t>for</w:t>
      </w:r>
      <w:r w:rsidRPr="00AA4720">
        <w:rPr>
          <w:rFonts w:ascii="Arial" w:hAnsi="Arial" w:cs="Arial"/>
          <w:b/>
          <w:bCs/>
          <w:sz w:val="24"/>
          <w:szCs w:val="24"/>
          <w:lang w:eastAsia="en-GB"/>
        </w:rPr>
        <w:t xml:space="preserve"> </w:t>
      </w:r>
      <w:r w:rsidRPr="00AA4720">
        <w:rPr>
          <w:rFonts w:ascii="Arial" w:hAnsi="Arial" w:cs="Arial"/>
          <w:b/>
          <w:bCs/>
          <w:spacing w:val="57"/>
          <w:sz w:val="24"/>
          <w:szCs w:val="24"/>
          <w:lang w:eastAsia="en-GB"/>
        </w:rPr>
        <w:t xml:space="preserve"> </w:t>
      </w:r>
      <w:r w:rsidRPr="00AA4720">
        <w:rPr>
          <w:rFonts w:ascii="Arial" w:hAnsi="Arial" w:cs="Arial"/>
          <w:b/>
          <w:bCs/>
          <w:sz w:val="24"/>
          <w:szCs w:val="24"/>
          <w:lang w:eastAsia="en-GB"/>
        </w:rPr>
        <w:t xml:space="preserve">Property </w:t>
      </w:r>
      <w:r w:rsidRPr="00AA4720">
        <w:rPr>
          <w:rFonts w:ascii="Arial" w:hAnsi="Arial" w:cs="Arial"/>
          <w:b/>
          <w:bCs/>
          <w:spacing w:val="52"/>
          <w:sz w:val="24"/>
          <w:szCs w:val="24"/>
          <w:lang w:eastAsia="en-GB"/>
        </w:rPr>
        <w:t xml:space="preserve"> </w:t>
      </w:r>
      <w:r w:rsidRPr="00AA4720">
        <w:rPr>
          <w:rFonts w:ascii="Arial" w:hAnsi="Arial" w:cs="Arial"/>
          <w:b/>
          <w:bCs/>
          <w:spacing w:val="-1"/>
          <w:sz w:val="24"/>
          <w:szCs w:val="24"/>
          <w:lang w:eastAsia="en-GB"/>
        </w:rPr>
        <w:t>Maintenance</w:t>
      </w:r>
      <w:r w:rsidRPr="00AA4720">
        <w:rPr>
          <w:rFonts w:ascii="Arial" w:hAnsi="Arial" w:cs="Arial"/>
          <w:b/>
          <w:bCs/>
          <w:sz w:val="24"/>
          <w:szCs w:val="24"/>
          <w:lang w:eastAsia="en-GB"/>
        </w:rPr>
        <w:t xml:space="preserve"> </w:t>
      </w:r>
      <w:r w:rsidRPr="00AA4720">
        <w:rPr>
          <w:rFonts w:ascii="Arial" w:hAnsi="Arial" w:cs="Arial"/>
          <w:b/>
          <w:bCs/>
          <w:spacing w:val="54"/>
          <w:sz w:val="24"/>
          <w:szCs w:val="24"/>
          <w:lang w:eastAsia="en-GB"/>
        </w:rPr>
        <w:t xml:space="preserve"> </w:t>
      </w:r>
      <w:r w:rsidRPr="00AA4720">
        <w:rPr>
          <w:rFonts w:ascii="Arial" w:hAnsi="Arial" w:cs="Arial"/>
          <w:b/>
          <w:bCs/>
          <w:sz w:val="24"/>
          <w:szCs w:val="24"/>
          <w:lang w:eastAsia="en-GB"/>
        </w:rPr>
        <w:t>/</w:t>
      </w:r>
      <w:r w:rsidRPr="00AA4720">
        <w:rPr>
          <w:rFonts w:ascii="Arial" w:hAnsi="Arial" w:cs="Arial"/>
          <w:b/>
          <w:bCs/>
          <w:spacing w:val="59"/>
          <w:w w:val="99"/>
          <w:sz w:val="24"/>
          <w:szCs w:val="24"/>
          <w:lang w:eastAsia="en-GB"/>
        </w:rPr>
        <w:t xml:space="preserve"> </w:t>
      </w:r>
      <w:r w:rsidRPr="00AA4720">
        <w:rPr>
          <w:rFonts w:ascii="Arial" w:hAnsi="Arial" w:cs="Arial"/>
          <w:b/>
          <w:bCs/>
          <w:spacing w:val="-1"/>
          <w:sz w:val="24"/>
          <w:szCs w:val="24"/>
          <w:lang w:eastAsia="en-GB"/>
        </w:rPr>
        <w:t>Insurance</w:t>
      </w:r>
    </w:p>
    <w:p w14:paraId="2D049B50"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0" w:after="0" w:line="240" w:lineRule="auto"/>
        <w:ind w:right="109" w:hanging="734"/>
        <w:jc w:val="both"/>
        <w:rPr>
          <w:rFonts w:ascii="Arial" w:hAnsi="Arial" w:cs="Arial"/>
          <w:sz w:val="24"/>
          <w:szCs w:val="24"/>
          <w:lang w:eastAsia="en-GB"/>
        </w:rPr>
      </w:pPr>
      <w:r w:rsidRPr="00AA4720">
        <w:rPr>
          <w:rFonts w:ascii="Arial" w:hAnsi="Arial" w:cs="Arial"/>
          <w:spacing w:val="-1"/>
          <w:sz w:val="24"/>
          <w:szCs w:val="24"/>
          <w:lang w:eastAsia="en-GB"/>
        </w:rPr>
        <w:t>You</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require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contribution</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income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z w:val="24"/>
          <w:szCs w:val="24"/>
          <w:lang w:eastAsia="en-GB"/>
        </w:rPr>
        <w:t>meet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costs</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4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remaining</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fees</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being</w:t>
      </w:r>
      <w:r w:rsidRPr="00AA4720">
        <w:rPr>
          <w:rFonts w:ascii="Arial" w:hAnsi="Arial" w:cs="Arial"/>
          <w:spacing w:val="4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amount</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42"/>
          <w:sz w:val="24"/>
          <w:szCs w:val="24"/>
          <w:lang w:eastAsia="en-GB"/>
        </w:rPr>
        <w:t xml:space="preserve"> </w:t>
      </w:r>
      <w:r w:rsidRPr="00AA4720">
        <w:rPr>
          <w:rFonts w:ascii="Arial" w:hAnsi="Arial" w:cs="Arial"/>
          <w:spacing w:val="-1"/>
          <w:sz w:val="24"/>
          <w:szCs w:val="24"/>
          <w:lang w:eastAsia="en-GB"/>
        </w:rPr>
        <w:t>but</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3"/>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9"/>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left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prescribed</w:t>
      </w:r>
      <w:r w:rsidRPr="00AA4720">
        <w:rPr>
          <w:rFonts w:ascii="Arial" w:hAnsi="Arial" w:cs="Arial"/>
          <w:spacing w:val="-8"/>
          <w:sz w:val="24"/>
          <w:szCs w:val="24"/>
          <w:lang w:eastAsia="en-GB"/>
        </w:rPr>
        <w:t xml:space="preserve"> </w:t>
      </w:r>
      <w:r w:rsidRPr="00AA4720">
        <w:rPr>
          <w:rFonts w:ascii="Arial" w:hAnsi="Arial" w:cs="Arial"/>
          <w:sz w:val="24"/>
          <w:szCs w:val="24"/>
          <w:lang w:eastAsia="en-GB"/>
        </w:rPr>
        <w:t>minimum</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allowance, currently £144.00</w:t>
      </w:r>
    </w:p>
    <w:p w14:paraId="24C70CA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general</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personal</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expenses</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allowance</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(PEA)</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received</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every</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63"/>
          <w:w w:val="99"/>
          <w:sz w:val="24"/>
          <w:szCs w:val="24"/>
          <w:lang w:eastAsia="en-GB"/>
        </w:rPr>
        <w:t xml:space="preserve"> </w:t>
      </w:r>
      <w:r w:rsidRPr="00AA4720">
        <w:rPr>
          <w:rFonts w:ascii="Arial" w:hAnsi="Arial" w:cs="Arial"/>
          <w:sz w:val="24"/>
          <w:szCs w:val="24"/>
          <w:lang w:eastAsia="en-GB"/>
        </w:rPr>
        <w:t>placed</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residential</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enough</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cover</w:t>
      </w:r>
      <w:r w:rsidRPr="00AA4720">
        <w:rPr>
          <w:rFonts w:ascii="Arial" w:hAnsi="Arial" w:cs="Arial"/>
          <w:spacing w:val="74"/>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maintenance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property.</w:t>
      </w:r>
    </w:p>
    <w:p w14:paraId="033D2C2D"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1"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50"/>
          <w:sz w:val="24"/>
          <w:szCs w:val="24"/>
          <w:lang w:eastAsia="en-GB"/>
        </w:rPr>
        <w:t xml:space="preserve"> </w:t>
      </w:r>
      <w:r w:rsidRPr="00AA4720">
        <w:rPr>
          <w:rFonts w:ascii="Arial" w:hAnsi="Arial" w:cs="Arial"/>
          <w:sz w:val="24"/>
          <w:szCs w:val="24"/>
          <w:lang w:eastAsia="en-GB"/>
        </w:rPr>
        <w:t>costs</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involved</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52"/>
          <w:sz w:val="24"/>
          <w:szCs w:val="24"/>
          <w:lang w:eastAsia="en-GB"/>
        </w:rPr>
        <w:t xml:space="preserve"> </w:t>
      </w:r>
      <w:r w:rsidRPr="00AA4720">
        <w:rPr>
          <w:rFonts w:ascii="Arial" w:hAnsi="Arial" w:cs="Arial"/>
          <w:sz w:val="24"/>
          <w:szCs w:val="24"/>
          <w:lang w:eastAsia="en-GB"/>
        </w:rPr>
        <w:t>maintaining</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e.g.</w:t>
      </w:r>
      <w:r w:rsidRPr="00AA4720">
        <w:rPr>
          <w:rFonts w:ascii="Arial" w:hAnsi="Arial" w:cs="Arial"/>
          <w:spacing w:val="51"/>
          <w:sz w:val="24"/>
          <w:szCs w:val="24"/>
          <w:lang w:eastAsia="en-GB"/>
        </w:rPr>
        <w:t xml:space="preserve"> </w:t>
      </w:r>
      <w:r w:rsidRPr="00AA4720">
        <w:rPr>
          <w:rFonts w:ascii="Arial" w:hAnsi="Arial" w:cs="Arial"/>
          <w:sz w:val="24"/>
          <w:szCs w:val="24"/>
          <w:lang w:eastAsia="en-GB"/>
        </w:rPr>
        <w:t>insurance</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50"/>
          <w:sz w:val="24"/>
          <w:szCs w:val="24"/>
          <w:lang w:eastAsia="en-GB"/>
        </w:rPr>
        <w:t xml:space="preserve"> </w:t>
      </w:r>
      <w:r w:rsidRPr="00AA4720">
        <w:rPr>
          <w:rFonts w:ascii="Arial" w:hAnsi="Arial" w:cs="Arial"/>
          <w:sz w:val="24"/>
          <w:szCs w:val="24"/>
          <w:lang w:eastAsia="en-GB"/>
        </w:rPr>
        <w:t>repairs</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met</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Department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Health</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guidelines</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48"/>
          <w:w w:val="99"/>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state</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amount</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£144</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per</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week</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allowed</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27"/>
          <w:w w:val="99"/>
          <w:sz w:val="24"/>
          <w:szCs w:val="24"/>
          <w:lang w:eastAsia="en-GB"/>
        </w:rPr>
        <w:t xml:space="preserve"> </w:t>
      </w:r>
      <w:r w:rsidRPr="00AA4720">
        <w:rPr>
          <w:rFonts w:ascii="Arial" w:hAnsi="Arial" w:cs="Arial"/>
          <w:spacing w:val="-1"/>
          <w:sz w:val="24"/>
          <w:szCs w:val="24"/>
          <w:lang w:eastAsia="en-GB"/>
        </w:rPr>
        <w:t>retained</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towards</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upkeep</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want</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87"/>
          <w:w w:val="99"/>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called</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Disposable</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Income</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Allowance.</w:t>
      </w:r>
      <w:r w:rsidRPr="00AA4720">
        <w:rPr>
          <w:rFonts w:ascii="Arial" w:hAnsi="Arial" w:cs="Arial"/>
          <w:spacing w:val="2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could</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choose</w:t>
      </w:r>
      <w:r w:rsidRPr="00AA4720">
        <w:rPr>
          <w:rFonts w:ascii="Arial" w:hAnsi="Arial" w:cs="Arial"/>
          <w:spacing w:val="30"/>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1"/>
          <w:w w:val="99"/>
          <w:sz w:val="24"/>
          <w:szCs w:val="24"/>
          <w:lang w:eastAsia="en-GB"/>
        </w:rPr>
        <w:t xml:space="preserve"> </w:t>
      </w:r>
      <w:r w:rsidRPr="00AA4720">
        <w:rPr>
          <w:rFonts w:ascii="Arial" w:hAnsi="Arial" w:cs="Arial"/>
          <w:sz w:val="24"/>
          <w:szCs w:val="24"/>
          <w:lang w:eastAsia="en-GB"/>
        </w:rPr>
        <w:t>keep</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less</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than</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per</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week;</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may</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wish</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9"/>
          <w:sz w:val="24"/>
          <w:szCs w:val="24"/>
          <w:lang w:eastAsia="en-GB"/>
        </w:rPr>
        <w:t xml:space="preserve"> </w:t>
      </w:r>
      <w:r w:rsidRPr="00AA4720">
        <w:rPr>
          <w:rFonts w:ascii="Arial" w:hAnsi="Arial" w:cs="Arial"/>
          <w:sz w:val="24"/>
          <w:szCs w:val="24"/>
          <w:lang w:eastAsia="en-GB"/>
        </w:rPr>
        <w:t>discuss</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person’s</w:t>
      </w:r>
      <w:r w:rsidRPr="00AA4720">
        <w:rPr>
          <w:rFonts w:ascii="Arial" w:hAnsi="Arial" w:cs="Arial"/>
          <w:spacing w:val="48"/>
          <w:w w:val="99"/>
          <w:sz w:val="24"/>
          <w:szCs w:val="24"/>
          <w:lang w:eastAsia="en-GB"/>
        </w:rPr>
        <w:t xml:space="preserve"> </w:t>
      </w:r>
      <w:r w:rsidRPr="00AA4720">
        <w:rPr>
          <w:rFonts w:ascii="Arial" w:hAnsi="Arial" w:cs="Arial"/>
          <w:sz w:val="24"/>
          <w:szCs w:val="24"/>
          <w:lang w:eastAsia="en-GB"/>
        </w:rPr>
        <w:t>needs</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them</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arranging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payment. If they choose to retain less than the £144.00, this must be documented in their letter.</w:t>
      </w:r>
    </w:p>
    <w:p w14:paraId="5CD4751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09" w:hanging="734"/>
        <w:jc w:val="both"/>
        <w:rPr>
          <w:rFonts w:ascii="Arial" w:hAnsi="Arial" w:cs="Arial"/>
          <w:sz w:val="24"/>
          <w:szCs w:val="24"/>
          <w:lang w:eastAsia="en-GB"/>
        </w:rPr>
      </w:pPr>
      <w:r w:rsidRPr="00AA4720">
        <w:rPr>
          <w:rFonts w:ascii="Arial" w:hAnsi="Arial" w:cs="Arial"/>
          <w:sz w:val="24"/>
          <w:szCs w:val="24"/>
          <w:lang w:eastAsia="en-GB"/>
        </w:rPr>
        <w:t>On</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leaving</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scheme</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25"/>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2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payment</w:t>
      </w:r>
      <w:r w:rsidRPr="00AA4720">
        <w:rPr>
          <w:rFonts w:ascii="Arial" w:hAnsi="Arial" w:cs="Arial"/>
          <w:spacing w:val="53"/>
          <w:w w:val="99"/>
          <w:sz w:val="24"/>
          <w:szCs w:val="24"/>
          <w:lang w:eastAsia="en-GB"/>
        </w:rPr>
        <w:t xml:space="preserve"> </w:t>
      </w:r>
      <w:r w:rsidRPr="00AA4720">
        <w:rPr>
          <w:rFonts w:ascii="Arial" w:hAnsi="Arial" w:cs="Arial"/>
          <w:sz w:val="24"/>
          <w:szCs w:val="24"/>
          <w:lang w:eastAsia="en-GB"/>
        </w:rPr>
        <w:t>becomes</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frozen)</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PEA</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reverts</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back</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normal</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figure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currently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£24.90</w:t>
      </w:r>
      <w:r w:rsidRPr="00AA4720">
        <w:rPr>
          <w:rFonts w:ascii="Arial" w:hAnsi="Arial" w:cs="Arial"/>
          <w:spacing w:val="59"/>
          <w:w w:val="99"/>
          <w:sz w:val="24"/>
          <w:szCs w:val="24"/>
          <w:lang w:eastAsia="en-GB"/>
        </w:rPr>
        <w:t xml:space="preserve"> </w:t>
      </w:r>
      <w:r w:rsidRPr="00AA4720">
        <w:rPr>
          <w:rFonts w:ascii="Arial" w:hAnsi="Arial" w:cs="Arial"/>
          <w:sz w:val="24"/>
          <w:szCs w:val="24"/>
          <w:lang w:eastAsia="en-GB"/>
        </w:rPr>
        <w:t>per</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week.</w:t>
      </w:r>
    </w:p>
    <w:p w14:paraId="5D9CDCC8" w14:textId="77777777" w:rsidR="00AA4720" w:rsidRPr="00AA4720" w:rsidRDefault="00AA4720" w:rsidP="00AA4720">
      <w:pPr>
        <w:widowControl w:val="0"/>
        <w:tabs>
          <w:tab w:val="left" w:pos="855"/>
        </w:tabs>
        <w:kinsoku w:val="0"/>
        <w:overflowPunct w:val="0"/>
        <w:autoSpaceDE w:val="0"/>
        <w:autoSpaceDN w:val="0"/>
        <w:adjustRightInd w:val="0"/>
        <w:spacing w:before="202" w:after="0" w:line="275" w:lineRule="auto"/>
        <w:ind w:right="109"/>
        <w:jc w:val="both"/>
        <w:rPr>
          <w:rFonts w:ascii="Arial" w:hAnsi="Arial" w:cs="Arial"/>
          <w:sz w:val="24"/>
          <w:szCs w:val="24"/>
          <w:lang w:eastAsia="en-GB"/>
        </w:rPr>
      </w:pPr>
    </w:p>
    <w:p w14:paraId="65CEC4F0"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before="38"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Calculation</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equity</w:t>
      </w:r>
      <w:r w:rsidRPr="00AA4720">
        <w:rPr>
          <w:rFonts w:ascii="Arial" w:hAnsi="Arial" w:cs="Arial"/>
          <w:b/>
          <w:bCs/>
          <w:spacing w:val="-13"/>
          <w:sz w:val="24"/>
          <w:szCs w:val="24"/>
          <w:lang w:eastAsia="en-GB"/>
        </w:rPr>
        <w:t xml:space="preserve"> </w:t>
      </w:r>
      <w:r w:rsidRPr="00AA4720">
        <w:rPr>
          <w:rFonts w:ascii="Arial" w:hAnsi="Arial" w:cs="Arial"/>
          <w:b/>
          <w:bCs/>
          <w:sz w:val="24"/>
          <w:szCs w:val="24"/>
          <w:lang w:eastAsia="en-GB"/>
        </w:rPr>
        <w:t>limit</w:t>
      </w:r>
    </w:p>
    <w:p w14:paraId="486614B0"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0F347430"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11" w:hanging="734"/>
        <w:jc w:val="both"/>
        <w:rPr>
          <w:rFonts w:ascii="Arial" w:hAnsi="Arial" w:cs="Arial"/>
          <w:sz w:val="24"/>
          <w:szCs w:val="24"/>
          <w:lang w:eastAsia="en-GB"/>
        </w:rPr>
      </w:pPr>
      <w:r w:rsidRPr="00AA4720">
        <w:rPr>
          <w:rFonts w:ascii="Arial" w:hAnsi="Arial" w:cs="Arial"/>
          <w:sz w:val="24"/>
          <w:szCs w:val="24"/>
          <w:lang w:eastAsia="en-GB"/>
        </w:rPr>
        <w:t>When</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identifying</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what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equity</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have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left</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their</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property,</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89"/>
          <w:w w:val="99"/>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noted</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44"/>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leave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lower</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capital</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threshold</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currently</w:t>
      </w:r>
    </w:p>
    <w:p w14:paraId="6A5A1D84" w14:textId="77777777" w:rsidR="00AA4720" w:rsidRPr="00AA4720" w:rsidRDefault="00AA4720" w:rsidP="00AA4720">
      <w:pPr>
        <w:widowControl w:val="0"/>
        <w:kinsoku w:val="0"/>
        <w:overflowPunct w:val="0"/>
        <w:autoSpaceDE w:val="0"/>
        <w:autoSpaceDN w:val="0"/>
        <w:adjustRightInd w:val="0"/>
        <w:spacing w:before="1" w:after="0" w:line="275" w:lineRule="auto"/>
        <w:ind w:right="133"/>
        <w:rPr>
          <w:rFonts w:ascii="Arial" w:hAnsi="Arial" w:cs="Arial"/>
          <w:sz w:val="24"/>
          <w:szCs w:val="24"/>
          <w:lang w:eastAsia="en-GB"/>
        </w:rPr>
      </w:pPr>
      <w:r w:rsidRPr="00AA4720">
        <w:rPr>
          <w:rFonts w:ascii="Arial" w:hAnsi="Arial" w:cs="Arial"/>
          <w:sz w:val="24"/>
          <w:szCs w:val="24"/>
          <w:lang w:eastAsia="en-GB"/>
        </w:rPr>
        <w:t>£14,250</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together</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10%</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value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intact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order</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defray</w:t>
      </w:r>
      <w:r w:rsidRPr="00AA4720">
        <w:rPr>
          <w:rFonts w:ascii="Arial" w:hAnsi="Arial" w:cs="Arial"/>
          <w:spacing w:val="6"/>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38"/>
          <w:w w:val="99"/>
          <w:sz w:val="24"/>
          <w:szCs w:val="24"/>
          <w:lang w:eastAsia="en-GB"/>
        </w:rPr>
        <w:t xml:space="preserve"> </w:t>
      </w:r>
      <w:r w:rsidRPr="00AA4720">
        <w:rPr>
          <w:rFonts w:ascii="Arial" w:hAnsi="Arial" w:cs="Arial"/>
          <w:sz w:val="24"/>
          <w:szCs w:val="24"/>
          <w:lang w:eastAsia="en-GB"/>
        </w:rPr>
        <w:t>costs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incurred</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settlement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estate. This is known as the lending limit.</w:t>
      </w:r>
    </w:p>
    <w:p w14:paraId="1E2B471E"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7D540E88"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1CBE5FEF"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Notification</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on</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reaching</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9"/>
          <w:sz w:val="24"/>
          <w:szCs w:val="24"/>
          <w:lang w:eastAsia="en-GB"/>
        </w:rPr>
        <w:t xml:space="preserve"> </w:t>
      </w:r>
      <w:r w:rsidRPr="00AA4720">
        <w:rPr>
          <w:rFonts w:ascii="Arial" w:hAnsi="Arial" w:cs="Arial"/>
          <w:b/>
          <w:bCs/>
          <w:sz w:val="24"/>
          <w:szCs w:val="24"/>
          <w:lang w:eastAsia="en-GB"/>
        </w:rPr>
        <w:t>maximum</w:t>
      </w:r>
      <w:r w:rsidRPr="00AA4720">
        <w:rPr>
          <w:rFonts w:ascii="Arial" w:hAnsi="Arial" w:cs="Arial"/>
          <w:b/>
          <w:bCs/>
          <w:spacing w:val="-12"/>
          <w:sz w:val="24"/>
          <w:szCs w:val="24"/>
          <w:lang w:eastAsia="en-GB"/>
        </w:rPr>
        <w:t xml:space="preserve"> </w:t>
      </w:r>
      <w:r w:rsidRPr="00AA4720">
        <w:rPr>
          <w:rFonts w:ascii="Arial" w:hAnsi="Arial" w:cs="Arial"/>
          <w:b/>
          <w:bCs/>
          <w:spacing w:val="-1"/>
          <w:sz w:val="24"/>
          <w:szCs w:val="24"/>
          <w:lang w:eastAsia="en-GB"/>
        </w:rPr>
        <w:t>deferred</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amount</w:t>
      </w:r>
    </w:p>
    <w:p w14:paraId="4E731649"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302ACCC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75" w:lineRule="auto"/>
        <w:ind w:right="110" w:hanging="734"/>
        <w:jc w:val="both"/>
        <w:rPr>
          <w:rFonts w:ascii="Arial" w:hAnsi="Arial" w:cs="Arial"/>
          <w:sz w:val="24"/>
          <w:szCs w:val="24"/>
          <w:lang w:eastAsia="en-GB"/>
        </w:rPr>
      </w:pPr>
      <w:r w:rsidRPr="00AA4720">
        <w:rPr>
          <w:rFonts w:ascii="Arial" w:hAnsi="Arial" w:cs="Arial"/>
          <w:sz w:val="24"/>
          <w:szCs w:val="24"/>
          <w:lang w:eastAsia="en-GB"/>
        </w:rPr>
        <w:t>When</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z w:val="24"/>
          <w:szCs w:val="24"/>
          <w:lang w:eastAsia="en-GB"/>
        </w:rPr>
        <w:t>reaching</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maximum</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amount</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5"/>
          <w:w w:val="99"/>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regulations</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state</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local</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give</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30</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days’</w:t>
      </w:r>
      <w:r w:rsidRPr="00AA4720">
        <w:rPr>
          <w:rFonts w:ascii="Arial" w:hAnsi="Arial" w:cs="Arial"/>
          <w:spacing w:val="77"/>
          <w:w w:val="99"/>
          <w:sz w:val="24"/>
          <w:szCs w:val="24"/>
          <w:lang w:eastAsia="en-GB"/>
        </w:rPr>
        <w:t xml:space="preserve"> </w:t>
      </w:r>
      <w:r w:rsidRPr="00AA4720">
        <w:rPr>
          <w:rFonts w:ascii="Arial" w:hAnsi="Arial" w:cs="Arial"/>
          <w:sz w:val="24"/>
          <w:szCs w:val="24"/>
          <w:lang w:eastAsia="en-GB"/>
        </w:rPr>
        <w:t>notice.</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However,</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good</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practice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advise</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do</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sooner</w:t>
      </w:r>
      <w:r w:rsidRPr="00AA4720">
        <w:rPr>
          <w:rFonts w:ascii="Arial" w:hAnsi="Arial" w:cs="Arial"/>
          <w:spacing w:val="39"/>
          <w:w w:val="9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suggested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6</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months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z w:val="24"/>
          <w:szCs w:val="24"/>
          <w:lang w:eastAsia="en-GB"/>
        </w:rPr>
        <w:t>more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appropriate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length</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time, with a review when the debt reaches 50% and 75%of the lending limit.</w:t>
      </w:r>
    </w:p>
    <w:p w14:paraId="74FEDB7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At</w:t>
      </w:r>
      <w:r w:rsidRPr="00AA4720">
        <w:rPr>
          <w:rFonts w:ascii="Arial" w:hAnsi="Arial" w:cs="Arial"/>
          <w:spacing w:val="45"/>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time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local</w:t>
      </w:r>
      <w:r w:rsidRPr="00AA4720">
        <w:rPr>
          <w:rFonts w:ascii="Arial" w:hAnsi="Arial" w:cs="Arial"/>
          <w:spacing w:val="45"/>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43"/>
          <w:sz w:val="24"/>
          <w:szCs w:val="24"/>
          <w:lang w:eastAsia="en-GB"/>
        </w:rPr>
        <w:t xml:space="preserve"> </w:t>
      </w:r>
      <w:r w:rsidRPr="00AA4720">
        <w:rPr>
          <w:rFonts w:ascii="Arial" w:hAnsi="Arial" w:cs="Arial"/>
          <w:sz w:val="24"/>
          <w:szCs w:val="24"/>
          <w:lang w:eastAsia="en-GB"/>
        </w:rPr>
        <w:t>discussing</w:t>
      </w:r>
      <w:r w:rsidRPr="00AA4720">
        <w:rPr>
          <w:rFonts w:ascii="Arial" w:hAnsi="Arial" w:cs="Arial"/>
          <w:spacing w:val="44"/>
          <w:sz w:val="24"/>
          <w:szCs w:val="24"/>
          <w:lang w:eastAsia="en-GB"/>
        </w:rPr>
        <w:t xml:space="preserve"> </w:t>
      </w:r>
      <w:r w:rsidRPr="00AA4720">
        <w:rPr>
          <w:rFonts w:ascii="Arial" w:hAnsi="Arial" w:cs="Arial"/>
          <w:sz w:val="24"/>
          <w:szCs w:val="24"/>
          <w:lang w:eastAsia="en-GB"/>
        </w:rPr>
        <w:t>cost</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9"/>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3"/>
          <w:w w:val="99"/>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particular</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what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might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happen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z w:val="24"/>
          <w:szCs w:val="24"/>
          <w:lang w:eastAsia="en-GB"/>
        </w:rPr>
        <w:t xml:space="preserve">any </w:t>
      </w:r>
      <w:r w:rsidRPr="00AA4720">
        <w:rPr>
          <w:rFonts w:ascii="Arial" w:hAnsi="Arial" w:cs="Arial"/>
          <w:spacing w:val="-1"/>
          <w:sz w:val="24"/>
          <w:szCs w:val="24"/>
          <w:lang w:eastAsia="en-GB"/>
        </w:rPr>
        <w:t>top</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ups</w:t>
      </w:r>
      <w:r w:rsidRPr="00AA4720">
        <w:rPr>
          <w:rFonts w:ascii="Arial" w:hAnsi="Arial" w:cs="Arial"/>
          <w:spacing w:val="4"/>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2"/>
          <w:sz w:val="24"/>
          <w:szCs w:val="24"/>
          <w:lang w:eastAsia="en-GB"/>
        </w:rPr>
        <w:t xml:space="preserve"> </w:t>
      </w:r>
      <w:r w:rsidRPr="00AA4720">
        <w:rPr>
          <w:rFonts w:ascii="Arial" w:hAnsi="Arial" w:cs="Arial"/>
          <w:spacing w:val="-2"/>
          <w:sz w:val="24"/>
          <w:szCs w:val="24"/>
          <w:lang w:eastAsia="en-GB"/>
        </w:rPr>
        <w:t>the</w:t>
      </w:r>
      <w:r w:rsidRPr="00AA4720">
        <w:rPr>
          <w:rFonts w:ascii="Arial" w:hAnsi="Arial" w:cs="Arial"/>
          <w:sz w:val="24"/>
          <w:szCs w:val="24"/>
          <w:lang w:eastAsia="en-GB"/>
        </w:rPr>
        <w:t xml:space="preserve"> </w:t>
      </w:r>
      <w:r w:rsidRPr="00AA4720">
        <w:rPr>
          <w:rFonts w:ascii="Arial" w:hAnsi="Arial" w:cs="Arial"/>
          <w:spacing w:val="4"/>
          <w:sz w:val="24"/>
          <w:szCs w:val="24"/>
          <w:lang w:eastAsia="en-GB"/>
        </w:rPr>
        <w:t xml:space="preserve"> </w:t>
      </w:r>
      <w:r w:rsidRPr="00AA4720">
        <w:rPr>
          <w:rFonts w:ascii="Arial" w:hAnsi="Arial" w:cs="Arial"/>
          <w:sz w:val="24"/>
          <w:szCs w:val="24"/>
          <w:lang w:eastAsia="en-GB"/>
        </w:rPr>
        <w:t xml:space="preserve">need </w:t>
      </w:r>
      <w:r w:rsidRPr="00AA4720">
        <w:rPr>
          <w:rFonts w:ascii="Arial" w:hAnsi="Arial" w:cs="Arial"/>
          <w:spacing w:val="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65"/>
          <w:w w:val="99"/>
          <w:sz w:val="24"/>
          <w:szCs w:val="24"/>
          <w:lang w:eastAsia="en-GB"/>
        </w:rPr>
        <w:t xml:space="preserve"> </w:t>
      </w:r>
      <w:r w:rsidRPr="00AA4720">
        <w:rPr>
          <w:rFonts w:ascii="Arial" w:hAnsi="Arial" w:cs="Arial"/>
          <w:sz w:val="24"/>
          <w:szCs w:val="24"/>
          <w:lang w:eastAsia="en-GB"/>
        </w:rPr>
        <w:t>consider</w:t>
      </w:r>
      <w:r w:rsidRPr="00AA4720">
        <w:rPr>
          <w:rFonts w:ascii="Arial" w:hAnsi="Arial" w:cs="Arial"/>
          <w:spacing w:val="29"/>
          <w:sz w:val="24"/>
          <w:szCs w:val="24"/>
          <w:lang w:eastAsia="en-GB"/>
        </w:rPr>
        <w:t xml:space="preserve"> </w:t>
      </w:r>
      <w:r w:rsidRPr="00AA4720">
        <w:rPr>
          <w:rFonts w:ascii="Arial" w:hAnsi="Arial" w:cs="Arial"/>
          <w:spacing w:val="-1"/>
          <w:sz w:val="24"/>
          <w:szCs w:val="24"/>
          <w:lang w:eastAsia="en-GB"/>
        </w:rPr>
        <w:t>movement</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9"/>
          <w:sz w:val="24"/>
          <w:szCs w:val="24"/>
          <w:lang w:eastAsia="en-GB"/>
        </w:rPr>
        <w:t xml:space="preserve"> </w:t>
      </w:r>
      <w:r w:rsidRPr="00AA4720">
        <w:rPr>
          <w:rFonts w:ascii="Arial" w:hAnsi="Arial" w:cs="Arial"/>
          <w:sz w:val="24"/>
          <w:szCs w:val="24"/>
          <w:lang w:eastAsia="en-GB"/>
        </w:rPr>
        <w:t>another</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home/room</w:t>
      </w:r>
      <w:r w:rsidRPr="00AA4720">
        <w:rPr>
          <w:rFonts w:ascii="Arial" w:hAnsi="Arial" w:cs="Arial"/>
          <w:spacing w:val="32"/>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they</w:t>
      </w:r>
      <w:r w:rsidRPr="00AA4720">
        <w:rPr>
          <w:rFonts w:ascii="Arial" w:hAnsi="Arial" w:cs="Arial"/>
          <w:spacing w:val="27"/>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unable</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1"/>
          <w:sz w:val="24"/>
          <w:szCs w:val="24"/>
          <w:lang w:eastAsia="en-GB"/>
        </w:rPr>
        <w:t xml:space="preserve"> </w:t>
      </w:r>
      <w:r w:rsidRPr="00AA4720">
        <w:rPr>
          <w:rFonts w:ascii="Arial" w:hAnsi="Arial" w:cs="Arial"/>
          <w:spacing w:val="-1"/>
          <w:sz w:val="24"/>
          <w:szCs w:val="24"/>
          <w:lang w:eastAsia="en-GB"/>
        </w:rPr>
        <w:t>make</w:t>
      </w:r>
      <w:r w:rsidRPr="00AA4720">
        <w:rPr>
          <w:rFonts w:ascii="Arial" w:hAnsi="Arial" w:cs="Arial"/>
          <w:spacing w:val="28"/>
          <w:w w:val="99"/>
          <w:sz w:val="24"/>
          <w:szCs w:val="24"/>
          <w:lang w:eastAsia="en-GB"/>
        </w:rPr>
        <w:t xml:space="preserve"> </w:t>
      </w:r>
      <w:r w:rsidRPr="00AA4720">
        <w:rPr>
          <w:rFonts w:ascii="Arial" w:hAnsi="Arial" w:cs="Arial"/>
          <w:sz w:val="24"/>
          <w:szCs w:val="24"/>
          <w:lang w:eastAsia="en-GB"/>
        </w:rPr>
        <w:t>other</w:t>
      </w:r>
      <w:r w:rsidRPr="00AA4720">
        <w:rPr>
          <w:rFonts w:ascii="Arial" w:hAnsi="Arial" w:cs="Arial"/>
          <w:spacing w:val="-24"/>
          <w:sz w:val="24"/>
          <w:szCs w:val="24"/>
          <w:lang w:eastAsia="en-GB"/>
        </w:rPr>
        <w:t xml:space="preserve"> </w:t>
      </w:r>
      <w:r w:rsidRPr="00AA4720">
        <w:rPr>
          <w:rFonts w:ascii="Arial" w:hAnsi="Arial" w:cs="Arial"/>
          <w:sz w:val="24"/>
          <w:szCs w:val="24"/>
          <w:lang w:eastAsia="en-GB"/>
        </w:rPr>
        <w:t>arrangements.</w:t>
      </w:r>
    </w:p>
    <w:p w14:paraId="703630A8" w14:textId="77777777" w:rsidR="00AA4720" w:rsidRPr="00AA4720" w:rsidRDefault="00AA4720" w:rsidP="00AA4720">
      <w:pPr>
        <w:widowControl w:val="0"/>
        <w:tabs>
          <w:tab w:val="left" w:pos="855"/>
        </w:tabs>
        <w:kinsoku w:val="0"/>
        <w:overflowPunct w:val="0"/>
        <w:autoSpaceDE w:val="0"/>
        <w:autoSpaceDN w:val="0"/>
        <w:adjustRightInd w:val="0"/>
        <w:spacing w:before="202" w:after="0"/>
        <w:ind w:right="110"/>
        <w:jc w:val="both"/>
        <w:rPr>
          <w:rFonts w:ascii="Arial" w:hAnsi="Arial" w:cs="Arial"/>
          <w:sz w:val="24"/>
          <w:szCs w:val="24"/>
          <w:lang w:eastAsia="en-GB"/>
        </w:rPr>
      </w:pPr>
    </w:p>
    <w:p w14:paraId="69F5815C" w14:textId="77777777" w:rsidR="00AA4720" w:rsidRPr="00AA4720" w:rsidRDefault="00AA4720" w:rsidP="00AA4720">
      <w:pPr>
        <w:widowControl w:val="0"/>
        <w:tabs>
          <w:tab w:val="left" w:pos="855"/>
        </w:tabs>
        <w:kinsoku w:val="0"/>
        <w:overflowPunct w:val="0"/>
        <w:autoSpaceDE w:val="0"/>
        <w:autoSpaceDN w:val="0"/>
        <w:adjustRightInd w:val="0"/>
        <w:spacing w:before="202" w:after="0"/>
        <w:ind w:right="110"/>
        <w:jc w:val="both"/>
        <w:rPr>
          <w:rFonts w:ascii="Arial" w:hAnsi="Arial" w:cs="Arial"/>
          <w:sz w:val="24"/>
          <w:szCs w:val="24"/>
          <w:lang w:eastAsia="en-GB"/>
        </w:rPr>
      </w:pPr>
    </w:p>
    <w:p w14:paraId="0A7088A8"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1A374D88"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sz w:val="20"/>
          <w:szCs w:val="20"/>
          <w:lang w:eastAsia="en-GB"/>
        </w:rPr>
      </w:pPr>
    </w:p>
    <w:p w14:paraId="56A60C3C"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Terminating</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deferred</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payment</w:t>
      </w:r>
      <w:r w:rsidRPr="00AA4720">
        <w:rPr>
          <w:rFonts w:ascii="Arial" w:hAnsi="Arial" w:cs="Arial"/>
          <w:b/>
          <w:bCs/>
          <w:spacing w:val="-8"/>
          <w:sz w:val="24"/>
          <w:szCs w:val="24"/>
          <w:lang w:eastAsia="en-GB"/>
        </w:rPr>
        <w:t xml:space="preserve"> </w:t>
      </w:r>
      <w:r w:rsidRPr="00AA4720">
        <w:rPr>
          <w:rFonts w:ascii="Arial" w:hAnsi="Arial" w:cs="Arial"/>
          <w:b/>
          <w:bCs/>
          <w:sz w:val="24"/>
          <w:szCs w:val="24"/>
          <w:lang w:eastAsia="en-GB"/>
        </w:rPr>
        <w:t>-</w:t>
      </w:r>
      <w:r w:rsidRPr="00AA4720">
        <w:rPr>
          <w:rFonts w:ascii="Arial" w:hAnsi="Arial" w:cs="Arial"/>
          <w:b/>
          <w:bCs/>
          <w:spacing w:val="-9"/>
          <w:sz w:val="24"/>
          <w:szCs w:val="24"/>
          <w:lang w:eastAsia="en-GB"/>
        </w:rPr>
        <w:t xml:space="preserve"> </w:t>
      </w:r>
      <w:r w:rsidRPr="00AA4720">
        <w:rPr>
          <w:rFonts w:ascii="Arial" w:hAnsi="Arial" w:cs="Arial"/>
          <w:b/>
          <w:bCs/>
          <w:sz w:val="24"/>
          <w:szCs w:val="24"/>
          <w:lang w:eastAsia="en-GB"/>
        </w:rPr>
        <w:t>sale</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property</w:t>
      </w:r>
      <w:r w:rsidRPr="00AA4720">
        <w:rPr>
          <w:rFonts w:ascii="Arial" w:hAnsi="Arial" w:cs="Arial"/>
          <w:b/>
          <w:bCs/>
          <w:spacing w:val="-13"/>
          <w:sz w:val="24"/>
          <w:szCs w:val="24"/>
          <w:lang w:eastAsia="en-GB"/>
        </w:rPr>
        <w:t xml:space="preserve"> </w:t>
      </w:r>
      <w:r w:rsidRPr="00AA4720">
        <w:rPr>
          <w:rFonts w:ascii="Arial" w:hAnsi="Arial" w:cs="Arial"/>
          <w:b/>
          <w:bCs/>
          <w:spacing w:val="-1"/>
          <w:sz w:val="24"/>
          <w:szCs w:val="24"/>
          <w:lang w:eastAsia="en-GB"/>
        </w:rPr>
        <w:t>before</w:t>
      </w:r>
      <w:r w:rsidRPr="00AA4720">
        <w:rPr>
          <w:rFonts w:ascii="Arial" w:hAnsi="Arial" w:cs="Arial"/>
          <w:b/>
          <w:bCs/>
          <w:spacing w:val="-7"/>
          <w:sz w:val="24"/>
          <w:szCs w:val="24"/>
          <w:lang w:eastAsia="en-GB"/>
        </w:rPr>
        <w:t xml:space="preserve"> </w:t>
      </w:r>
      <w:r w:rsidRPr="00AA4720">
        <w:rPr>
          <w:rFonts w:ascii="Arial" w:hAnsi="Arial" w:cs="Arial"/>
          <w:b/>
          <w:bCs/>
          <w:sz w:val="24"/>
          <w:szCs w:val="24"/>
          <w:lang w:eastAsia="en-GB"/>
        </w:rPr>
        <w:t>Death</w:t>
      </w:r>
    </w:p>
    <w:p w14:paraId="3B302B9F"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420633BA"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If</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person</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has</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placed</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admission</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chooses</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7"/>
          <w:w w:val="99"/>
          <w:sz w:val="24"/>
          <w:szCs w:val="24"/>
          <w:lang w:eastAsia="en-GB"/>
        </w:rPr>
        <w:t xml:space="preserve"> </w:t>
      </w:r>
      <w:r w:rsidRPr="00AA4720">
        <w:rPr>
          <w:rFonts w:ascii="Arial" w:hAnsi="Arial" w:cs="Arial"/>
          <w:sz w:val="24"/>
          <w:szCs w:val="24"/>
          <w:lang w:eastAsia="en-GB"/>
        </w:rPr>
        <w:t>sell</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subsequent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date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accrued</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repaid</w:t>
      </w:r>
      <w:r w:rsidRPr="00AA4720">
        <w:rPr>
          <w:rFonts w:ascii="Arial" w:hAnsi="Arial" w:cs="Arial"/>
          <w:spacing w:val="21"/>
          <w:sz w:val="24"/>
          <w:szCs w:val="24"/>
          <w:lang w:eastAsia="en-GB"/>
        </w:rPr>
        <w:t xml:space="preserve"> </w:t>
      </w:r>
      <w:r w:rsidRPr="00AA4720">
        <w:rPr>
          <w:rFonts w:ascii="Arial" w:hAnsi="Arial" w:cs="Arial"/>
          <w:sz w:val="24"/>
          <w:szCs w:val="24"/>
          <w:lang w:eastAsia="en-GB"/>
        </w:rPr>
        <w:t>upon</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21"/>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5"/>
          <w:w w:val="99"/>
          <w:sz w:val="24"/>
          <w:szCs w:val="24"/>
          <w:lang w:eastAsia="en-GB"/>
        </w:rPr>
        <w:t xml:space="preserve"> </w:t>
      </w:r>
      <w:r w:rsidRPr="00AA4720">
        <w:rPr>
          <w:rFonts w:ascii="Arial" w:hAnsi="Arial" w:cs="Arial"/>
          <w:sz w:val="24"/>
          <w:szCs w:val="24"/>
          <w:lang w:eastAsia="en-GB"/>
        </w:rPr>
        <w:t>order</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remove</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charge.</w:t>
      </w:r>
    </w:p>
    <w:p w14:paraId="02FB2C8F"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Sale</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one</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agreed</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reasons</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termination</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6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2"/>
          <w:w w:val="99"/>
          <w:sz w:val="24"/>
          <w:szCs w:val="24"/>
          <w:lang w:eastAsia="en-GB"/>
        </w:rPr>
        <w:t xml:space="preserve"> </w:t>
      </w:r>
      <w:r w:rsidRPr="00AA4720">
        <w:rPr>
          <w:rFonts w:ascii="Arial" w:hAnsi="Arial" w:cs="Arial"/>
          <w:sz w:val="24"/>
          <w:szCs w:val="24"/>
          <w:lang w:eastAsia="en-GB"/>
        </w:rPr>
        <w:t>agreement.</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56"/>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terminate</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Agreement</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5"/>
          <w:w w:val="99"/>
          <w:sz w:val="24"/>
          <w:szCs w:val="24"/>
          <w:lang w:eastAsia="en-GB"/>
        </w:rPr>
        <w:t xml:space="preserve"> </w:t>
      </w:r>
      <w:r w:rsidRPr="00AA4720">
        <w:rPr>
          <w:rFonts w:ascii="Arial" w:hAnsi="Arial" w:cs="Arial"/>
          <w:spacing w:val="-1"/>
          <w:sz w:val="24"/>
          <w:szCs w:val="24"/>
          <w:lang w:eastAsia="en-GB"/>
        </w:rPr>
        <w:t>service</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user</w:t>
      </w:r>
      <w:r w:rsidRPr="00AA4720">
        <w:rPr>
          <w:rFonts w:ascii="Arial" w:hAnsi="Arial" w:cs="Arial"/>
          <w:spacing w:val="11"/>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become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self-funding.</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person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must</w:t>
      </w:r>
      <w:r w:rsidRPr="00AA4720">
        <w:rPr>
          <w:rFonts w:ascii="Arial" w:hAnsi="Arial" w:cs="Arial"/>
          <w:spacing w:val="12"/>
          <w:sz w:val="24"/>
          <w:szCs w:val="24"/>
          <w:lang w:eastAsia="en-GB"/>
        </w:rPr>
        <w:t xml:space="preserve"> </w:t>
      </w:r>
      <w:r w:rsidRPr="00AA4720">
        <w:rPr>
          <w:rFonts w:ascii="Arial" w:hAnsi="Arial" w:cs="Arial"/>
          <w:spacing w:val="-2"/>
          <w:sz w:val="24"/>
          <w:szCs w:val="24"/>
          <w:lang w:eastAsia="en-GB"/>
        </w:rPr>
        <w:t>give</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30</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days’</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notice</w:t>
      </w:r>
      <w:r w:rsidRPr="00AA4720">
        <w:rPr>
          <w:rFonts w:ascii="Arial" w:hAnsi="Arial" w:cs="Arial"/>
          <w:spacing w:val="57"/>
          <w:w w:val="99"/>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writing</w:t>
      </w:r>
      <w:r w:rsidRPr="00AA4720">
        <w:rPr>
          <w:rFonts w:ascii="Arial" w:hAnsi="Arial" w:cs="Arial"/>
          <w:spacing w:val="-7"/>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any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such</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decision.</w:t>
      </w:r>
    </w:p>
    <w:p w14:paraId="78E9101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77" w:lineRule="auto"/>
        <w:ind w:right="112"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actual</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sale</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price</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used</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final</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calculation</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14"/>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52"/>
          <w:w w:val="99"/>
          <w:sz w:val="24"/>
          <w:szCs w:val="24"/>
          <w:lang w:eastAsia="en-GB"/>
        </w:rPr>
        <w:t xml:space="preserve"> </w:t>
      </w:r>
      <w:r w:rsidRPr="00AA4720">
        <w:rPr>
          <w:rFonts w:ascii="Arial" w:hAnsi="Arial" w:cs="Arial"/>
          <w:sz w:val="24"/>
          <w:szCs w:val="24"/>
          <w:lang w:eastAsia="en-GB"/>
        </w:rPr>
        <w:t>appropriate,</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identify</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when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self-funding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status</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ended. All admin, legal costs and interest must be added to the account for the final calculation. If MC have been responsible for the property insurance and valuations then these figures must also be added.</w:t>
      </w:r>
    </w:p>
    <w:p w14:paraId="201B074B"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47F396FF" w14:textId="77777777" w:rsidR="00AA4720" w:rsidRPr="00AA4720" w:rsidRDefault="00AA4720" w:rsidP="00AA4720">
      <w:pPr>
        <w:widowControl w:val="0"/>
        <w:kinsoku w:val="0"/>
        <w:overflowPunct w:val="0"/>
        <w:autoSpaceDE w:val="0"/>
        <w:autoSpaceDN w:val="0"/>
        <w:adjustRightInd w:val="0"/>
        <w:spacing w:before="9" w:after="0" w:line="240" w:lineRule="auto"/>
        <w:rPr>
          <w:rFonts w:ascii="Arial" w:hAnsi="Arial" w:cs="Arial"/>
          <w:sz w:val="20"/>
          <w:szCs w:val="20"/>
          <w:lang w:eastAsia="en-GB"/>
        </w:rPr>
      </w:pPr>
    </w:p>
    <w:p w14:paraId="66F48ACD"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ind w:left="479"/>
        <w:outlineLvl w:val="2"/>
        <w:rPr>
          <w:rFonts w:ascii="Arial" w:hAnsi="Arial" w:cs="Arial"/>
          <w:sz w:val="24"/>
          <w:szCs w:val="24"/>
          <w:lang w:eastAsia="en-GB"/>
        </w:rPr>
      </w:pPr>
      <w:r w:rsidRPr="00AA4720">
        <w:rPr>
          <w:rFonts w:ascii="Arial" w:hAnsi="Arial" w:cs="Arial"/>
          <w:b/>
          <w:bCs/>
          <w:spacing w:val="-1"/>
          <w:sz w:val="24"/>
          <w:szCs w:val="24"/>
          <w:lang w:eastAsia="en-GB"/>
        </w:rPr>
        <w:t>Terminating</w:t>
      </w:r>
      <w:r w:rsidRPr="00AA4720">
        <w:rPr>
          <w:rFonts w:ascii="Arial" w:hAnsi="Arial" w:cs="Arial"/>
          <w:b/>
          <w:bCs/>
          <w:spacing w:val="-8"/>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deferred</w:t>
      </w:r>
      <w:r w:rsidRPr="00AA4720">
        <w:rPr>
          <w:rFonts w:ascii="Arial" w:hAnsi="Arial" w:cs="Arial"/>
          <w:b/>
          <w:bCs/>
          <w:spacing w:val="-7"/>
          <w:sz w:val="24"/>
          <w:szCs w:val="24"/>
          <w:lang w:eastAsia="en-GB"/>
        </w:rPr>
        <w:t xml:space="preserve"> </w:t>
      </w:r>
      <w:r w:rsidRPr="00AA4720">
        <w:rPr>
          <w:rFonts w:ascii="Arial" w:hAnsi="Arial" w:cs="Arial"/>
          <w:b/>
          <w:bCs/>
          <w:spacing w:val="-1"/>
          <w:sz w:val="24"/>
          <w:szCs w:val="24"/>
          <w:lang w:eastAsia="en-GB"/>
        </w:rPr>
        <w:t>payment</w:t>
      </w:r>
      <w:r w:rsidRPr="00AA4720">
        <w:rPr>
          <w:rFonts w:ascii="Arial" w:hAnsi="Arial" w:cs="Arial"/>
          <w:b/>
          <w:bCs/>
          <w:spacing w:val="-8"/>
          <w:sz w:val="24"/>
          <w:szCs w:val="24"/>
          <w:lang w:eastAsia="en-GB"/>
        </w:rPr>
        <w:t xml:space="preserve"> </w:t>
      </w:r>
      <w:r w:rsidRPr="00AA4720">
        <w:rPr>
          <w:rFonts w:ascii="Arial" w:hAnsi="Arial" w:cs="Arial"/>
          <w:b/>
          <w:bCs/>
          <w:sz w:val="24"/>
          <w:szCs w:val="24"/>
          <w:lang w:eastAsia="en-GB"/>
        </w:rPr>
        <w:t>-</w:t>
      </w:r>
      <w:r w:rsidRPr="00AA4720">
        <w:rPr>
          <w:rFonts w:ascii="Arial" w:hAnsi="Arial" w:cs="Arial"/>
          <w:b/>
          <w:bCs/>
          <w:spacing w:val="-9"/>
          <w:sz w:val="24"/>
          <w:szCs w:val="24"/>
          <w:lang w:eastAsia="en-GB"/>
        </w:rPr>
        <w:t xml:space="preserve"> </w:t>
      </w:r>
      <w:r w:rsidRPr="00AA4720">
        <w:rPr>
          <w:rFonts w:ascii="Arial" w:hAnsi="Arial" w:cs="Arial"/>
          <w:b/>
          <w:bCs/>
          <w:sz w:val="24"/>
          <w:szCs w:val="24"/>
          <w:lang w:eastAsia="en-GB"/>
        </w:rPr>
        <w:t>sale</w:t>
      </w:r>
      <w:r w:rsidRPr="00AA4720">
        <w:rPr>
          <w:rFonts w:ascii="Arial" w:hAnsi="Arial" w:cs="Arial"/>
          <w:b/>
          <w:bCs/>
          <w:spacing w:val="-6"/>
          <w:sz w:val="24"/>
          <w:szCs w:val="24"/>
          <w:lang w:eastAsia="en-GB"/>
        </w:rPr>
        <w:t xml:space="preserve"> </w:t>
      </w:r>
      <w:r w:rsidRPr="00AA4720">
        <w:rPr>
          <w:rFonts w:ascii="Arial" w:hAnsi="Arial" w:cs="Arial"/>
          <w:b/>
          <w:bCs/>
          <w:spacing w:val="-1"/>
          <w:sz w:val="24"/>
          <w:szCs w:val="24"/>
          <w:lang w:eastAsia="en-GB"/>
        </w:rPr>
        <w:t>of</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property</w:t>
      </w:r>
      <w:r w:rsidRPr="00AA4720">
        <w:rPr>
          <w:rFonts w:ascii="Arial" w:hAnsi="Arial" w:cs="Arial"/>
          <w:b/>
          <w:bCs/>
          <w:spacing w:val="-13"/>
          <w:sz w:val="24"/>
          <w:szCs w:val="24"/>
          <w:lang w:eastAsia="en-GB"/>
        </w:rPr>
        <w:t xml:space="preserve"> </w:t>
      </w:r>
      <w:r w:rsidRPr="00AA4720">
        <w:rPr>
          <w:rFonts w:ascii="Arial" w:hAnsi="Arial" w:cs="Arial"/>
          <w:b/>
          <w:bCs/>
          <w:sz w:val="24"/>
          <w:szCs w:val="24"/>
          <w:lang w:eastAsia="en-GB"/>
        </w:rPr>
        <w:t>after</w:t>
      </w:r>
      <w:r w:rsidRPr="00AA4720">
        <w:rPr>
          <w:rFonts w:ascii="Arial" w:hAnsi="Arial" w:cs="Arial"/>
          <w:b/>
          <w:bCs/>
          <w:spacing w:val="-8"/>
          <w:sz w:val="24"/>
          <w:szCs w:val="24"/>
          <w:lang w:eastAsia="en-GB"/>
        </w:rPr>
        <w:t xml:space="preserve"> </w:t>
      </w:r>
      <w:r w:rsidRPr="00AA4720">
        <w:rPr>
          <w:rFonts w:ascii="Arial" w:hAnsi="Arial" w:cs="Arial"/>
          <w:b/>
          <w:bCs/>
          <w:sz w:val="24"/>
          <w:szCs w:val="24"/>
          <w:lang w:eastAsia="en-GB"/>
        </w:rPr>
        <w:t>Death</w:t>
      </w:r>
    </w:p>
    <w:p w14:paraId="4E7DD654" w14:textId="77777777" w:rsidR="00AA4720" w:rsidRPr="00AA4720" w:rsidRDefault="00AA4720" w:rsidP="00AA4720">
      <w:pPr>
        <w:widowControl w:val="0"/>
        <w:kinsoku w:val="0"/>
        <w:overflowPunct w:val="0"/>
        <w:autoSpaceDE w:val="0"/>
        <w:autoSpaceDN w:val="0"/>
        <w:adjustRightInd w:val="0"/>
        <w:spacing w:before="1" w:after="0" w:line="240" w:lineRule="auto"/>
        <w:rPr>
          <w:rFonts w:ascii="Arial" w:hAnsi="Arial" w:cs="Arial"/>
          <w:b/>
          <w:bCs/>
          <w:sz w:val="21"/>
          <w:szCs w:val="21"/>
          <w:lang w:eastAsia="en-GB"/>
        </w:rPr>
      </w:pPr>
    </w:p>
    <w:p w14:paraId="4C943805"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77" w:lineRule="auto"/>
        <w:ind w:right="112"/>
        <w:jc w:val="both"/>
        <w:rPr>
          <w:rFonts w:ascii="Arial" w:hAnsi="Arial" w:cs="Arial"/>
          <w:sz w:val="24"/>
          <w:szCs w:val="24"/>
          <w:lang w:eastAsia="en-GB"/>
        </w:rPr>
      </w:pPr>
      <w:r w:rsidRPr="00AA4720">
        <w:rPr>
          <w:rFonts w:ascii="Arial" w:hAnsi="Arial" w:cs="Arial"/>
          <w:sz w:val="24"/>
          <w:szCs w:val="24"/>
          <w:lang w:eastAsia="en-GB"/>
        </w:rPr>
        <w:t>Calculating 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Debt</w:t>
      </w:r>
      <w:r w:rsidRPr="00AA4720">
        <w:rPr>
          <w:rFonts w:ascii="Arial" w:hAnsi="Arial" w:cs="Arial"/>
          <w:spacing w:val="1"/>
          <w:sz w:val="24"/>
          <w:szCs w:val="24"/>
          <w:lang w:eastAsia="en-GB"/>
        </w:rPr>
        <w:t xml:space="preserve"> </w:t>
      </w:r>
      <w:r w:rsidRPr="00AA4720">
        <w:rPr>
          <w:rFonts w:ascii="Arial" w:hAnsi="Arial" w:cs="Arial"/>
          <w:sz w:val="24"/>
          <w:szCs w:val="24"/>
          <w:lang w:eastAsia="en-GB"/>
        </w:rPr>
        <w: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accrued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added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z w:val="24"/>
          <w:szCs w:val="24"/>
          <w:lang w:eastAsia="en-GB"/>
        </w:rPr>
        <w:t xml:space="preserve"> any  other</w:t>
      </w:r>
      <w:r w:rsidRPr="00AA4720">
        <w:rPr>
          <w:rFonts w:ascii="Arial" w:hAnsi="Arial" w:cs="Arial"/>
          <w:spacing w:val="42"/>
          <w:w w:val="99"/>
          <w:sz w:val="24"/>
          <w:szCs w:val="24"/>
          <w:lang w:eastAsia="en-GB"/>
        </w:rPr>
        <w:t xml:space="preserve"> </w:t>
      </w:r>
      <w:r w:rsidRPr="00AA4720">
        <w:rPr>
          <w:rFonts w:ascii="Arial" w:hAnsi="Arial" w:cs="Arial"/>
          <w:sz w:val="24"/>
          <w:szCs w:val="24"/>
          <w:lang w:eastAsia="en-GB"/>
        </w:rPr>
        <w:t>outstanding</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amount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due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identify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final</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 xml:space="preserve">payable. This must include all admin charges, legal costs and interest. </w:t>
      </w:r>
      <w:r w:rsidRPr="00AA4720">
        <w:rPr>
          <w:rFonts w:ascii="Arial" w:hAnsi="Arial" w:cs="Arial"/>
          <w:spacing w:val="-1"/>
          <w:sz w:val="24"/>
          <w:szCs w:val="24"/>
          <w:lang w:eastAsia="en-GB"/>
        </w:rPr>
        <w:t>If MC have been responsible for the property insurance and valuations then these figures must also be added.</w:t>
      </w:r>
    </w:p>
    <w:p w14:paraId="6D35FA0C" w14:textId="77777777" w:rsidR="00AA4720" w:rsidRPr="00AA4720" w:rsidRDefault="00AA4720" w:rsidP="00AA4720">
      <w:pPr>
        <w:widowControl w:val="0"/>
        <w:tabs>
          <w:tab w:val="left" w:pos="855"/>
        </w:tabs>
        <w:kinsoku w:val="0"/>
        <w:overflowPunct w:val="0"/>
        <w:autoSpaceDE w:val="0"/>
        <w:autoSpaceDN w:val="0"/>
        <w:adjustRightInd w:val="0"/>
        <w:spacing w:after="0" w:line="275" w:lineRule="auto"/>
        <w:ind w:right="110"/>
        <w:jc w:val="both"/>
        <w:rPr>
          <w:rFonts w:ascii="Arial" w:hAnsi="Arial" w:cs="Arial"/>
          <w:sz w:val="24"/>
          <w:szCs w:val="24"/>
          <w:lang w:eastAsia="en-GB"/>
        </w:rPr>
      </w:pPr>
    </w:p>
    <w:p w14:paraId="4AC67D38"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Lodging</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Claim</w:t>
      </w:r>
      <w:r w:rsidRPr="00AA4720">
        <w:rPr>
          <w:rFonts w:ascii="Arial" w:hAnsi="Arial" w:cs="Arial"/>
          <w:spacing w:val="7"/>
          <w:sz w:val="24"/>
          <w:szCs w:val="24"/>
          <w:lang w:eastAsia="en-GB"/>
        </w:rPr>
        <w:t xml:space="preserve"> </w:t>
      </w:r>
      <w:r w:rsidRPr="00AA4720">
        <w:rPr>
          <w:rFonts w:ascii="Arial" w:hAnsi="Arial" w:cs="Arial"/>
          <w:sz w:val="24"/>
          <w:szCs w:val="24"/>
          <w:lang w:eastAsia="en-GB"/>
        </w:rPr>
        <w: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Executor</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estate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notified</w:t>
      </w:r>
      <w:r w:rsidRPr="00AA4720">
        <w:rPr>
          <w:rFonts w:ascii="Arial" w:hAnsi="Arial" w:cs="Arial"/>
          <w:spacing w:val="6"/>
          <w:sz w:val="24"/>
          <w:szCs w:val="24"/>
          <w:lang w:eastAsia="en-GB"/>
        </w:rPr>
        <w:t xml:space="preserve"> </w:t>
      </w:r>
      <w:r w:rsidRPr="00AA4720">
        <w:rPr>
          <w:rFonts w:ascii="Arial" w:hAnsi="Arial" w:cs="Arial"/>
          <w:sz w:val="24"/>
          <w:szCs w:val="24"/>
          <w:lang w:eastAsia="en-GB"/>
        </w:rPr>
        <w:t>14</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days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after</w:t>
      </w:r>
      <w:r w:rsidRPr="00AA4720">
        <w:rPr>
          <w:rFonts w:ascii="Arial" w:hAnsi="Arial" w:cs="Arial"/>
          <w:spacing w:val="49"/>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death,</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with</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actual</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or</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provisional</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46"/>
          <w:sz w:val="24"/>
          <w:szCs w:val="24"/>
          <w:lang w:eastAsia="en-GB"/>
        </w:rPr>
        <w:t xml:space="preserve"> </w:t>
      </w:r>
      <w:r w:rsidRPr="00AA4720">
        <w:rPr>
          <w:rFonts w:ascii="Arial" w:hAnsi="Arial" w:cs="Arial"/>
          <w:sz w:val="24"/>
          <w:szCs w:val="24"/>
          <w:lang w:eastAsia="en-GB"/>
        </w:rPr>
        <w:t>At</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stage</w:t>
      </w:r>
      <w:r w:rsidRPr="00AA4720">
        <w:rPr>
          <w:rFonts w:ascii="Arial" w:hAnsi="Arial" w:cs="Arial"/>
          <w:spacing w:val="56"/>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57"/>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56"/>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64"/>
          <w:w w:val="99"/>
          <w:sz w:val="24"/>
          <w:szCs w:val="24"/>
          <w:lang w:eastAsia="en-GB"/>
        </w:rPr>
        <w:t xml:space="preserve"> </w:t>
      </w:r>
      <w:r w:rsidRPr="00AA4720">
        <w:rPr>
          <w:rFonts w:ascii="Arial" w:hAnsi="Arial" w:cs="Arial"/>
          <w:sz w:val="24"/>
          <w:szCs w:val="24"/>
          <w:lang w:eastAsia="en-GB"/>
        </w:rPr>
        <w:t>reasonable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seek</w:t>
      </w:r>
      <w:r w:rsidRPr="00AA4720">
        <w:rPr>
          <w:rFonts w:ascii="Arial" w:hAnsi="Arial" w:cs="Arial"/>
          <w:spacing w:val="47"/>
          <w:sz w:val="24"/>
          <w:szCs w:val="24"/>
          <w:lang w:eastAsia="en-GB"/>
        </w:rPr>
        <w:t xml:space="preserve"> </w:t>
      </w:r>
      <w:r w:rsidRPr="00AA4720">
        <w:rPr>
          <w:rFonts w:ascii="Arial" w:hAnsi="Arial" w:cs="Arial"/>
          <w:spacing w:val="-1"/>
          <w:sz w:val="24"/>
          <w:szCs w:val="24"/>
          <w:lang w:eastAsia="en-GB"/>
        </w:rPr>
        <w:t>information</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on</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6"/>
          <w:sz w:val="24"/>
          <w:szCs w:val="24"/>
          <w:lang w:eastAsia="en-GB"/>
        </w:rPr>
        <w:t xml:space="preserve"> </w:t>
      </w:r>
      <w:r w:rsidRPr="00AA4720">
        <w:rPr>
          <w:rFonts w:ascii="Arial" w:hAnsi="Arial" w:cs="Arial"/>
          <w:spacing w:val="-1"/>
          <w:sz w:val="24"/>
          <w:szCs w:val="24"/>
          <w:lang w:eastAsia="en-GB"/>
        </w:rPr>
        <w:t>approximate</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48"/>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5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7"/>
          <w:sz w:val="24"/>
          <w:szCs w:val="24"/>
          <w:lang w:eastAsia="en-GB"/>
        </w:rPr>
        <w:t xml:space="preserve"> </w:t>
      </w:r>
      <w:r w:rsidRPr="00AA4720">
        <w:rPr>
          <w:rFonts w:ascii="Arial" w:hAnsi="Arial" w:cs="Arial"/>
          <w:sz w:val="24"/>
          <w:szCs w:val="24"/>
          <w:lang w:eastAsia="en-GB"/>
        </w:rPr>
        <w:t>estate</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51"/>
          <w:w w:val="99"/>
          <w:sz w:val="24"/>
          <w:szCs w:val="24"/>
          <w:lang w:eastAsia="en-GB"/>
        </w:rPr>
        <w:t xml:space="preserve"> </w:t>
      </w:r>
      <w:r w:rsidRPr="00AA4720">
        <w:rPr>
          <w:rFonts w:ascii="Arial" w:hAnsi="Arial" w:cs="Arial"/>
          <w:spacing w:val="-1"/>
          <w:sz w:val="24"/>
          <w:szCs w:val="24"/>
          <w:lang w:eastAsia="en-GB"/>
        </w:rPr>
        <w:t>confirm</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previous</w:t>
      </w:r>
      <w:r w:rsidRPr="00AA4720">
        <w:rPr>
          <w:rFonts w:ascii="Arial" w:hAnsi="Arial" w:cs="Arial"/>
          <w:spacing w:val="32"/>
          <w:sz w:val="24"/>
          <w:szCs w:val="24"/>
          <w:lang w:eastAsia="en-GB"/>
        </w:rPr>
        <w:t xml:space="preserve"> </w:t>
      </w:r>
      <w:r w:rsidRPr="00AA4720">
        <w:rPr>
          <w:rFonts w:ascii="Arial" w:hAnsi="Arial" w:cs="Arial"/>
          <w:spacing w:val="-1"/>
          <w:sz w:val="24"/>
          <w:szCs w:val="24"/>
          <w:lang w:eastAsia="en-GB"/>
        </w:rPr>
        <w:t>financial</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assessment</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declarations.</w:t>
      </w:r>
      <w:r w:rsidRPr="00AA4720">
        <w:rPr>
          <w:rFonts w:ascii="Arial" w:hAnsi="Arial" w:cs="Arial"/>
          <w:sz w:val="24"/>
          <w:szCs w:val="24"/>
          <w:lang w:eastAsia="en-GB"/>
        </w:rPr>
        <w:t xml:space="preserve"> It</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would</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also</w:t>
      </w:r>
      <w:r w:rsidRPr="00AA4720">
        <w:rPr>
          <w:rFonts w:ascii="Arial" w:hAnsi="Arial" w:cs="Arial"/>
          <w:spacing w:val="33"/>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good</w:t>
      </w:r>
      <w:r w:rsidRPr="00AA4720">
        <w:rPr>
          <w:rFonts w:ascii="Arial" w:hAnsi="Arial" w:cs="Arial"/>
          <w:spacing w:val="89"/>
          <w:w w:val="99"/>
          <w:sz w:val="24"/>
          <w:szCs w:val="24"/>
          <w:lang w:eastAsia="en-GB"/>
        </w:rPr>
        <w:t xml:space="preserve"> </w:t>
      </w:r>
      <w:r w:rsidRPr="00AA4720">
        <w:rPr>
          <w:rFonts w:ascii="Arial" w:hAnsi="Arial" w:cs="Arial"/>
          <w:sz w:val="24"/>
          <w:szCs w:val="24"/>
          <w:lang w:eastAsia="en-GB"/>
        </w:rPr>
        <w:t>practice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explain</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7"/>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due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from</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90</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days</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after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death.</w:t>
      </w:r>
    </w:p>
    <w:p w14:paraId="3BBEA5AF"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10" w:hanging="734"/>
        <w:jc w:val="both"/>
        <w:rPr>
          <w:rFonts w:ascii="Arial" w:hAnsi="Arial" w:cs="Arial"/>
          <w:sz w:val="24"/>
          <w:szCs w:val="24"/>
          <w:lang w:eastAsia="en-GB"/>
        </w:rPr>
      </w:pPr>
      <w:r w:rsidRPr="00AA4720">
        <w:rPr>
          <w:rFonts w:ascii="Arial" w:hAnsi="Arial" w:cs="Arial"/>
          <w:sz w:val="24"/>
          <w:szCs w:val="24"/>
          <w:lang w:eastAsia="en-GB"/>
        </w:rPr>
        <w:t>They should also be informed that interest continues to be incurred at the existing rate until the property is sold.</w:t>
      </w:r>
    </w:p>
    <w:p w14:paraId="1BE70A56" w14:textId="77777777" w:rsidR="00AA4720" w:rsidRPr="00AA4720" w:rsidRDefault="00AA4720" w:rsidP="00AA4720">
      <w:pPr>
        <w:widowControl w:val="0"/>
        <w:tabs>
          <w:tab w:val="left" w:pos="855"/>
        </w:tabs>
        <w:kinsoku w:val="0"/>
        <w:overflowPunct w:val="0"/>
        <w:autoSpaceDE w:val="0"/>
        <w:autoSpaceDN w:val="0"/>
        <w:adjustRightInd w:val="0"/>
        <w:spacing w:before="202" w:after="0"/>
        <w:ind w:right="110"/>
        <w:jc w:val="both"/>
        <w:rPr>
          <w:rFonts w:ascii="Arial" w:hAnsi="Arial" w:cs="Arial"/>
          <w:sz w:val="24"/>
          <w:szCs w:val="24"/>
          <w:lang w:eastAsia="en-GB"/>
        </w:rPr>
      </w:pPr>
    </w:p>
    <w:p w14:paraId="09843DF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38" w:after="0" w:line="275" w:lineRule="auto"/>
        <w:ind w:right="110" w:hanging="734"/>
        <w:jc w:val="both"/>
        <w:rPr>
          <w:rFonts w:ascii="Arial" w:hAnsi="Arial" w:cs="Arial"/>
          <w:sz w:val="24"/>
          <w:szCs w:val="24"/>
          <w:lang w:eastAsia="en-GB"/>
        </w:rPr>
      </w:pPr>
      <w:r w:rsidRPr="00AA4720">
        <w:rPr>
          <w:rFonts w:ascii="Arial" w:hAnsi="Arial" w:cs="Arial"/>
          <w:spacing w:val="-1"/>
          <w:sz w:val="24"/>
          <w:szCs w:val="24"/>
          <w:lang w:eastAsia="en-GB"/>
        </w:rPr>
        <w:t>Notifying</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Final</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If</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not</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already</w:t>
      </w:r>
      <w:r w:rsidRPr="00AA4720">
        <w:rPr>
          <w:rFonts w:ascii="Arial" w:hAnsi="Arial" w:cs="Arial"/>
          <w:spacing w:val="9"/>
          <w:sz w:val="24"/>
          <w:szCs w:val="24"/>
          <w:lang w:eastAsia="en-GB"/>
        </w:rPr>
        <w:t xml:space="preserve"> </w:t>
      </w:r>
      <w:r w:rsidRPr="00AA4720">
        <w:rPr>
          <w:rFonts w:ascii="Arial" w:hAnsi="Arial" w:cs="Arial"/>
          <w:sz w:val="24"/>
          <w:szCs w:val="24"/>
          <w:lang w:eastAsia="en-GB"/>
        </w:rPr>
        <w:t>been</w:t>
      </w:r>
      <w:r w:rsidRPr="00AA4720">
        <w:rPr>
          <w:rFonts w:ascii="Arial" w:hAnsi="Arial" w:cs="Arial"/>
          <w:spacing w:val="14"/>
          <w:sz w:val="24"/>
          <w:szCs w:val="24"/>
          <w:lang w:eastAsia="en-GB"/>
        </w:rPr>
        <w:t xml:space="preserve"> </w:t>
      </w:r>
      <w:r w:rsidRPr="00AA4720">
        <w:rPr>
          <w:rFonts w:ascii="Arial" w:hAnsi="Arial" w:cs="Arial"/>
          <w:spacing w:val="-1"/>
          <w:sz w:val="24"/>
          <w:szCs w:val="24"/>
          <w:lang w:eastAsia="en-GB"/>
        </w:rPr>
        <w:t>notified</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final</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3"/>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71"/>
          <w:w w:val="99"/>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confirmed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writing</w:t>
      </w:r>
      <w:r w:rsidRPr="00AA4720">
        <w:rPr>
          <w:rFonts w:ascii="Arial" w:hAnsi="Arial" w:cs="Arial"/>
          <w:spacing w:val="-4"/>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later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than</w:t>
      </w:r>
      <w:r w:rsidRPr="00AA4720">
        <w:rPr>
          <w:rFonts w:ascii="Arial" w:hAnsi="Arial" w:cs="Arial"/>
          <w:spacing w:val="-6"/>
          <w:sz w:val="24"/>
          <w:szCs w:val="24"/>
          <w:lang w:eastAsia="en-GB"/>
        </w:rPr>
        <w:t xml:space="preserve"> </w:t>
      </w:r>
      <w:r w:rsidRPr="00AA4720">
        <w:rPr>
          <w:rFonts w:ascii="Arial" w:hAnsi="Arial" w:cs="Arial"/>
          <w:sz w:val="24"/>
          <w:szCs w:val="24"/>
          <w:lang w:eastAsia="en-GB"/>
        </w:rPr>
        <w:t>4</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weeks</w:t>
      </w:r>
      <w:r w:rsidRPr="00AA4720">
        <w:rPr>
          <w:rFonts w:ascii="Arial" w:hAnsi="Arial" w:cs="Arial"/>
          <w:spacing w:val="-7"/>
          <w:sz w:val="24"/>
          <w:szCs w:val="24"/>
          <w:lang w:eastAsia="en-GB"/>
        </w:rPr>
        <w:t xml:space="preserve"> </w:t>
      </w:r>
      <w:r w:rsidRPr="00AA4720">
        <w:rPr>
          <w:rFonts w:ascii="Arial" w:hAnsi="Arial" w:cs="Arial"/>
          <w:sz w:val="24"/>
          <w:szCs w:val="24"/>
          <w:lang w:eastAsia="en-GB"/>
        </w:rPr>
        <w:t>after</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death.</w:t>
      </w:r>
    </w:p>
    <w:p w14:paraId="3149F377"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right="111" w:hanging="734"/>
        <w:jc w:val="both"/>
        <w:rPr>
          <w:rFonts w:ascii="Arial" w:hAnsi="Arial" w:cs="Arial"/>
          <w:sz w:val="24"/>
          <w:szCs w:val="24"/>
          <w:lang w:eastAsia="en-GB"/>
        </w:rPr>
      </w:pPr>
      <w:r w:rsidRPr="00AA4720">
        <w:rPr>
          <w:rFonts w:ascii="Arial" w:hAnsi="Arial" w:cs="Arial"/>
          <w:sz w:val="24"/>
          <w:szCs w:val="24"/>
          <w:lang w:eastAsia="en-GB"/>
        </w:rPr>
        <w:t>Debt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Collection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4"/>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not</w:t>
      </w:r>
      <w:r w:rsidRPr="00AA4720">
        <w:rPr>
          <w:rFonts w:ascii="Arial" w:hAnsi="Arial" w:cs="Arial"/>
          <w:spacing w:val="-3"/>
          <w:sz w:val="24"/>
          <w:szCs w:val="24"/>
          <w:lang w:eastAsia="en-GB"/>
        </w:rPr>
        <w:t xml:space="preserve"> </w:t>
      </w:r>
      <w:r w:rsidRPr="00AA4720">
        <w:rPr>
          <w:rFonts w:ascii="Arial" w:hAnsi="Arial" w:cs="Arial"/>
          <w:sz w:val="24"/>
          <w:szCs w:val="24"/>
          <w:lang w:eastAsia="en-GB"/>
        </w:rPr>
        <w:t>been</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cleared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within</w:t>
      </w:r>
      <w:r w:rsidRPr="00AA4720">
        <w:rPr>
          <w:rFonts w:ascii="Arial" w:hAnsi="Arial" w:cs="Arial"/>
          <w:spacing w:val="-3"/>
          <w:sz w:val="24"/>
          <w:szCs w:val="24"/>
          <w:lang w:eastAsia="en-GB"/>
        </w:rPr>
        <w:t xml:space="preserve"> </w:t>
      </w:r>
      <w:r w:rsidRPr="00AA4720">
        <w:rPr>
          <w:rFonts w:ascii="Arial" w:hAnsi="Arial" w:cs="Arial"/>
          <w:sz w:val="24"/>
          <w:szCs w:val="24"/>
          <w:lang w:eastAsia="en-GB"/>
        </w:rPr>
        <w:t>4</w:t>
      </w:r>
      <w:r w:rsidRPr="00AA4720">
        <w:rPr>
          <w:rFonts w:ascii="Arial" w:hAnsi="Arial" w:cs="Arial"/>
          <w:spacing w:val="-1"/>
          <w:sz w:val="24"/>
          <w:szCs w:val="24"/>
          <w:lang w:eastAsia="en-GB"/>
        </w:rPr>
        <w:t xml:space="preserve"> weeks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3"/>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pacing w:val="-1"/>
          <w:sz w:val="24"/>
          <w:szCs w:val="24"/>
          <w:lang w:eastAsia="en-GB"/>
        </w:rPr>
        <w:t>expiry</w:t>
      </w:r>
      <w:r w:rsidRPr="00AA4720">
        <w:rPr>
          <w:rFonts w:ascii="Arial" w:hAnsi="Arial" w:cs="Arial"/>
          <w:spacing w:val="71"/>
          <w:w w:val="9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90</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day</w:t>
      </w:r>
      <w:r w:rsidRPr="00AA4720">
        <w:rPr>
          <w:rFonts w:ascii="Arial" w:hAnsi="Arial" w:cs="Arial"/>
          <w:spacing w:val="8"/>
          <w:sz w:val="24"/>
          <w:szCs w:val="24"/>
          <w:lang w:eastAsia="en-GB"/>
        </w:rPr>
        <w:t xml:space="preserve"> </w:t>
      </w:r>
      <w:r w:rsidRPr="00AA4720">
        <w:rPr>
          <w:rFonts w:ascii="Arial" w:hAnsi="Arial" w:cs="Arial"/>
          <w:sz w:val="24"/>
          <w:szCs w:val="24"/>
          <w:lang w:eastAsia="en-GB"/>
        </w:rPr>
        <w:t>period</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a</w:t>
      </w:r>
      <w:r w:rsidRPr="00AA4720">
        <w:rPr>
          <w:rFonts w:ascii="Arial" w:hAnsi="Arial" w:cs="Arial"/>
          <w:spacing w:val="9"/>
          <w:sz w:val="24"/>
          <w:szCs w:val="24"/>
          <w:lang w:eastAsia="en-GB"/>
        </w:rPr>
        <w:t xml:space="preserve"> </w:t>
      </w:r>
      <w:r w:rsidRPr="00AA4720">
        <w:rPr>
          <w:rFonts w:ascii="Arial" w:hAnsi="Arial" w:cs="Arial"/>
          <w:sz w:val="24"/>
          <w:szCs w:val="24"/>
          <w:lang w:eastAsia="en-GB"/>
        </w:rPr>
        <w:t>reminder</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should</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sent</w:t>
      </w:r>
      <w:r w:rsidRPr="00AA4720">
        <w:rPr>
          <w:rFonts w:ascii="Arial" w:hAnsi="Arial" w:cs="Arial"/>
          <w:spacing w:val="10"/>
          <w:sz w:val="24"/>
          <w:szCs w:val="24"/>
          <w:lang w:eastAsia="en-GB"/>
        </w:rPr>
        <w:t xml:space="preserve"> </w:t>
      </w:r>
      <w:r w:rsidRPr="00AA4720">
        <w:rPr>
          <w:rFonts w:ascii="Arial" w:hAnsi="Arial" w:cs="Arial"/>
          <w:spacing w:val="-1"/>
          <w:sz w:val="24"/>
          <w:szCs w:val="24"/>
          <w:lang w:eastAsia="en-GB"/>
        </w:rPr>
        <w:t>confirming</w:t>
      </w:r>
      <w:r w:rsidRPr="00AA4720">
        <w:rPr>
          <w:rFonts w:ascii="Arial" w:hAnsi="Arial" w:cs="Arial"/>
          <w:spacing w:val="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9"/>
          <w:sz w:val="24"/>
          <w:szCs w:val="24"/>
          <w:lang w:eastAsia="en-GB"/>
        </w:rPr>
        <w:t xml:space="preserve"> </w:t>
      </w:r>
      <w:r w:rsidRPr="00AA4720">
        <w:rPr>
          <w:rFonts w:ascii="Arial" w:hAnsi="Arial" w:cs="Arial"/>
          <w:sz w:val="24"/>
          <w:szCs w:val="24"/>
          <w:lang w:eastAsia="en-GB"/>
        </w:rPr>
        <w:t>of</w:t>
      </w:r>
      <w:r w:rsidRPr="00AA4720">
        <w:rPr>
          <w:rFonts w:ascii="Arial" w:hAnsi="Arial" w:cs="Arial"/>
          <w:spacing w:val="12"/>
          <w:sz w:val="24"/>
          <w:szCs w:val="24"/>
          <w:lang w:eastAsia="en-GB"/>
        </w:rPr>
        <w:t xml:space="preserve"> </w:t>
      </w:r>
      <w:r w:rsidRPr="00AA4720">
        <w:rPr>
          <w:rFonts w:ascii="Arial" w:hAnsi="Arial" w:cs="Arial"/>
          <w:spacing w:val="-1"/>
          <w:sz w:val="24"/>
          <w:szCs w:val="24"/>
          <w:lang w:eastAsia="en-GB"/>
        </w:rPr>
        <w:t>growth</w:t>
      </w:r>
      <w:r w:rsidRPr="00AA4720">
        <w:rPr>
          <w:rFonts w:ascii="Arial" w:hAnsi="Arial" w:cs="Arial"/>
          <w:spacing w:val="53"/>
          <w:w w:val="99"/>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requesting</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a</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progress</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report.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If</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no</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response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received</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55"/>
          <w:w w:val="99"/>
          <w:sz w:val="24"/>
          <w:szCs w:val="24"/>
          <w:lang w:eastAsia="en-GB"/>
        </w:rPr>
        <w:t xml:space="preserve"> </w:t>
      </w:r>
      <w:r w:rsidRPr="00AA4720">
        <w:rPr>
          <w:rFonts w:ascii="Arial" w:hAnsi="Arial" w:cs="Arial"/>
          <w:sz w:val="24"/>
          <w:szCs w:val="24"/>
          <w:lang w:eastAsia="en-GB"/>
        </w:rPr>
        <w:t>should</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follow</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your</w:t>
      </w:r>
      <w:r w:rsidRPr="00AA4720">
        <w:rPr>
          <w:rFonts w:ascii="Arial" w:hAnsi="Arial" w:cs="Arial"/>
          <w:spacing w:val="-7"/>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authority’s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policy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next</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steps.</w:t>
      </w:r>
    </w:p>
    <w:p w14:paraId="7D0DE1B0"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199" w:after="0" w:line="240" w:lineRule="auto"/>
        <w:ind w:right="109"/>
        <w:jc w:val="both"/>
        <w:rPr>
          <w:rFonts w:ascii="Arial" w:hAnsi="Arial" w:cs="Arial"/>
          <w:sz w:val="24"/>
          <w:szCs w:val="24"/>
          <w:lang w:eastAsia="en-GB"/>
        </w:rPr>
      </w:pPr>
      <w:r w:rsidRPr="00AA4720">
        <w:rPr>
          <w:rFonts w:ascii="Arial" w:hAnsi="Arial" w:cs="Arial"/>
          <w:sz w:val="24"/>
          <w:szCs w:val="24"/>
          <w:lang w:eastAsia="en-GB"/>
        </w:rPr>
        <w:t>Calculating</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53"/>
          <w:sz w:val="24"/>
          <w:szCs w:val="24"/>
          <w:lang w:eastAsia="en-GB"/>
        </w:rPr>
        <w:t xml:space="preserve"> </w:t>
      </w:r>
      <w:r w:rsidRPr="00AA4720">
        <w:rPr>
          <w:rFonts w:ascii="Arial" w:hAnsi="Arial" w:cs="Arial"/>
          <w:sz w:val="24"/>
          <w:szCs w:val="24"/>
          <w:lang w:eastAsia="en-GB"/>
        </w:rPr>
        <w:t>–</w:t>
      </w:r>
      <w:r w:rsidRPr="00AA4720">
        <w:rPr>
          <w:rFonts w:ascii="Arial" w:hAnsi="Arial" w:cs="Arial"/>
          <w:spacing w:val="5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rate</w:t>
      </w:r>
      <w:r w:rsidRPr="00AA4720">
        <w:rPr>
          <w:rFonts w:ascii="Arial" w:hAnsi="Arial" w:cs="Arial"/>
          <w:spacing w:val="52"/>
          <w:sz w:val="24"/>
          <w:szCs w:val="24"/>
          <w:lang w:eastAsia="en-GB"/>
        </w:rPr>
        <w:t xml:space="preserve"> </w:t>
      </w:r>
      <w:r w:rsidRPr="00AA4720">
        <w:rPr>
          <w:rFonts w:ascii="Arial" w:hAnsi="Arial" w:cs="Arial"/>
          <w:sz w:val="24"/>
          <w:szCs w:val="24"/>
          <w:lang w:eastAsia="en-GB"/>
        </w:rPr>
        <w:t>able</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4"/>
          <w:sz w:val="24"/>
          <w:szCs w:val="24"/>
          <w:lang w:eastAsia="en-GB"/>
        </w:rPr>
        <w:t xml:space="preserve"> </w:t>
      </w:r>
      <w:r w:rsidRPr="00AA4720">
        <w:rPr>
          <w:rFonts w:ascii="Arial" w:hAnsi="Arial" w:cs="Arial"/>
          <w:spacing w:val="-1"/>
          <w:sz w:val="24"/>
          <w:szCs w:val="24"/>
          <w:lang w:eastAsia="en-GB"/>
        </w:rPr>
        <w:t>be</w:t>
      </w:r>
      <w:r w:rsidRPr="00AA4720">
        <w:rPr>
          <w:rFonts w:ascii="Arial" w:hAnsi="Arial" w:cs="Arial"/>
          <w:spacing w:val="53"/>
          <w:sz w:val="24"/>
          <w:szCs w:val="24"/>
          <w:lang w:eastAsia="en-GB"/>
        </w:rPr>
        <w:t xml:space="preserve"> </w:t>
      </w:r>
      <w:r w:rsidRPr="00AA4720">
        <w:rPr>
          <w:rFonts w:ascii="Arial" w:hAnsi="Arial" w:cs="Arial"/>
          <w:spacing w:val="-1"/>
          <w:sz w:val="24"/>
          <w:szCs w:val="24"/>
          <w:lang w:eastAsia="en-GB"/>
        </w:rPr>
        <w:t>charged</w:t>
      </w:r>
      <w:r w:rsidRPr="00AA4720">
        <w:rPr>
          <w:rFonts w:ascii="Arial" w:hAnsi="Arial" w:cs="Arial"/>
          <w:spacing w:val="52"/>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53"/>
          <w:sz w:val="24"/>
          <w:szCs w:val="24"/>
          <w:lang w:eastAsia="en-GB"/>
        </w:rPr>
        <w:t xml:space="preserve"> </w:t>
      </w:r>
      <w:r w:rsidRPr="00AA4720">
        <w:rPr>
          <w:rFonts w:ascii="Arial" w:hAnsi="Arial" w:cs="Arial"/>
          <w:sz w:val="24"/>
          <w:szCs w:val="24"/>
          <w:lang w:eastAsia="en-GB"/>
        </w:rPr>
        <w:lastRenderedPageBreak/>
        <w:t>that</w:t>
      </w:r>
      <w:r w:rsidRPr="00AA4720">
        <w:rPr>
          <w:rFonts w:ascii="Arial" w:hAnsi="Arial" w:cs="Arial"/>
          <w:spacing w:val="51"/>
          <w:sz w:val="24"/>
          <w:szCs w:val="24"/>
          <w:lang w:eastAsia="en-GB"/>
        </w:rPr>
        <w:t xml:space="preserve"> </w:t>
      </w:r>
      <w:r w:rsidRPr="00AA4720">
        <w:rPr>
          <w:rFonts w:ascii="Arial" w:hAnsi="Arial" w:cs="Arial"/>
          <w:spacing w:val="-1"/>
          <w:sz w:val="24"/>
          <w:szCs w:val="24"/>
          <w:lang w:eastAsia="en-GB"/>
        </w:rPr>
        <w:t>as</w:t>
      </w:r>
      <w:r w:rsidRPr="00AA4720">
        <w:rPr>
          <w:rFonts w:ascii="Arial" w:hAnsi="Arial" w:cs="Arial"/>
          <w:spacing w:val="45"/>
          <w:w w:val="99"/>
          <w:sz w:val="24"/>
          <w:szCs w:val="24"/>
          <w:lang w:eastAsia="en-GB"/>
        </w:rPr>
        <w:t xml:space="preserve"> </w:t>
      </w:r>
      <w:r w:rsidRPr="00AA4720">
        <w:rPr>
          <w:rFonts w:ascii="Arial" w:hAnsi="Arial" w:cs="Arial"/>
          <w:spacing w:val="-1"/>
          <w:sz w:val="24"/>
          <w:szCs w:val="24"/>
          <w:lang w:eastAsia="en-GB"/>
        </w:rPr>
        <w:t>detailed</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Care</w:t>
      </w:r>
      <w:r w:rsidRPr="00AA4720">
        <w:rPr>
          <w:rFonts w:ascii="Arial" w:hAnsi="Arial" w:cs="Arial"/>
          <w:spacing w:val="-4"/>
          <w:sz w:val="24"/>
          <w:szCs w:val="24"/>
          <w:lang w:eastAsia="en-GB"/>
        </w:rPr>
        <w:t xml:space="preserve"> </w:t>
      </w:r>
      <w:r w:rsidRPr="00AA4720">
        <w:rPr>
          <w:rFonts w:ascii="Arial" w:hAnsi="Arial" w:cs="Arial"/>
          <w:spacing w:val="-2"/>
          <w:sz w:val="24"/>
          <w:szCs w:val="24"/>
          <w:lang w:eastAsia="en-GB"/>
        </w:rPr>
        <w:t>and</w:t>
      </w:r>
      <w:r w:rsidRPr="00AA4720">
        <w:rPr>
          <w:rFonts w:ascii="Arial" w:hAnsi="Arial" w:cs="Arial"/>
          <w:spacing w:val="-5"/>
          <w:sz w:val="24"/>
          <w:szCs w:val="24"/>
          <w:lang w:eastAsia="en-GB"/>
        </w:rPr>
        <w:t xml:space="preserve"> </w:t>
      </w:r>
      <w:r w:rsidRPr="00AA4720">
        <w:rPr>
          <w:rFonts w:ascii="Arial" w:hAnsi="Arial" w:cs="Arial"/>
          <w:sz w:val="24"/>
          <w:szCs w:val="24"/>
          <w:lang w:eastAsia="en-GB"/>
        </w:rPr>
        <w:t>Support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(Assessment)</w:t>
      </w:r>
      <w:r w:rsidRPr="00AA4720">
        <w:rPr>
          <w:rFonts w:ascii="Arial" w:hAnsi="Arial" w:cs="Arial"/>
          <w:spacing w:val="-6"/>
          <w:sz w:val="24"/>
          <w:szCs w:val="24"/>
          <w:lang w:eastAsia="en-GB"/>
        </w:rPr>
        <w:t xml:space="preserve"> </w:t>
      </w:r>
      <w:r w:rsidRPr="00AA4720">
        <w:rPr>
          <w:rFonts w:ascii="Arial" w:hAnsi="Arial" w:cs="Arial"/>
          <w:sz w:val="24"/>
          <w:szCs w:val="24"/>
          <w:lang w:eastAsia="en-GB"/>
        </w:rPr>
        <w:t>Regulations</w:t>
      </w:r>
      <w:r w:rsidRPr="00AA4720">
        <w:rPr>
          <w:rFonts w:ascii="Arial" w:hAnsi="Arial" w:cs="Arial"/>
          <w:spacing w:val="-6"/>
          <w:sz w:val="24"/>
          <w:szCs w:val="24"/>
          <w:lang w:eastAsia="en-GB"/>
        </w:rPr>
        <w:t xml:space="preserve"> </w:t>
      </w:r>
      <w:r w:rsidRPr="00AA4720">
        <w:rPr>
          <w:rFonts w:ascii="Arial" w:hAnsi="Arial" w:cs="Arial"/>
          <w:sz w:val="24"/>
          <w:szCs w:val="24"/>
          <w:lang w:eastAsia="en-GB"/>
        </w:rPr>
        <w:t>2014.</w:t>
      </w:r>
      <w:r w:rsidRPr="00AA4720">
        <w:rPr>
          <w:rFonts w:ascii="Arial" w:hAnsi="Arial" w:cs="Arial"/>
          <w:spacing w:val="55"/>
          <w:sz w:val="24"/>
          <w:szCs w:val="24"/>
          <w:lang w:eastAsia="en-GB"/>
        </w:rPr>
        <w:t xml:space="preserve"> </w:t>
      </w:r>
      <w:r w:rsidRPr="00AA4720">
        <w:rPr>
          <w:rFonts w:ascii="Arial" w:hAnsi="Arial" w:cs="Arial"/>
          <w:sz w:val="24"/>
          <w:szCs w:val="24"/>
          <w:lang w:eastAsia="en-GB"/>
        </w:rPr>
        <w:t>Note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if</w:t>
      </w:r>
      <w:r w:rsidRPr="00AA4720">
        <w:rPr>
          <w:rFonts w:ascii="Arial" w:hAnsi="Arial" w:cs="Arial"/>
          <w:spacing w:val="53"/>
          <w:w w:val="99"/>
          <w:sz w:val="24"/>
          <w:szCs w:val="24"/>
          <w:lang w:eastAsia="en-GB"/>
        </w:rPr>
        <w:t xml:space="preserve"> </w:t>
      </w:r>
      <w:r w:rsidRPr="00AA4720">
        <w:rPr>
          <w:rFonts w:ascii="Arial" w:hAnsi="Arial" w:cs="Arial"/>
          <w:spacing w:val="-1"/>
          <w:sz w:val="24"/>
          <w:szCs w:val="24"/>
          <w:lang w:eastAsia="en-GB"/>
        </w:rPr>
        <w:t>you</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are</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pursuing</w:t>
      </w:r>
      <w:r w:rsidRPr="00AA4720">
        <w:rPr>
          <w:rFonts w:ascii="Arial" w:hAnsi="Arial" w:cs="Arial"/>
          <w:spacing w:val="5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amount</w:t>
      </w:r>
      <w:r w:rsidRPr="00AA4720">
        <w:rPr>
          <w:rFonts w:ascii="Arial" w:hAnsi="Arial" w:cs="Arial"/>
          <w:spacing w:val="61"/>
          <w:sz w:val="24"/>
          <w:szCs w:val="24"/>
          <w:lang w:eastAsia="en-GB"/>
        </w:rPr>
        <w:t xml:space="preserve"> </w:t>
      </w:r>
      <w:r w:rsidRPr="00AA4720">
        <w:rPr>
          <w:rFonts w:ascii="Arial" w:hAnsi="Arial" w:cs="Arial"/>
          <w:spacing w:val="-1"/>
          <w:sz w:val="24"/>
          <w:szCs w:val="24"/>
          <w:lang w:eastAsia="en-GB"/>
        </w:rPr>
        <w:t>owed</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as</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a</w:t>
      </w:r>
      <w:r w:rsidRPr="00AA4720">
        <w:rPr>
          <w:rFonts w:ascii="Arial" w:hAnsi="Arial" w:cs="Arial"/>
          <w:spacing w:val="58"/>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58"/>
          <w:sz w:val="24"/>
          <w:szCs w:val="24"/>
          <w:lang w:eastAsia="en-GB"/>
        </w:rPr>
        <w:t xml:space="preserve"> </w:t>
      </w:r>
      <w:r w:rsidRPr="00AA4720">
        <w:rPr>
          <w:rFonts w:ascii="Arial" w:hAnsi="Arial" w:cs="Arial"/>
          <w:spacing w:val="-1"/>
          <w:sz w:val="24"/>
          <w:szCs w:val="24"/>
          <w:lang w:eastAsia="en-GB"/>
        </w:rPr>
        <w:t>through</w:t>
      </w:r>
      <w:r w:rsidRPr="00AA4720">
        <w:rPr>
          <w:rFonts w:ascii="Arial" w:hAnsi="Arial" w:cs="Arial"/>
          <w:spacing w:val="6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9"/>
          <w:sz w:val="24"/>
          <w:szCs w:val="24"/>
          <w:lang w:eastAsia="en-GB"/>
        </w:rPr>
        <w:t xml:space="preserve"> </w:t>
      </w:r>
      <w:r w:rsidRPr="00AA4720">
        <w:rPr>
          <w:rFonts w:ascii="Arial" w:hAnsi="Arial" w:cs="Arial"/>
          <w:spacing w:val="-1"/>
          <w:sz w:val="24"/>
          <w:szCs w:val="24"/>
          <w:lang w:eastAsia="en-GB"/>
        </w:rPr>
        <w:t>County</w:t>
      </w:r>
      <w:r w:rsidRPr="00AA4720">
        <w:rPr>
          <w:rFonts w:ascii="Arial" w:hAnsi="Arial" w:cs="Arial"/>
          <w:spacing w:val="57"/>
          <w:sz w:val="24"/>
          <w:szCs w:val="24"/>
          <w:lang w:eastAsia="en-GB"/>
        </w:rPr>
        <w:t xml:space="preserve"> </w:t>
      </w:r>
      <w:r w:rsidRPr="00AA4720">
        <w:rPr>
          <w:rFonts w:ascii="Arial" w:hAnsi="Arial" w:cs="Arial"/>
          <w:sz w:val="24"/>
          <w:szCs w:val="24"/>
          <w:lang w:eastAsia="en-GB"/>
        </w:rPr>
        <w:t>Court</w:t>
      </w:r>
      <w:r w:rsidRPr="00AA4720">
        <w:rPr>
          <w:rFonts w:ascii="Arial" w:hAnsi="Arial" w:cs="Arial"/>
          <w:spacing w:val="38"/>
          <w:w w:val="99"/>
          <w:sz w:val="24"/>
          <w:szCs w:val="24"/>
          <w:lang w:eastAsia="en-GB"/>
        </w:rPr>
        <w:t xml:space="preserve"> </w:t>
      </w:r>
      <w:r w:rsidRPr="00AA4720">
        <w:rPr>
          <w:rFonts w:ascii="Arial" w:hAnsi="Arial" w:cs="Arial"/>
          <w:sz w:val="24"/>
          <w:szCs w:val="24"/>
          <w:lang w:eastAsia="en-GB"/>
        </w:rPr>
        <w:t>procedure,</w:t>
      </w:r>
      <w:r w:rsidRPr="00AA4720">
        <w:rPr>
          <w:rFonts w:ascii="Arial" w:hAnsi="Arial" w:cs="Arial"/>
          <w:spacing w:val="-1"/>
          <w:sz w:val="24"/>
          <w:szCs w:val="24"/>
          <w:lang w:eastAsia="en-GB"/>
        </w:rPr>
        <w:t xml:space="preserve"> </w:t>
      </w:r>
      <w:r w:rsidRPr="00AA4720">
        <w:rPr>
          <w:rFonts w:ascii="Arial" w:hAnsi="Arial" w:cs="Arial"/>
          <w:sz w:val="24"/>
          <w:szCs w:val="24"/>
          <w:lang w:eastAsia="en-GB"/>
        </w:rPr>
        <w:t>this</w:t>
      </w:r>
      <w:r w:rsidRPr="00AA4720">
        <w:rPr>
          <w:rFonts w:ascii="Arial" w:hAnsi="Arial" w:cs="Arial"/>
          <w:spacing w:val="-2"/>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3"/>
          <w:sz w:val="24"/>
          <w:szCs w:val="24"/>
          <w:lang w:eastAsia="en-GB"/>
        </w:rPr>
        <w:t xml:space="preserve"> </w:t>
      </w:r>
      <w:r w:rsidRPr="00AA4720">
        <w:rPr>
          <w:rFonts w:ascii="Arial" w:hAnsi="Arial" w:cs="Arial"/>
          <w:sz w:val="24"/>
          <w:szCs w:val="24"/>
          <w:lang w:eastAsia="en-GB"/>
        </w:rPr>
        <w:t>attract a</w:t>
      </w:r>
      <w:r w:rsidRPr="00AA4720">
        <w:rPr>
          <w:rFonts w:ascii="Arial" w:hAnsi="Arial" w:cs="Arial"/>
          <w:spacing w:val="1"/>
          <w:sz w:val="24"/>
          <w:szCs w:val="24"/>
          <w:lang w:eastAsia="en-GB"/>
        </w:rPr>
        <w:t xml:space="preserve"> </w:t>
      </w:r>
      <w:r w:rsidRPr="00AA4720">
        <w:rPr>
          <w:rFonts w:ascii="Arial" w:hAnsi="Arial" w:cs="Arial"/>
          <w:sz w:val="24"/>
          <w:szCs w:val="24"/>
          <w:lang w:eastAsia="en-GB"/>
        </w:rPr>
        <w:t>higher</w:t>
      </w:r>
      <w:r w:rsidRPr="00AA4720">
        <w:rPr>
          <w:rFonts w:ascii="Arial" w:hAnsi="Arial" w:cs="Arial"/>
          <w:spacing w:val="-1"/>
          <w:sz w:val="24"/>
          <w:szCs w:val="24"/>
          <w:lang w:eastAsia="en-GB"/>
        </w:rPr>
        <w:t xml:space="preserve"> </w:t>
      </w:r>
      <w:r w:rsidRPr="00AA4720">
        <w:rPr>
          <w:rFonts w:ascii="Arial" w:hAnsi="Arial" w:cs="Arial"/>
          <w:sz w:val="24"/>
          <w:szCs w:val="24"/>
          <w:lang w:eastAsia="en-GB"/>
        </w:rPr>
        <w:t>rate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z w:val="24"/>
          <w:szCs w:val="24"/>
          <w:lang w:eastAsia="en-GB"/>
        </w:rPr>
        <w:t xml:space="preserve"> </w:t>
      </w:r>
      <w:r w:rsidRPr="00AA4720">
        <w:rPr>
          <w:rFonts w:ascii="Arial" w:hAnsi="Arial" w:cs="Arial"/>
          <w:spacing w:val="-1"/>
          <w:sz w:val="24"/>
          <w:szCs w:val="24"/>
          <w:lang w:eastAsia="en-GB"/>
        </w:rPr>
        <w:t>Further guidance</w:t>
      </w:r>
      <w:r w:rsidRPr="00AA4720">
        <w:rPr>
          <w:rFonts w:ascii="Arial" w:hAnsi="Arial" w:cs="Arial"/>
          <w:spacing w:val="1"/>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z w:val="24"/>
          <w:szCs w:val="24"/>
          <w:lang w:eastAsia="en-GB"/>
        </w:rPr>
        <w:t xml:space="preserve"> </w:t>
      </w:r>
      <w:r w:rsidRPr="00AA4720">
        <w:rPr>
          <w:rFonts w:ascii="Arial" w:hAnsi="Arial" w:cs="Arial"/>
          <w:spacing w:val="-1"/>
          <w:sz w:val="24"/>
          <w:szCs w:val="24"/>
          <w:lang w:eastAsia="en-GB"/>
        </w:rPr>
        <w:t>in</w:t>
      </w:r>
      <w:r w:rsidRPr="00AA4720">
        <w:rPr>
          <w:rFonts w:ascii="Arial" w:hAnsi="Arial" w:cs="Arial"/>
          <w:spacing w:val="1"/>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49"/>
          <w:w w:val="99"/>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guidance.</w:t>
      </w:r>
    </w:p>
    <w:p w14:paraId="18980564"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1B1388E6" w14:textId="77777777" w:rsidR="00AA4720" w:rsidRPr="00AA4720" w:rsidRDefault="00AA4720" w:rsidP="00AA4720">
      <w:pPr>
        <w:widowControl w:val="0"/>
        <w:kinsoku w:val="0"/>
        <w:overflowPunct w:val="0"/>
        <w:autoSpaceDE w:val="0"/>
        <w:autoSpaceDN w:val="0"/>
        <w:adjustRightInd w:val="0"/>
        <w:spacing w:before="2" w:after="0" w:line="240" w:lineRule="auto"/>
        <w:rPr>
          <w:rFonts w:ascii="Arial" w:hAnsi="Arial" w:cs="Arial"/>
          <w:sz w:val="21"/>
          <w:szCs w:val="21"/>
          <w:lang w:eastAsia="en-GB"/>
        </w:rPr>
      </w:pPr>
    </w:p>
    <w:p w14:paraId="5777A28A"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Removing</w:t>
      </w:r>
      <w:r w:rsidRPr="00AA4720">
        <w:rPr>
          <w:rFonts w:ascii="Arial" w:hAnsi="Arial" w:cs="Arial"/>
          <w:b/>
          <w:bCs/>
          <w:spacing w:val="-10"/>
          <w:sz w:val="24"/>
          <w:szCs w:val="24"/>
          <w:lang w:eastAsia="en-GB"/>
        </w:rPr>
        <w:t xml:space="preserve"> </w:t>
      </w:r>
      <w:r w:rsidRPr="00AA4720">
        <w:rPr>
          <w:rFonts w:ascii="Arial" w:hAnsi="Arial" w:cs="Arial"/>
          <w:b/>
          <w:bCs/>
          <w:spacing w:val="-1"/>
          <w:sz w:val="24"/>
          <w:szCs w:val="24"/>
          <w:lang w:eastAsia="en-GB"/>
        </w:rPr>
        <w:t>the</w:t>
      </w:r>
      <w:r w:rsidRPr="00AA4720">
        <w:rPr>
          <w:rFonts w:ascii="Arial" w:hAnsi="Arial" w:cs="Arial"/>
          <w:b/>
          <w:bCs/>
          <w:spacing w:val="-11"/>
          <w:sz w:val="24"/>
          <w:szCs w:val="24"/>
          <w:lang w:eastAsia="en-GB"/>
        </w:rPr>
        <w:t xml:space="preserve"> </w:t>
      </w:r>
      <w:r w:rsidRPr="00AA4720">
        <w:rPr>
          <w:rFonts w:ascii="Arial" w:hAnsi="Arial" w:cs="Arial"/>
          <w:b/>
          <w:bCs/>
          <w:spacing w:val="-1"/>
          <w:sz w:val="24"/>
          <w:szCs w:val="24"/>
          <w:lang w:eastAsia="en-GB"/>
        </w:rPr>
        <w:t>Charge</w:t>
      </w:r>
    </w:p>
    <w:p w14:paraId="23A370CF"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502B8586"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8" w:hanging="734"/>
        <w:jc w:val="both"/>
        <w:rPr>
          <w:rFonts w:ascii="Arial" w:hAnsi="Arial" w:cs="Arial"/>
          <w:sz w:val="24"/>
          <w:szCs w:val="24"/>
          <w:lang w:eastAsia="en-GB"/>
        </w:rPr>
      </w:pPr>
      <w:r w:rsidRPr="00AA4720">
        <w:rPr>
          <w:rFonts w:ascii="Arial" w:hAnsi="Arial" w:cs="Arial"/>
          <w:sz w:val="24"/>
          <w:szCs w:val="24"/>
          <w:lang w:eastAsia="en-GB"/>
        </w:rPr>
        <w:t>A</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take</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between</w:t>
      </w:r>
      <w:r w:rsidRPr="00AA4720">
        <w:rPr>
          <w:rFonts w:ascii="Arial" w:hAnsi="Arial" w:cs="Arial"/>
          <w:spacing w:val="9"/>
          <w:sz w:val="24"/>
          <w:szCs w:val="24"/>
          <w:lang w:eastAsia="en-GB"/>
        </w:rPr>
        <w:t xml:space="preserve"> </w:t>
      </w:r>
      <w:r w:rsidRPr="00AA4720">
        <w:rPr>
          <w:rFonts w:ascii="Arial" w:hAnsi="Arial" w:cs="Arial"/>
          <w:sz w:val="24"/>
          <w:szCs w:val="24"/>
          <w:lang w:eastAsia="en-GB"/>
        </w:rPr>
        <w:t>7</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and</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10</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days</w:t>
      </w:r>
      <w:r w:rsidRPr="00AA4720">
        <w:rPr>
          <w:rFonts w:ascii="Arial" w:hAnsi="Arial" w:cs="Arial"/>
          <w:spacing w:val="8"/>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9"/>
          <w:sz w:val="24"/>
          <w:szCs w:val="24"/>
          <w:lang w:eastAsia="en-GB"/>
        </w:rPr>
        <w:t xml:space="preserve"> </w:t>
      </w:r>
      <w:r w:rsidRPr="00AA4720">
        <w:rPr>
          <w:rFonts w:ascii="Arial" w:hAnsi="Arial" w:cs="Arial"/>
          <w:sz w:val="24"/>
          <w:szCs w:val="24"/>
          <w:lang w:eastAsia="en-GB"/>
        </w:rPr>
        <w:t>remove.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In</w:t>
      </w:r>
      <w:r w:rsidRPr="00AA4720">
        <w:rPr>
          <w:rFonts w:ascii="Arial" w:hAnsi="Arial" w:cs="Arial"/>
          <w:spacing w:val="9"/>
          <w:sz w:val="24"/>
          <w:szCs w:val="24"/>
          <w:lang w:eastAsia="en-GB"/>
        </w:rPr>
        <w:t xml:space="preserve"> </w:t>
      </w:r>
      <w:r w:rsidRPr="00AA4720">
        <w:rPr>
          <w:rFonts w:ascii="Arial" w:hAnsi="Arial" w:cs="Arial"/>
          <w:spacing w:val="-1"/>
          <w:sz w:val="24"/>
          <w:szCs w:val="24"/>
          <w:lang w:eastAsia="en-GB"/>
        </w:rPr>
        <w:t>order</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5"/>
          <w:sz w:val="24"/>
          <w:szCs w:val="24"/>
          <w:lang w:eastAsia="en-GB"/>
        </w:rPr>
        <w:t xml:space="preserve"> </w:t>
      </w:r>
      <w:r w:rsidRPr="00AA4720">
        <w:rPr>
          <w:rFonts w:ascii="Arial" w:hAnsi="Arial" w:cs="Arial"/>
          <w:sz w:val="24"/>
          <w:szCs w:val="24"/>
          <w:lang w:eastAsia="en-GB"/>
        </w:rPr>
        <w:t>a</w:t>
      </w:r>
      <w:r w:rsidRPr="00AA4720">
        <w:rPr>
          <w:rFonts w:ascii="Arial" w:hAnsi="Arial" w:cs="Arial"/>
          <w:spacing w:val="9"/>
          <w:sz w:val="24"/>
          <w:szCs w:val="24"/>
          <w:lang w:eastAsia="en-GB"/>
        </w:rPr>
        <w:t xml:space="preserve"> </w:t>
      </w:r>
      <w:r w:rsidRPr="00AA4720">
        <w:rPr>
          <w:rFonts w:ascii="Arial" w:hAnsi="Arial" w:cs="Arial"/>
          <w:sz w:val="24"/>
          <w:szCs w:val="24"/>
          <w:lang w:eastAsia="en-GB"/>
        </w:rPr>
        <w:t>property</w:t>
      </w:r>
      <w:r w:rsidRPr="00AA4720">
        <w:rPr>
          <w:rFonts w:ascii="Arial" w:hAnsi="Arial" w:cs="Arial"/>
          <w:spacing w:val="48"/>
          <w:w w:val="99"/>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sold</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it</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may</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necessary</w:t>
      </w:r>
      <w:r w:rsidRPr="00AA4720">
        <w:rPr>
          <w:rFonts w:ascii="Arial" w:hAnsi="Arial" w:cs="Arial"/>
          <w:spacing w:val="34"/>
          <w:sz w:val="24"/>
          <w:szCs w:val="24"/>
          <w:lang w:eastAsia="en-GB"/>
        </w:rPr>
        <w:t xml:space="preserve"> </w:t>
      </w:r>
      <w:r w:rsidRPr="00AA4720">
        <w:rPr>
          <w:rFonts w:ascii="Arial" w:hAnsi="Arial" w:cs="Arial"/>
          <w:spacing w:val="1"/>
          <w:sz w:val="24"/>
          <w:szCs w:val="24"/>
          <w:lang w:eastAsia="en-GB"/>
        </w:rPr>
        <w:t>for</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8"/>
          <w:sz w:val="24"/>
          <w:szCs w:val="24"/>
          <w:lang w:eastAsia="en-GB"/>
        </w:rPr>
        <w:t xml:space="preserve"> </w:t>
      </w:r>
      <w:r w:rsidRPr="00AA4720">
        <w:rPr>
          <w:rFonts w:ascii="Arial" w:hAnsi="Arial" w:cs="Arial"/>
          <w:spacing w:val="-1"/>
          <w:sz w:val="24"/>
          <w:szCs w:val="24"/>
          <w:lang w:eastAsia="en-GB"/>
        </w:rPr>
        <w:t>person’s</w:t>
      </w:r>
      <w:r w:rsidRPr="00AA4720">
        <w:rPr>
          <w:rFonts w:ascii="Arial" w:hAnsi="Arial" w:cs="Arial"/>
          <w:spacing w:val="36"/>
          <w:sz w:val="24"/>
          <w:szCs w:val="24"/>
          <w:lang w:eastAsia="en-GB"/>
        </w:rPr>
        <w:t xml:space="preserve"> </w:t>
      </w:r>
      <w:r w:rsidRPr="00AA4720">
        <w:rPr>
          <w:rFonts w:ascii="Arial" w:hAnsi="Arial" w:cs="Arial"/>
          <w:spacing w:val="-1"/>
          <w:sz w:val="24"/>
          <w:szCs w:val="24"/>
          <w:lang w:eastAsia="en-GB"/>
        </w:rPr>
        <w:t>Solicitor</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37"/>
          <w:sz w:val="24"/>
          <w:szCs w:val="24"/>
          <w:lang w:eastAsia="en-GB"/>
        </w:rPr>
        <w:t xml:space="preserve"> </w:t>
      </w:r>
      <w:r w:rsidRPr="00AA4720">
        <w:rPr>
          <w:rFonts w:ascii="Arial" w:hAnsi="Arial" w:cs="Arial"/>
          <w:spacing w:val="-1"/>
          <w:sz w:val="24"/>
          <w:szCs w:val="24"/>
          <w:lang w:eastAsia="en-GB"/>
        </w:rPr>
        <w:t>give</w:t>
      </w:r>
      <w:r w:rsidRPr="00AA4720">
        <w:rPr>
          <w:rFonts w:ascii="Arial" w:hAnsi="Arial" w:cs="Arial"/>
          <w:spacing w:val="3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7"/>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50"/>
          <w:w w:val="99"/>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a</w:t>
      </w:r>
      <w:r w:rsidRPr="00AA4720">
        <w:rPr>
          <w:rFonts w:ascii="Arial" w:hAnsi="Arial" w:cs="Arial"/>
          <w:spacing w:val="27"/>
          <w:sz w:val="24"/>
          <w:szCs w:val="24"/>
          <w:lang w:eastAsia="en-GB"/>
        </w:rPr>
        <w:t xml:space="preserve"> </w:t>
      </w:r>
      <w:r w:rsidRPr="00AA4720">
        <w:rPr>
          <w:rFonts w:ascii="Arial" w:hAnsi="Arial" w:cs="Arial"/>
          <w:spacing w:val="-1"/>
          <w:sz w:val="24"/>
          <w:szCs w:val="24"/>
          <w:lang w:eastAsia="en-GB"/>
        </w:rPr>
        <w:t>written</w:t>
      </w:r>
      <w:r w:rsidRPr="00AA4720">
        <w:rPr>
          <w:rFonts w:ascii="Arial" w:hAnsi="Arial" w:cs="Arial"/>
          <w:spacing w:val="26"/>
          <w:sz w:val="24"/>
          <w:szCs w:val="24"/>
          <w:lang w:eastAsia="en-GB"/>
        </w:rPr>
        <w:t xml:space="preserve"> </w:t>
      </w:r>
      <w:r w:rsidRPr="00AA4720">
        <w:rPr>
          <w:rFonts w:ascii="Arial" w:hAnsi="Arial" w:cs="Arial"/>
          <w:sz w:val="24"/>
          <w:szCs w:val="24"/>
          <w:lang w:eastAsia="en-GB"/>
        </w:rPr>
        <w:t>undertaking</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they</w:t>
      </w:r>
      <w:r w:rsidRPr="00AA4720">
        <w:rPr>
          <w:rFonts w:ascii="Arial" w:hAnsi="Arial" w:cs="Arial"/>
          <w:spacing w:val="24"/>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discharge</w:t>
      </w:r>
      <w:r w:rsidRPr="00AA4720">
        <w:rPr>
          <w:rFonts w:ascii="Arial" w:hAnsi="Arial" w:cs="Arial"/>
          <w:spacing w:val="26"/>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48"/>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5"/>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57"/>
          <w:w w:val="99"/>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30"/>
          <w:sz w:val="24"/>
          <w:szCs w:val="24"/>
          <w:lang w:eastAsia="en-GB"/>
        </w:rPr>
        <w:t xml:space="preserve"> </w:t>
      </w:r>
      <w:r w:rsidRPr="00AA4720">
        <w:rPr>
          <w:rFonts w:ascii="Arial" w:hAnsi="Arial" w:cs="Arial"/>
          <w:sz w:val="24"/>
          <w:szCs w:val="24"/>
          <w:lang w:eastAsia="en-GB"/>
        </w:rPr>
        <w:t>can</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then</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give</w:t>
      </w:r>
      <w:r w:rsidRPr="00AA4720">
        <w:rPr>
          <w:rFonts w:ascii="Arial" w:hAnsi="Arial" w:cs="Arial"/>
          <w:spacing w:val="3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Solicitor</w:t>
      </w:r>
      <w:r w:rsidRPr="00AA4720">
        <w:rPr>
          <w:rFonts w:ascii="Arial" w:hAnsi="Arial" w:cs="Arial"/>
          <w:spacing w:val="32"/>
          <w:sz w:val="24"/>
          <w:szCs w:val="24"/>
          <w:lang w:eastAsia="en-GB"/>
        </w:rPr>
        <w:t xml:space="preserve"> </w:t>
      </w:r>
      <w:r w:rsidRPr="00AA4720">
        <w:rPr>
          <w:rFonts w:ascii="Arial" w:hAnsi="Arial" w:cs="Arial"/>
          <w:sz w:val="24"/>
          <w:szCs w:val="24"/>
          <w:lang w:eastAsia="en-GB"/>
        </w:rPr>
        <w:t>an</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undertaking</w:t>
      </w:r>
      <w:r w:rsidRPr="00AA4720">
        <w:rPr>
          <w:rFonts w:ascii="Arial" w:hAnsi="Arial" w:cs="Arial"/>
          <w:spacing w:val="31"/>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33"/>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5"/>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36"/>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35"/>
          <w:sz w:val="24"/>
          <w:szCs w:val="24"/>
          <w:lang w:eastAsia="en-GB"/>
        </w:rPr>
        <w:t xml:space="preserve"> </w:t>
      </w:r>
      <w:r w:rsidRPr="00AA4720">
        <w:rPr>
          <w:rFonts w:ascii="Arial" w:hAnsi="Arial" w:cs="Arial"/>
          <w:sz w:val="24"/>
          <w:szCs w:val="24"/>
          <w:lang w:eastAsia="en-GB"/>
        </w:rPr>
        <w:t>be</w:t>
      </w:r>
      <w:r w:rsidRPr="00AA4720">
        <w:rPr>
          <w:rFonts w:ascii="Arial" w:hAnsi="Arial" w:cs="Arial"/>
          <w:spacing w:val="77"/>
          <w:w w:val="99"/>
          <w:sz w:val="24"/>
          <w:szCs w:val="24"/>
          <w:lang w:eastAsia="en-GB"/>
        </w:rPr>
        <w:t xml:space="preserve"> </w:t>
      </w:r>
      <w:r w:rsidRPr="00AA4720">
        <w:rPr>
          <w:rFonts w:ascii="Arial" w:hAnsi="Arial" w:cs="Arial"/>
          <w:sz w:val="24"/>
          <w:szCs w:val="24"/>
          <w:lang w:eastAsia="en-GB"/>
        </w:rPr>
        <w:t>removed.</w:t>
      </w:r>
      <w:r w:rsidRPr="00AA4720">
        <w:rPr>
          <w:rFonts w:ascii="Arial" w:hAnsi="Arial" w:cs="Arial"/>
          <w:spacing w:val="55"/>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5"/>
          <w:sz w:val="24"/>
          <w:szCs w:val="24"/>
          <w:lang w:eastAsia="en-GB"/>
        </w:rPr>
        <w:t xml:space="preserve"> </w:t>
      </w:r>
      <w:r w:rsidRPr="00AA4720">
        <w:rPr>
          <w:rFonts w:ascii="Arial" w:hAnsi="Arial" w:cs="Arial"/>
          <w:spacing w:val="-2"/>
          <w:sz w:val="24"/>
          <w:szCs w:val="24"/>
          <w:lang w:eastAsia="en-GB"/>
        </w:rPr>
        <w:t>will</w:t>
      </w:r>
      <w:r w:rsidRPr="00AA4720">
        <w:rPr>
          <w:rFonts w:ascii="Arial" w:hAnsi="Arial" w:cs="Arial"/>
          <w:spacing w:val="-5"/>
          <w:sz w:val="24"/>
          <w:szCs w:val="24"/>
          <w:lang w:eastAsia="en-GB"/>
        </w:rPr>
        <w:t xml:space="preserve"> </w:t>
      </w:r>
      <w:r w:rsidRPr="00AA4720">
        <w:rPr>
          <w:rFonts w:ascii="Arial" w:hAnsi="Arial" w:cs="Arial"/>
          <w:sz w:val="24"/>
          <w:szCs w:val="24"/>
          <w:lang w:eastAsia="en-GB"/>
        </w:rPr>
        <w:t>ensure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that</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sale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can</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go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ahead.</w:t>
      </w:r>
    </w:p>
    <w:p w14:paraId="30AE34BB"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0"/>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5"/>
          <w:sz w:val="24"/>
          <w:szCs w:val="24"/>
          <w:lang w:eastAsia="en-GB"/>
        </w:rPr>
        <w:t xml:space="preserve"> </w:t>
      </w:r>
      <w:r w:rsidRPr="00AA4720">
        <w:rPr>
          <w:rFonts w:ascii="Arial" w:hAnsi="Arial" w:cs="Arial"/>
          <w:sz w:val="24"/>
          <w:szCs w:val="24"/>
          <w:lang w:eastAsia="en-GB"/>
        </w:rPr>
        <w:t>removed</w:t>
      </w:r>
      <w:r w:rsidRPr="00AA4720">
        <w:rPr>
          <w:rFonts w:ascii="Arial" w:hAnsi="Arial" w:cs="Arial"/>
          <w:spacing w:val="-3"/>
          <w:sz w:val="24"/>
          <w:szCs w:val="24"/>
          <w:lang w:eastAsia="en-GB"/>
        </w:rPr>
        <w:t xml:space="preserve"> </w:t>
      </w:r>
      <w:r w:rsidRPr="00AA4720">
        <w:rPr>
          <w:rFonts w:ascii="Arial" w:hAnsi="Arial" w:cs="Arial"/>
          <w:sz w:val="24"/>
          <w:szCs w:val="24"/>
          <w:lang w:eastAsia="en-GB"/>
        </w:rPr>
        <w:t>by</w:t>
      </w:r>
      <w:r w:rsidRPr="00AA4720">
        <w:rPr>
          <w:rFonts w:ascii="Arial" w:hAnsi="Arial" w:cs="Arial"/>
          <w:spacing w:val="-7"/>
          <w:sz w:val="24"/>
          <w:szCs w:val="24"/>
          <w:lang w:eastAsia="en-GB"/>
        </w:rPr>
        <w:t xml:space="preserve"> </w:t>
      </w:r>
      <w:r w:rsidRPr="00AA4720">
        <w:rPr>
          <w:rFonts w:ascii="Arial" w:hAnsi="Arial" w:cs="Arial"/>
          <w:sz w:val="24"/>
          <w:szCs w:val="24"/>
          <w:lang w:eastAsia="en-GB"/>
        </w:rPr>
        <w:t>completing</w:t>
      </w:r>
      <w:r w:rsidRPr="00AA4720">
        <w:rPr>
          <w:rFonts w:ascii="Arial" w:hAnsi="Arial" w:cs="Arial"/>
          <w:spacing w:val="-6"/>
          <w:sz w:val="24"/>
          <w:szCs w:val="24"/>
          <w:lang w:eastAsia="en-GB"/>
        </w:rPr>
        <w:t xml:space="preserve"> </w:t>
      </w:r>
      <w:r w:rsidRPr="00AA4720">
        <w:rPr>
          <w:rFonts w:ascii="Arial" w:hAnsi="Arial" w:cs="Arial"/>
          <w:sz w:val="24"/>
          <w:szCs w:val="24"/>
          <w:lang w:eastAsia="en-GB"/>
        </w:rPr>
        <w:t>form</w:t>
      </w:r>
      <w:r w:rsidRPr="00AA4720">
        <w:rPr>
          <w:rFonts w:ascii="Arial" w:hAnsi="Arial" w:cs="Arial"/>
          <w:spacing w:val="-5"/>
          <w:sz w:val="24"/>
          <w:szCs w:val="24"/>
          <w:lang w:eastAsia="en-GB"/>
        </w:rPr>
        <w:t xml:space="preserve"> </w:t>
      </w:r>
      <w:r w:rsidRPr="00AA4720">
        <w:rPr>
          <w:rFonts w:ascii="Arial" w:hAnsi="Arial" w:cs="Arial"/>
          <w:sz w:val="24"/>
          <w:szCs w:val="24"/>
          <w:lang w:eastAsia="en-GB"/>
        </w:rPr>
        <w:t>K11</w:t>
      </w:r>
      <w:r w:rsidRPr="00AA4720">
        <w:rPr>
          <w:rFonts w:ascii="Arial" w:hAnsi="Arial" w:cs="Arial"/>
          <w:spacing w:val="-4"/>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3"/>
          <w:sz w:val="24"/>
          <w:szCs w:val="24"/>
          <w:lang w:eastAsia="en-GB"/>
        </w:rPr>
        <w:t xml:space="preserve"> </w:t>
      </w:r>
      <w:r w:rsidRPr="00AA4720">
        <w:rPr>
          <w:rFonts w:ascii="Arial" w:hAnsi="Arial" w:cs="Arial"/>
          <w:sz w:val="24"/>
          <w:szCs w:val="24"/>
          <w:lang w:eastAsia="en-GB"/>
        </w:rPr>
        <w:t>Land</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60"/>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fee</w:t>
      </w:r>
      <w:r w:rsidRPr="00AA4720">
        <w:rPr>
          <w:rFonts w:ascii="Arial" w:hAnsi="Arial" w:cs="Arial"/>
          <w:spacing w:val="28"/>
          <w:w w:val="99"/>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9"/>
          <w:sz w:val="24"/>
          <w:szCs w:val="24"/>
          <w:lang w:eastAsia="en-GB"/>
        </w:rPr>
        <w:t xml:space="preserve"> </w:t>
      </w:r>
      <w:r w:rsidRPr="00AA4720">
        <w:rPr>
          <w:rFonts w:ascii="Arial" w:hAnsi="Arial" w:cs="Arial"/>
          <w:sz w:val="24"/>
          <w:szCs w:val="24"/>
          <w:lang w:eastAsia="en-GB"/>
        </w:rPr>
        <w:t>currently</w:t>
      </w:r>
      <w:r w:rsidRPr="00AA4720">
        <w:rPr>
          <w:rFonts w:ascii="Arial" w:hAnsi="Arial" w:cs="Arial"/>
          <w:spacing w:val="-11"/>
          <w:sz w:val="24"/>
          <w:szCs w:val="24"/>
          <w:lang w:eastAsia="en-GB"/>
        </w:rPr>
        <w:t xml:space="preserve"> </w:t>
      </w:r>
      <w:r w:rsidRPr="00AA4720">
        <w:rPr>
          <w:rFonts w:ascii="Arial" w:hAnsi="Arial" w:cs="Arial"/>
          <w:sz w:val="24"/>
          <w:szCs w:val="24"/>
          <w:lang w:eastAsia="en-GB"/>
        </w:rPr>
        <w:t>£1.00.</w:t>
      </w:r>
    </w:p>
    <w:p w14:paraId="2629B59D"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75" w:lineRule="auto"/>
        <w:ind w:right="112"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Land</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Registry</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send</w:t>
      </w:r>
      <w:r w:rsidRPr="00AA4720">
        <w:rPr>
          <w:rFonts w:ascii="Arial" w:hAnsi="Arial" w:cs="Arial"/>
          <w:spacing w:val="12"/>
          <w:sz w:val="24"/>
          <w:szCs w:val="24"/>
          <w:lang w:eastAsia="en-GB"/>
        </w:rPr>
        <w:t xml:space="preserve"> </w:t>
      </w:r>
      <w:r w:rsidRPr="00AA4720">
        <w:rPr>
          <w:rFonts w:ascii="Arial" w:hAnsi="Arial" w:cs="Arial"/>
          <w:sz w:val="24"/>
          <w:szCs w:val="24"/>
          <w:lang w:eastAsia="en-GB"/>
        </w:rPr>
        <w:t>form</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K22</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notifying</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13"/>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53"/>
          <w:w w:val="99"/>
          <w:sz w:val="24"/>
          <w:szCs w:val="24"/>
          <w:lang w:eastAsia="en-GB"/>
        </w:rPr>
        <w:t xml:space="preserve"> </w:t>
      </w:r>
      <w:r w:rsidRPr="00AA4720">
        <w:rPr>
          <w:rFonts w:ascii="Arial" w:hAnsi="Arial" w:cs="Arial"/>
          <w:sz w:val="24"/>
          <w:szCs w:val="24"/>
          <w:lang w:eastAsia="en-GB"/>
        </w:rPr>
        <w:t>has</w:t>
      </w:r>
      <w:r w:rsidRPr="00AA4720">
        <w:rPr>
          <w:rFonts w:ascii="Arial" w:hAnsi="Arial" w:cs="Arial"/>
          <w:spacing w:val="-10"/>
          <w:sz w:val="24"/>
          <w:szCs w:val="24"/>
          <w:lang w:eastAsia="en-GB"/>
        </w:rPr>
        <w:t xml:space="preserve"> </w:t>
      </w:r>
      <w:r w:rsidRPr="00AA4720">
        <w:rPr>
          <w:rFonts w:ascii="Arial" w:hAnsi="Arial" w:cs="Arial"/>
          <w:sz w:val="24"/>
          <w:szCs w:val="24"/>
          <w:lang w:eastAsia="en-GB"/>
        </w:rPr>
        <w:t>been</w:t>
      </w:r>
      <w:r w:rsidRPr="00AA4720">
        <w:rPr>
          <w:rFonts w:ascii="Arial" w:hAnsi="Arial" w:cs="Arial"/>
          <w:spacing w:val="-11"/>
          <w:sz w:val="24"/>
          <w:szCs w:val="24"/>
          <w:lang w:eastAsia="en-GB"/>
        </w:rPr>
        <w:t xml:space="preserve"> </w:t>
      </w:r>
      <w:r w:rsidRPr="00AA4720">
        <w:rPr>
          <w:rFonts w:ascii="Arial" w:hAnsi="Arial" w:cs="Arial"/>
          <w:spacing w:val="-1"/>
          <w:sz w:val="24"/>
          <w:szCs w:val="24"/>
          <w:lang w:eastAsia="en-GB"/>
        </w:rPr>
        <w:t>removed.</w:t>
      </w:r>
    </w:p>
    <w:p w14:paraId="29290D0C"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26E64400" w14:textId="77777777" w:rsidR="00AA4720" w:rsidRPr="00AA4720" w:rsidRDefault="00AA4720" w:rsidP="00AA4720">
      <w:pPr>
        <w:widowControl w:val="0"/>
        <w:kinsoku w:val="0"/>
        <w:overflowPunct w:val="0"/>
        <w:autoSpaceDE w:val="0"/>
        <w:autoSpaceDN w:val="0"/>
        <w:adjustRightInd w:val="0"/>
        <w:spacing w:after="0" w:line="240" w:lineRule="auto"/>
        <w:rPr>
          <w:rFonts w:ascii="Arial" w:hAnsi="Arial" w:cs="Arial"/>
          <w:sz w:val="24"/>
          <w:szCs w:val="24"/>
          <w:lang w:eastAsia="en-GB"/>
        </w:rPr>
      </w:pPr>
    </w:p>
    <w:p w14:paraId="6ACB8824" w14:textId="77777777" w:rsidR="00AA4720" w:rsidRPr="00AA4720" w:rsidRDefault="00AA4720" w:rsidP="00AA4720">
      <w:pPr>
        <w:widowControl w:val="0"/>
        <w:numPr>
          <w:ilvl w:val="0"/>
          <w:numId w:val="16"/>
        </w:numPr>
        <w:tabs>
          <w:tab w:val="left" w:pos="480"/>
        </w:tabs>
        <w:kinsoku w:val="0"/>
        <w:overflowPunct w:val="0"/>
        <w:autoSpaceDE w:val="0"/>
        <w:autoSpaceDN w:val="0"/>
        <w:adjustRightInd w:val="0"/>
        <w:spacing w:before="198" w:after="0" w:line="240" w:lineRule="auto"/>
        <w:outlineLvl w:val="2"/>
        <w:rPr>
          <w:rFonts w:ascii="Arial" w:hAnsi="Arial" w:cs="Arial"/>
          <w:sz w:val="24"/>
          <w:szCs w:val="24"/>
          <w:lang w:eastAsia="en-GB"/>
        </w:rPr>
      </w:pPr>
      <w:r w:rsidRPr="00AA4720">
        <w:rPr>
          <w:rFonts w:ascii="Arial" w:hAnsi="Arial" w:cs="Arial"/>
          <w:b/>
          <w:bCs/>
          <w:spacing w:val="-1"/>
          <w:sz w:val="24"/>
          <w:szCs w:val="24"/>
          <w:lang w:eastAsia="en-GB"/>
        </w:rPr>
        <w:t>Continuing</w:t>
      </w:r>
      <w:r w:rsidRPr="00AA4720">
        <w:rPr>
          <w:rFonts w:ascii="Arial" w:hAnsi="Arial" w:cs="Arial"/>
          <w:b/>
          <w:bCs/>
          <w:spacing w:val="-25"/>
          <w:sz w:val="24"/>
          <w:szCs w:val="24"/>
          <w:lang w:eastAsia="en-GB"/>
        </w:rPr>
        <w:t xml:space="preserve"> </w:t>
      </w:r>
      <w:r w:rsidRPr="00AA4720">
        <w:rPr>
          <w:rFonts w:ascii="Arial" w:hAnsi="Arial" w:cs="Arial"/>
          <w:b/>
          <w:bCs/>
          <w:spacing w:val="-1"/>
          <w:sz w:val="24"/>
          <w:szCs w:val="24"/>
          <w:lang w:eastAsia="en-GB"/>
        </w:rPr>
        <w:t>Healthcare</w:t>
      </w:r>
    </w:p>
    <w:p w14:paraId="1D32CC9C" w14:textId="77777777" w:rsidR="00AA4720" w:rsidRPr="00AA4720" w:rsidRDefault="00AA4720" w:rsidP="00AA4720">
      <w:pPr>
        <w:widowControl w:val="0"/>
        <w:kinsoku w:val="0"/>
        <w:overflowPunct w:val="0"/>
        <w:autoSpaceDE w:val="0"/>
        <w:autoSpaceDN w:val="0"/>
        <w:adjustRightInd w:val="0"/>
        <w:spacing w:before="10" w:after="0" w:line="240" w:lineRule="auto"/>
        <w:rPr>
          <w:rFonts w:ascii="Arial" w:hAnsi="Arial" w:cs="Arial"/>
          <w:b/>
          <w:bCs/>
          <w:sz w:val="20"/>
          <w:szCs w:val="20"/>
          <w:lang w:eastAsia="en-GB"/>
        </w:rPr>
      </w:pPr>
    </w:p>
    <w:p w14:paraId="40E03624"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after="0" w:line="240" w:lineRule="auto"/>
        <w:ind w:right="109" w:hanging="734"/>
        <w:jc w:val="both"/>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deferred</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payment</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cannot</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cease</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just</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because</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full</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continuing</w:t>
      </w:r>
      <w:r w:rsidRPr="00AA4720">
        <w:rPr>
          <w:rFonts w:ascii="Arial" w:hAnsi="Arial" w:cs="Arial"/>
          <w:spacing w:val="14"/>
          <w:sz w:val="24"/>
          <w:szCs w:val="24"/>
          <w:lang w:eastAsia="en-GB"/>
        </w:rPr>
        <w:t xml:space="preserve"> </w:t>
      </w:r>
      <w:r w:rsidRPr="00AA4720">
        <w:rPr>
          <w:rFonts w:ascii="Arial" w:hAnsi="Arial" w:cs="Arial"/>
          <w:sz w:val="24"/>
          <w:szCs w:val="24"/>
          <w:lang w:eastAsia="en-GB"/>
        </w:rPr>
        <w:t>health</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care</w:t>
      </w:r>
      <w:r w:rsidRPr="00AA4720">
        <w:rPr>
          <w:rFonts w:ascii="Arial" w:hAnsi="Arial" w:cs="Arial"/>
          <w:spacing w:val="52"/>
          <w:w w:val="99"/>
          <w:sz w:val="24"/>
          <w:szCs w:val="24"/>
          <w:lang w:eastAsia="en-GB"/>
        </w:rPr>
        <w:t xml:space="preserve"> </w:t>
      </w:r>
      <w:r w:rsidRPr="00AA4720">
        <w:rPr>
          <w:rFonts w:ascii="Arial" w:hAnsi="Arial" w:cs="Arial"/>
          <w:sz w:val="24"/>
          <w:szCs w:val="24"/>
          <w:lang w:eastAsia="en-GB"/>
        </w:rPr>
        <w:t>funding</w:t>
      </w:r>
      <w:r w:rsidRPr="00AA4720">
        <w:rPr>
          <w:rFonts w:ascii="Arial" w:hAnsi="Arial" w:cs="Arial"/>
          <w:spacing w:val="1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awarded</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and</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no</w:t>
      </w:r>
      <w:r w:rsidRPr="00AA4720">
        <w:rPr>
          <w:rFonts w:ascii="Arial" w:hAnsi="Arial" w:cs="Arial"/>
          <w:spacing w:val="15"/>
          <w:sz w:val="24"/>
          <w:szCs w:val="24"/>
          <w:lang w:eastAsia="en-GB"/>
        </w:rPr>
        <w:t xml:space="preserve"> </w:t>
      </w:r>
      <w:r w:rsidRPr="00AA4720">
        <w:rPr>
          <w:rFonts w:ascii="Arial" w:hAnsi="Arial" w:cs="Arial"/>
          <w:sz w:val="24"/>
          <w:szCs w:val="24"/>
          <w:lang w:eastAsia="en-GB"/>
        </w:rPr>
        <w:t>funding</w:t>
      </w:r>
      <w:r w:rsidRPr="00AA4720">
        <w:rPr>
          <w:rFonts w:ascii="Arial" w:hAnsi="Arial" w:cs="Arial"/>
          <w:spacing w:val="16"/>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due</w:t>
      </w:r>
      <w:r w:rsidRPr="00AA4720">
        <w:rPr>
          <w:rFonts w:ascii="Arial" w:hAnsi="Arial" w:cs="Arial"/>
          <w:spacing w:val="16"/>
          <w:sz w:val="24"/>
          <w:szCs w:val="24"/>
          <w:lang w:eastAsia="en-GB"/>
        </w:rPr>
        <w:t xml:space="preserve"> </w:t>
      </w:r>
      <w:r w:rsidRPr="00AA4720">
        <w:rPr>
          <w:rFonts w:ascii="Arial" w:hAnsi="Arial" w:cs="Arial"/>
          <w:sz w:val="24"/>
          <w:szCs w:val="24"/>
          <w:lang w:eastAsia="en-GB"/>
        </w:rPr>
        <w:t>from</w:t>
      </w:r>
      <w:r w:rsidRPr="00AA4720">
        <w:rPr>
          <w:rFonts w:ascii="Arial" w:hAnsi="Arial" w:cs="Arial"/>
          <w:spacing w:val="18"/>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authority.</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It</w:t>
      </w:r>
      <w:r w:rsidRPr="00AA4720">
        <w:rPr>
          <w:rFonts w:ascii="Arial" w:hAnsi="Arial" w:cs="Arial"/>
          <w:spacing w:val="17"/>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good</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practice</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ask</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for</w:t>
      </w:r>
      <w:r w:rsidRPr="00AA4720">
        <w:rPr>
          <w:rFonts w:ascii="Arial" w:hAnsi="Arial" w:cs="Arial"/>
          <w:spacing w:val="22"/>
          <w:sz w:val="24"/>
          <w:szCs w:val="24"/>
          <w:lang w:eastAsia="en-GB"/>
        </w:rPr>
        <w:t xml:space="preserve"> </w:t>
      </w:r>
      <w:r w:rsidRPr="00AA4720">
        <w:rPr>
          <w:rFonts w:ascii="Arial" w:hAnsi="Arial" w:cs="Arial"/>
          <w:spacing w:val="-1"/>
          <w:sz w:val="24"/>
          <w:szCs w:val="24"/>
          <w:lang w:eastAsia="en-GB"/>
        </w:rPr>
        <w:t>voluntary</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payments</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to</w:t>
      </w:r>
      <w:r w:rsidRPr="00AA4720">
        <w:rPr>
          <w:rFonts w:ascii="Arial" w:hAnsi="Arial" w:cs="Arial"/>
          <w:spacing w:val="23"/>
          <w:sz w:val="24"/>
          <w:szCs w:val="24"/>
          <w:lang w:eastAsia="en-GB"/>
        </w:rPr>
        <w:t xml:space="preserve"> </w:t>
      </w:r>
      <w:r w:rsidRPr="00AA4720">
        <w:rPr>
          <w:rFonts w:ascii="Arial" w:hAnsi="Arial" w:cs="Arial"/>
          <w:sz w:val="24"/>
          <w:szCs w:val="24"/>
          <w:lang w:eastAsia="en-GB"/>
        </w:rPr>
        <w:t>continue,</w:t>
      </w:r>
      <w:r w:rsidRPr="00AA4720">
        <w:rPr>
          <w:rFonts w:ascii="Arial" w:hAnsi="Arial" w:cs="Arial"/>
          <w:spacing w:val="23"/>
          <w:sz w:val="24"/>
          <w:szCs w:val="24"/>
          <w:lang w:eastAsia="en-GB"/>
        </w:rPr>
        <w:t xml:space="preserve"> </w:t>
      </w:r>
      <w:r w:rsidRPr="00AA4720">
        <w:rPr>
          <w:rFonts w:ascii="Arial" w:hAnsi="Arial" w:cs="Arial"/>
          <w:spacing w:val="-1"/>
          <w:sz w:val="24"/>
          <w:szCs w:val="24"/>
          <w:lang w:eastAsia="en-GB"/>
        </w:rPr>
        <w:t>wherever</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possible,</w:t>
      </w:r>
      <w:r w:rsidRPr="00AA4720">
        <w:rPr>
          <w:rFonts w:ascii="Arial" w:hAnsi="Arial" w:cs="Arial"/>
          <w:spacing w:val="40"/>
          <w:w w:val="99"/>
          <w:sz w:val="24"/>
          <w:szCs w:val="24"/>
          <w:lang w:eastAsia="en-GB"/>
        </w:rPr>
        <w:t xml:space="preserve"> </w:t>
      </w:r>
      <w:r w:rsidRPr="00AA4720">
        <w:rPr>
          <w:rFonts w:ascii="Arial" w:hAnsi="Arial" w:cs="Arial"/>
          <w:sz w:val="24"/>
          <w:szCs w:val="24"/>
          <w:lang w:eastAsia="en-GB"/>
        </w:rPr>
        <w:t>pointing</w:t>
      </w:r>
      <w:r w:rsidRPr="00AA4720">
        <w:rPr>
          <w:rFonts w:ascii="Arial" w:hAnsi="Arial" w:cs="Arial"/>
          <w:spacing w:val="18"/>
          <w:sz w:val="24"/>
          <w:szCs w:val="24"/>
          <w:lang w:eastAsia="en-GB"/>
        </w:rPr>
        <w:t xml:space="preserve"> </w:t>
      </w:r>
      <w:r w:rsidRPr="00AA4720">
        <w:rPr>
          <w:rFonts w:ascii="Arial" w:hAnsi="Arial" w:cs="Arial"/>
          <w:sz w:val="24"/>
          <w:szCs w:val="24"/>
          <w:lang w:eastAsia="en-GB"/>
        </w:rPr>
        <w:t>out</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that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this</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19"/>
          <w:sz w:val="24"/>
          <w:szCs w:val="24"/>
          <w:lang w:eastAsia="en-GB"/>
        </w:rPr>
        <w:t xml:space="preserve"> </w:t>
      </w:r>
      <w:r w:rsidRPr="00AA4720">
        <w:rPr>
          <w:rFonts w:ascii="Arial" w:hAnsi="Arial" w:cs="Arial"/>
          <w:sz w:val="24"/>
          <w:szCs w:val="24"/>
          <w:lang w:eastAsia="en-GB"/>
        </w:rPr>
        <w:t>reduce</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19"/>
          <w:sz w:val="24"/>
          <w:szCs w:val="24"/>
          <w:lang w:eastAsia="en-GB"/>
        </w:rPr>
        <w:t xml:space="preserve"> </w:t>
      </w:r>
      <w:r w:rsidRPr="00AA4720">
        <w:rPr>
          <w:rFonts w:ascii="Arial" w:hAnsi="Arial" w:cs="Arial"/>
          <w:spacing w:val="-1"/>
          <w:sz w:val="24"/>
          <w:szCs w:val="24"/>
          <w:lang w:eastAsia="en-GB"/>
        </w:rPr>
        <w:t>amount</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22"/>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20"/>
          <w:sz w:val="24"/>
          <w:szCs w:val="24"/>
          <w:lang w:eastAsia="en-GB"/>
        </w:rPr>
        <w:t xml:space="preserve"> </w:t>
      </w:r>
      <w:r w:rsidRPr="00AA4720">
        <w:rPr>
          <w:rFonts w:ascii="Arial" w:hAnsi="Arial" w:cs="Arial"/>
          <w:spacing w:val="-1"/>
          <w:sz w:val="24"/>
          <w:szCs w:val="24"/>
          <w:lang w:eastAsia="en-GB"/>
        </w:rPr>
        <w:t>accrued</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17"/>
          <w:sz w:val="24"/>
          <w:szCs w:val="24"/>
          <w:lang w:eastAsia="en-GB"/>
        </w:rPr>
        <w:t xml:space="preserve"> </w:t>
      </w:r>
      <w:r w:rsidRPr="00AA4720">
        <w:rPr>
          <w:rFonts w:ascii="Arial" w:hAnsi="Arial" w:cs="Arial"/>
          <w:sz w:val="24"/>
          <w:szCs w:val="24"/>
          <w:lang w:eastAsia="en-GB"/>
        </w:rPr>
        <w:t>set</w:t>
      </w:r>
      <w:r w:rsidRPr="00AA4720">
        <w:rPr>
          <w:rFonts w:ascii="Arial" w:hAnsi="Arial" w:cs="Arial"/>
          <w:spacing w:val="20"/>
          <w:sz w:val="24"/>
          <w:szCs w:val="24"/>
          <w:lang w:eastAsia="en-GB"/>
        </w:rPr>
        <w:t xml:space="preserve"> </w:t>
      </w:r>
      <w:r w:rsidRPr="00AA4720">
        <w:rPr>
          <w:rFonts w:ascii="Arial" w:hAnsi="Arial" w:cs="Arial"/>
          <w:sz w:val="24"/>
          <w:szCs w:val="24"/>
          <w:lang w:eastAsia="en-GB"/>
        </w:rPr>
        <w:t>against</w:t>
      </w:r>
      <w:r w:rsidRPr="00AA4720">
        <w:rPr>
          <w:rFonts w:ascii="Arial" w:hAnsi="Arial" w:cs="Arial"/>
          <w:spacing w:val="41"/>
          <w:w w:val="99"/>
          <w:sz w:val="24"/>
          <w:szCs w:val="24"/>
          <w:lang w:eastAsia="en-GB"/>
        </w:rPr>
        <w:t xml:space="preserve"> </w:t>
      </w: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value</w:t>
      </w:r>
      <w:r w:rsidRPr="00AA4720">
        <w:rPr>
          <w:rFonts w:ascii="Arial" w:hAnsi="Arial" w:cs="Arial"/>
          <w:spacing w:val="-7"/>
          <w:sz w:val="24"/>
          <w:szCs w:val="24"/>
          <w:lang w:eastAsia="en-GB"/>
        </w:rPr>
        <w:t xml:space="preserve"> </w:t>
      </w:r>
      <w:r w:rsidRPr="00AA4720">
        <w:rPr>
          <w:rFonts w:ascii="Arial" w:hAnsi="Arial" w:cs="Arial"/>
          <w:spacing w:val="-1"/>
          <w:sz w:val="24"/>
          <w:szCs w:val="24"/>
          <w:lang w:eastAsia="en-GB"/>
        </w:rPr>
        <w:t>of</w:t>
      </w:r>
      <w:r w:rsidRPr="00AA4720">
        <w:rPr>
          <w:rFonts w:ascii="Arial" w:hAnsi="Arial" w:cs="Arial"/>
          <w:spacing w:val="-4"/>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property.</w:t>
      </w:r>
    </w:p>
    <w:p w14:paraId="7489E921" w14:textId="77777777" w:rsidR="00AA4720" w:rsidRPr="00AA4720" w:rsidRDefault="00AA4720" w:rsidP="00AA4720">
      <w:pPr>
        <w:widowControl w:val="0"/>
        <w:numPr>
          <w:ilvl w:val="1"/>
          <w:numId w:val="16"/>
        </w:numPr>
        <w:tabs>
          <w:tab w:val="left" w:pos="855"/>
        </w:tabs>
        <w:kinsoku w:val="0"/>
        <w:overflowPunct w:val="0"/>
        <w:autoSpaceDE w:val="0"/>
        <w:autoSpaceDN w:val="0"/>
        <w:adjustRightInd w:val="0"/>
        <w:spacing w:before="202" w:after="0" w:line="240" w:lineRule="auto"/>
        <w:ind w:hanging="734"/>
        <w:rPr>
          <w:rFonts w:ascii="Arial" w:hAnsi="Arial" w:cs="Arial"/>
          <w:sz w:val="24"/>
          <w:szCs w:val="24"/>
          <w:lang w:eastAsia="en-GB"/>
        </w:rPr>
      </w:pPr>
      <w:r w:rsidRPr="00AA4720">
        <w:rPr>
          <w:rFonts w:ascii="Arial" w:hAnsi="Arial" w:cs="Arial"/>
          <w:sz w:val="24"/>
          <w:szCs w:val="24"/>
          <w:lang w:eastAsia="en-GB"/>
        </w:rPr>
        <w:t>The</w:t>
      </w:r>
      <w:r w:rsidRPr="00AA4720">
        <w:rPr>
          <w:rFonts w:ascii="Arial" w:hAnsi="Arial" w:cs="Arial"/>
          <w:spacing w:val="-5"/>
          <w:sz w:val="24"/>
          <w:szCs w:val="24"/>
          <w:lang w:eastAsia="en-GB"/>
        </w:rPr>
        <w:t xml:space="preserve"> </w:t>
      </w:r>
      <w:r w:rsidRPr="00AA4720">
        <w:rPr>
          <w:rFonts w:ascii="Arial" w:hAnsi="Arial" w:cs="Arial"/>
          <w:sz w:val="24"/>
          <w:szCs w:val="24"/>
          <w:lang w:eastAsia="en-GB"/>
        </w:rPr>
        <w:t>local</w:t>
      </w:r>
      <w:r w:rsidRPr="00AA4720">
        <w:rPr>
          <w:rFonts w:ascii="Arial" w:hAnsi="Arial" w:cs="Arial"/>
          <w:spacing w:val="-9"/>
          <w:sz w:val="24"/>
          <w:szCs w:val="24"/>
          <w:lang w:eastAsia="en-GB"/>
        </w:rPr>
        <w:t xml:space="preserve"> </w:t>
      </w:r>
      <w:r w:rsidRPr="00AA4720">
        <w:rPr>
          <w:rFonts w:ascii="Arial" w:hAnsi="Arial" w:cs="Arial"/>
          <w:sz w:val="24"/>
          <w:szCs w:val="24"/>
          <w:lang w:eastAsia="en-GB"/>
        </w:rPr>
        <w:t>authority</w:t>
      </w:r>
      <w:r w:rsidRPr="00AA4720">
        <w:rPr>
          <w:rFonts w:ascii="Arial" w:hAnsi="Arial" w:cs="Arial"/>
          <w:spacing w:val="-8"/>
          <w:sz w:val="24"/>
          <w:szCs w:val="24"/>
          <w:lang w:eastAsia="en-GB"/>
        </w:rPr>
        <w:t xml:space="preserve"> </w:t>
      </w:r>
      <w:r w:rsidRPr="00AA4720">
        <w:rPr>
          <w:rFonts w:ascii="Arial" w:hAnsi="Arial" w:cs="Arial"/>
          <w:spacing w:val="-1"/>
          <w:sz w:val="24"/>
          <w:szCs w:val="24"/>
          <w:lang w:eastAsia="en-GB"/>
        </w:rPr>
        <w:t>will</w:t>
      </w:r>
      <w:r w:rsidRPr="00AA4720">
        <w:rPr>
          <w:rFonts w:ascii="Arial" w:hAnsi="Arial" w:cs="Arial"/>
          <w:spacing w:val="-4"/>
          <w:sz w:val="24"/>
          <w:szCs w:val="24"/>
          <w:lang w:eastAsia="en-GB"/>
        </w:rPr>
        <w:t xml:space="preserve"> </w:t>
      </w:r>
      <w:r w:rsidRPr="00AA4720">
        <w:rPr>
          <w:rFonts w:ascii="Arial" w:hAnsi="Arial" w:cs="Arial"/>
          <w:sz w:val="24"/>
          <w:szCs w:val="24"/>
          <w:lang w:eastAsia="en-GB"/>
        </w:rPr>
        <w:t>continue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to</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charge</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interest</w:t>
      </w:r>
      <w:r w:rsidRPr="00AA4720">
        <w:rPr>
          <w:rFonts w:ascii="Arial" w:hAnsi="Arial" w:cs="Arial"/>
          <w:spacing w:val="-5"/>
          <w:sz w:val="24"/>
          <w:szCs w:val="24"/>
          <w:lang w:eastAsia="en-GB"/>
        </w:rPr>
        <w:t xml:space="preserve"> </w:t>
      </w:r>
      <w:r w:rsidRPr="00AA4720">
        <w:rPr>
          <w:rFonts w:ascii="Arial" w:hAnsi="Arial" w:cs="Arial"/>
          <w:sz w:val="24"/>
          <w:szCs w:val="24"/>
          <w:lang w:eastAsia="en-GB"/>
        </w:rPr>
        <w:t>until</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the</w:t>
      </w:r>
      <w:r w:rsidRPr="00AA4720">
        <w:rPr>
          <w:rFonts w:ascii="Arial" w:hAnsi="Arial" w:cs="Arial"/>
          <w:spacing w:val="-7"/>
          <w:sz w:val="24"/>
          <w:szCs w:val="24"/>
          <w:lang w:eastAsia="en-GB"/>
        </w:rPr>
        <w:t xml:space="preserve"> </w:t>
      </w:r>
      <w:r w:rsidRPr="00AA4720">
        <w:rPr>
          <w:rFonts w:ascii="Arial" w:hAnsi="Arial" w:cs="Arial"/>
          <w:sz w:val="24"/>
          <w:szCs w:val="24"/>
          <w:lang w:eastAsia="en-GB"/>
        </w:rPr>
        <w:t>debt</w:t>
      </w:r>
      <w:r w:rsidRPr="00AA4720">
        <w:rPr>
          <w:rFonts w:ascii="Arial" w:hAnsi="Arial" w:cs="Arial"/>
          <w:spacing w:val="-5"/>
          <w:sz w:val="24"/>
          <w:szCs w:val="24"/>
          <w:lang w:eastAsia="en-GB"/>
        </w:rPr>
        <w:t xml:space="preserve"> </w:t>
      </w:r>
      <w:r w:rsidRPr="00AA4720">
        <w:rPr>
          <w:rFonts w:ascii="Arial" w:hAnsi="Arial" w:cs="Arial"/>
          <w:spacing w:val="-1"/>
          <w:sz w:val="24"/>
          <w:szCs w:val="24"/>
          <w:lang w:eastAsia="en-GB"/>
        </w:rPr>
        <w:t>is</w:t>
      </w:r>
      <w:r w:rsidRPr="00AA4720">
        <w:rPr>
          <w:rFonts w:ascii="Arial" w:hAnsi="Arial" w:cs="Arial"/>
          <w:spacing w:val="-6"/>
          <w:sz w:val="24"/>
          <w:szCs w:val="24"/>
          <w:lang w:eastAsia="en-GB"/>
        </w:rPr>
        <w:t xml:space="preserve"> </w:t>
      </w:r>
      <w:r w:rsidRPr="00AA4720">
        <w:rPr>
          <w:rFonts w:ascii="Arial" w:hAnsi="Arial" w:cs="Arial"/>
          <w:spacing w:val="-1"/>
          <w:sz w:val="24"/>
          <w:szCs w:val="24"/>
          <w:lang w:eastAsia="en-GB"/>
        </w:rPr>
        <w:t>cleared.</w:t>
      </w:r>
    </w:p>
    <w:p w14:paraId="69C17FF6"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3F56ECA4"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04C1151E"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7E53C296"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6E5CF883"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7FB6BBE3"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2052EEE0" w14:textId="77777777" w:rsidR="00AA4720" w:rsidRPr="00AA4720" w:rsidRDefault="00AA4720" w:rsidP="00AA4720">
      <w:pPr>
        <w:widowControl w:val="0"/>
        <w:kinsoku w:val="0"/>
        <w:overflowPunct w:val="0"/>
        <w:autoSpaceDE w:val="0"/>
        <w:autoSpaceDN w:val="0"/>
        <w:adjustRightInd w:val="0"/>
        <w:spacing w:before="184" w:after="0" w:line="240" w:lineRule="auto"/>
        <w:outlineLvl w:val="0"/>
        <w:rPr>
          <w:rFonts w:ascii="Arial" w:hAnsi="Arial" w:cs="Arial"/>
          <w:b/>
          <w:bCs/>
          <w:sz w:val="32"/>
          <w:szCs w:val="32"/>
          <w:lang w:eastAsia="en-GB"/>
        </w:rPr>
      </w:pPr>
    </w:p>
    <w:p w14:paraId="28A2C125"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06D88402"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3B4CF2DB"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120D82E5"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B633BAC"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18F4FCF8"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09997483"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5F1784D4"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44F9E8C"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1D82190F"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30810C5"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07781183"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4448E0E"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750A8327"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F5667BB"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0D62E74"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53C0D07C"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70B15AA"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6F4AF4D2"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99F02DE"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543DCBC0"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61BE5B11"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5EB87E9B"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66DDDB92"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683D5304"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13A6BEA3"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7EEC2231"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43E8ADBB"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505DC98E"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390A38A2"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582B75D8"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1654B4E4"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4AAC4500"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4DDFF75A"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421162F"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245CBE6D"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15021BAA" w14:textId="77777777" w:rsidR="00AA4720" w:rsidRPr="00AA4720" w:rsidRDefault="00AA4720" w:rsidP="00AA4720">
      <w:pPr>
        <w:widowControl w:val="0"/>
        <w:autoSpaceDE w:val="0"/>
        <w:autoSpaceDN w:val="0"/>
        <w:adjustRightInd w:val="0"/>
        <w:spacing w:after="0" w:line="240" w:lineRule="auto"/>
        <w:rPr>
          <w:rFonts w:ascii="Times New Roman" w:hAnsi="Times New Roman" w:cs="Times New Roman"/>
          <w:sz w:val="24"/>
          <w:szCs w:val="24"/>
          <w:lang w:eastAsia="en-GB"/>
        </w:rPr>
      </w:pPr>
    </w:p>
    <w:p w14:paraId="0CEC07DA" w14:textId="77777777" w:rsidR="003E2F55" w:rsidRDefault="003E2F55"/>
    <w:sectPr w:rsidR="003E2F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EBAA" w14:textId="77777777" w:rsidR="00AA4720" w:rsidRDefault="00AA4720" w:rsidP="00AA4720">
      <w:pPr>
        <w:spacing w:after="0" w:line="240" w:lineRule="auto"/>
      </w:pPr>
      <w:r>
        <w:separator/>
      </w:r>
    </w:p>
  </w:endnote>
  <w:endnote w:type="continuationSeparator" w:id="0">
    <w:p w14:paraId="2569F833" w14:textId="77777777" w:rsidR="00AA4720" w:rsidRDefault="00AA4720" w:rsidP="00AA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A34D" w14:textId="77777777" w:rsidR="00373725" w:rsidRDefault="0037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49BC" w14:textId="77777777" w:rsidR="007B63BC" w:rsidRDefault="00373725">
    <w:pPr>
      <w:pStyle w:val="BodyText"/>
      <w:kinsoku w:val="0"/>
      <w:overflowPunct w:val="0"/>
      <w:spacing w:line="14" w:lineRule="auto"/>
      <w:ind w:left="0" w:firstLine="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3A4F" w14:textId="77777777" w:rsidR="00373725" w:rsidRDefault="0037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0B0D" w14:textId="77777777" w:rsidR="00AA4720" w:rsidRDefault="00AA4720" w:rsidP="00AA4720">
      <w:pPr>
        <w:spacing w:after="0" w:line="240" w:lineRule="auto"/>
      </w:pPr>
      <w:r>
        <w:separator/>
      </w:r>
    </w:p>
  </w:footnote>
  <w:footnote w:type="continuationSeparator" w:id="0">
    <w:p w14:paraId="68A01568" w14:textId="77777777" w:rsidR="00AA4720" w:rsidRDefault="00AA4720" w:rsidP="00AA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38A4" w14:textId="77777777" w:rsidR="00373725" w:rsidRDefault="0037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F015" w14:textId="77777777" w:rsidR="00373725" w:rsidRDefault="00373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28B" w14:textId="77777777" w:rsidR="00373725" w:rsidRDefault="0037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80" w:hanging="440"/>
      </w:pPr>
      <w:rPr>
        <w:rFonts w:ascii="Arial" w:hAnsi="Arial" w:cs="Arial"/>
        <w:b w:val="0"/>
        <w:bCs w:val="0"/>
        <w:spacing w:val="-1"/>
        <w:w w:val="99"/>
        <w:sz w:val="20"/>
        <w:szCs w:val="20"/>
      </w:rPr>
    </w:lvl>
    <w:lvl w:ilvl="1">
      <w:numFmt w:val="bullet"/>
      <w:lvlText w:val="•"/>
      <w:lvlJc w:val="left"/>
      <w:pPr>
        <w:ind w:left="1628" w:hanging="440"/>
      </w:pPr>
    </w:lvl>
    <w:lvl w:ilvl="2">
      <w:numFmt w:val="bullet"/>
      <w:lvlText w:val="•"/>
      <w:lvlJc w:val="left"/>
      <w:pPr>
        <w:ind w:left="2476" w:hanging="440"/>
      </w:pPr>
    </w:lvl>
    <w:lvl w:ilvl="3">
      <w:numFmt w:val="bullet"/>
      <w:lvlText w:val="•"/>
      <w:lvlJc w:val="left"/>
      <w:pPr>
        <w:ind w:left="3324" w:hanging="440"/>
      </w:pPr>
    </w:lvl>
    <w:lvl w:ilvl="4">
      <w:numFmt w:val="bullet"/>
      <w:lvlText w:val="•"/>
      <w:lvlJc w:val="left"/>
      <w:pPr>
        <w:ind w:left="4172" w:hanging="440"/>
      </w:pPr>
    </w:lvl>
    <w:lvl w:ilvl="5">
      <w:numFmt w:val="bullet"/>
      <w:lvlText w:val="•"/>
      <w:lvlJc w:val="left"/>
      <w:pPr>
        <w:ind w:left="5020" w:hanging="440"/>
      </w:pPr>
    </w:lvl>
    <w:lvl w:ilvl="6">
      <w:numFmt w:val="bullet"/>
      <w:lvlText w:val="•"/>
      <w:lvlJc w:val="left"/>
      <w:pPr>
        <w:ind w:left="5868" w:hanging="440"/>
      </w:pPr>
    </w:lvl>
    <w:lvl w:ilvl="7">
      <w:numFmt w:val="bullet"/>
      <w:lvlText w:val="•"/>
      <w:lvlJc w:val="left"/>
      <w:pPr>
        <w:ind w:left="6716" w:hanging="440"/>
      </w:pPr>
    </w:lvl>
    <w:lvl w:ilvl="8">
      <w:numFmt w:val="bullet"/>
      <w:lvlText w:val="•"/>
      <w:lvlJc w:val="left"/>
      <w:pPr>
        <w:ind w:left="7564" w:hanging="440"/>
      </w:pPr>
    </w:lvl>
  </w:abstractNum>
  <w:abstractNum w:abstractNumId="1" w15:restartNumberingAfterBreak="0">
    <w:nsid w:val="00000403"/>
    <w:multiLevelType w:val="multilevel"/>
    <w:tmpl w:val="E460F252"/>
    <w:lvl w:ilvl="0">
      <w:start w:val="1"/>
      <w:numFmt w:val="decimal"/>
      <w:lvlText w:val="%1."/>
      <w:lvlJc w:val="left"/>
      <w:pPr>
        <w:ind w:left="480" w:hanging="360"/>
      </w:pPr>
      <w:rPr>
        <w:rFonts w:ascii="Arial" w:hAnsi="Arial" w:cs="Arial"/>
        <w:b/>
        <w:bCs/>
        <w:spacing w:val="1"/>
        <w:w w:val="99"/>
        <w:sz w:val="24"/>
        <w:szCs w:val="24"/>
      </w:rPr>
    </w:lvl>
    <w:lvl w:ilvl="1">
      <w:start w:val="1"/>
      <w:numFmt w:val="decimal"/>
      <w:lvlText w:val="%2.1"/>
      <w:lvlJc w:val="left"/>
      <w:pPr>
        <w:ind w:left="854" w:hanging="735"/>
      </w:pPr>
      <w:rPr>
        <w:rFonts w:hint="default"/>
        <w:b w:val="0"/>
        <w:bCs w:val="0"/>
        <w:spacing w:val="1"/>
        <w:w w:val="99"/>
        <w:sz w:val="24"/>
        <w:szCs w:val="24"/>
      </w:rPr>
    </w:lvl>
    <w:lvl w:ilvl="2">
      <w:start w:val="1"/>
      <w:numFmt w:val="decimal"/>
      <w:lvlText w:val="%1.%2.%3"/>
      <w:lvlJc w:val="left"/>
      <w:pPr>
        <w:ind w:left="1163" w:hanging="737"/>
      </w:pPr>
      <w:rPr>
        <w:rFonts w:ascii="Arial" w:hAnsi="Arial" w:cs="Arial"/>
        <w:b w:val="0"/>
        <w:bCs w:val="0"/>
        <w:spacing w:val="1"/>
        <w:w w:val="99"/>
        <w:sz w:val="24"/>
        <w:szCs w:val="24"/>
      </w:rPr>
    </w:lvl>
    <w:lvl w:ilvl="3">
      <w:numFmt w:val="bullet"/>
      <w:lvlText w:val="•"/>
      <w:lvlJc w:val="left"/>
      <w:pPr>
        <w:ind w:left="854" w:hanging="737"/>
      </w:pPr>
    </w:lvl>
    <w:lvl w:ilvl="4">
      <w:numFmt w:val="bullet"/>
      <w:lvlText w:val="•"/>
      <w:lvlJc w:val="left"/>
      <w:pPr>
        <w:ind w:left="854" w:hanging="737"/>
      </w:pPr>
    </w:lvl>
    <w:lvl w:ilvl="5">
      <w:numFmt w:val="bullet"/>
      <w:lvlText w:val="•"/>
      <w:lvlJc w:val="left"/>
      <w:pPr>
        <w:ind w:left="854" w:hanging="737"/>
      </w:pPr>
    </w:lvl>
    <w:lvl w:ilvl="6">
      <w:numFmt w:val="bullet"/>
      <w:lvlText w:val="•"/>
      <w:lvlJc w:val="left"/>
      <w:pPr>
        <w:ind w:left="854" w:hanging="737"/>
      </w:pPr>
    </w:lvl>
    <w:lvl w:ilvl="7">
      <w:numFmt w:val="bullet"/>
      <w:lvlText w:val="•"/>
      <w:lvlJc w:val="left"/>
      <w:pPr>
        <w:ind w:left="854" w:hanging="737"/>
      </w:pPr>
    </w:lvl>
    <w:lvl w:ilvl="8">
      <w:numFmt w:val="bullet"/>
      <w:lvlText w:val="•"/>
      <w:lvlJc w:val="left"/>
      <w:pPr>
        <w:ind w:left="854" w:hanging="737"/>
      </w:pPr>
    </w:lvl>
  </w:abstractNum>
  <w:abstractNum w:abstractNumId="2" w15:restartNumberingAfterBreak="0">
    <w:nsid w:val="00000404"/>
    <w:multiLevelType w:val="multilevel"/>
    <w:tmpl w:val="00000887"/>
    <w:lvl w:ilvl="0">
      <w:numFmt w:val="bullet"/>
      <w:lvlText w:val=""/>
      <w:lvlJc w:val="left"/>
      <w:pPr>
        <w:ind w:left="1214" w:hanging="735"/>
      </w:pPr>
      <w:rPr>
        <w:rFonts w:ascii="Symbol" w:hAnsi="Symbol" w:cs="Symbol"/>
        <w:b w:val="0"/>
        <w:bCs w:val="0"/>
        <w:w w:val="99"/>
        <w:sz w:val="24"/>
        <w:szCs w:val="24"/>
      </w:rPr>
    </w:lvl>
    <w:lvl w:ilvl="1">
      <w:numFmt w:val="bullet"/>
      <w:lvlText w:val="•"/>
      <w:lvlJc w:val="left"/>
      <w:pPr>
        <w:ind w:left="2018" w:hanging="735"/>
      </w:pPr>
    </w:lvl>
    <w:lvl w:ilvl="2">
      <w:numFmt w:val="bullet"/>
      <w:lvlText w:val="•"/>
      <w:lvlJc w:val="left"/>
      <w:pPr>
        <w:ind w:left="2823" w:hanging="735"/>
      </w:pPr>
    </w:lvl>
    <w:lvl w:ilvl="3">
      <w:numFmt w:val="bullet"/>
      <w:lvlText w:val="•"/>
      <w:lvlJc w:val="left"/>
      <w:pPr>
        <w:ind w:left="3628" w:hanging="735"/>
      </w:pPr>
    </w:lvl>
    <w:lvl w:ilvl="4">
      <w:numFmt w:val="bullet"/>
      <w:lvlText w:val="•"/>
      <w:lvlJc w:val="left"/>
      <w:pPr>
        <w:ind w:left="4432" w:hanging="735"/>
      </w:pPr>
    </w:lvl>
    <w:lvl w:ilvl="5">
      <w:numFmt w:val="bullet"/>
      <w:lvlText w:val="•"/>
      <w:lvlJc w:val="left"/>
      <w:pPr>
        <w:ind w:left="5237" w:hanging="735"/>
      </w:pPr>
    </w:lvl>
    <w:lvl w:ilvl="6">
      <w:numFmt w:val="bullet"/>
      <w:lvlText w:val="•"/>
      <w:lvlJc w:val="left"/>
      <w:pPr>
        <w:ind w:left="6041" w:hanging="735"/>
      </w:pPr>
    </w:lvl>
    <w:lvl w:ilvl="7">
      <w:numFmt w:val="bullet"/>
      <w:lvlText w:val="•"/>
      <w:lvlJc w:val="left"/>
      <w:pPr>
        <w:ind w:left="6846" w:hanging="735"/>
      </w:pPr>
    </w:lvl>
    <w:lvl w:ilvl="8">
      <w:numFmt w:val="bullet"/>
      <w:lvlText w:val="•"/>
      <w:lvlJc w:val="left"/>
      <w:pPr>
        <w:ind w:left="7650" w:hanging="735"/>
      </w:pPr>
    </w:lvl>
  </w:abstractNum>
  <w:abstractNum w:abstractNumId="3" w15:restartNumberingAfterBreak="0">
    <w:nsid w:val="00000405"/>
    <w:multiLevelType w:val="multilevel"/>
    <w:tmpl w:val="00000888"/>
    <w:lvl w:ilvl="0">
      <w:numFmt w:val="bullet"/>
      <w:lvlText w:val=""/>
      <w:lvlJc w:val="left"/>
      <w:pPr>
        <w:ind w:left="1552" w:hanging="356"/>
      </w:pPr>
      <w:rPr>
        <w:rFonts w:ascii="Wingdings" w:hAnsi="Wingdings" w:cs="Wingdings"/>
        <w:b w:val="0"/>
        <w:bCs w:val="0"/>
        <w:w w:val="99"/>
        <w:sz w:val="24"/>
        <w:szCs w:val="24"/>
      </w:rPr>
    </w:lvl>
    <w:lvl w:ilvl="1">
      <w:numFmt w:val="bullet"/>
      <w:lvlText w:val="•"/>
      <w:lvlJc w:val="left"/>
      <w:pPr>
        <w:ind w:left="2323" w:hanging="356"/>
      </w:pPr>
    </w:lvl>
    <w:lvl w:ilvl="2">
      <w:numFmt w:val="bullet"/>
      <w:lvlText w:val="•"/>
      <w:lvlJc w:val="left"/>
      <w:pPr>
        <w:ind w:left="3094" w:hanging="356"/>
      </w:pPr>
    </w:lvl>
    <w:lvl w:ilvl="3">
      <w:numFmt w:val="bullet"/>
      <w:lvlText w:val="•"/>
      <w:lvlJc w:val="left"/>
      <w:pPr>
        <w:ind w:left="3864" w:hanging="356"/>
      </w:pPr>
    </w:lvl>
    <w:lvl w:ilvl="4">
      <w:numFmt w:val="bullet"/>
      <w:lvlText w:val="•"/>
      <w:lvlJc w:val="left"/>
      <w:pPr>
        <w:ind w:left="4635" w:hanging="356"/>
      </w:pPr>
    </w:lvl>
    <w:lvl w:ilvl="5">
      <w:numFmt w:val="bullet"/>
      <w:lvlText w:val="•"/>
      <w:lvlJc w:val="left"/>
      <w:pPr>
        <w:ind w:left="5406" w:hanging="356"/>
      </w:pPr>
    </w:lvl>
    <w:lvl w:ilvl="6">
      <w:numFmt w:val="bullet"/>
      <w:lvlText w:val="•"/>
      <w:lvlJc w:val="left"/>
      <w:pPr>
        <w:ind w:left="6177" w:hanging="356"/>
      </w:pPr>
    </w:lvl>
    <w:lvl w:ilvl="7">
      <w:numFmt w:val="bullet"/>
      <w:lvlText w:val="•"/>
      <w:lvlJc w:val="left"/>
      <w:pPr>
        <w:ind w:left="6947" w:hanging="356"/>
      </w:pPr>
    </w:lvl>
    <w:lvl w:ilvl="8">
      <w:numFmt w:val="bullet"/>
      <w:lvlText w:val="•"/>
      <w:lvlJc w:val="left"/>
      <w:pPr>
        <w:ind w:left="7718" w:hanging="356"/>
      </w:pPr>
    </w:lvl>
  </w:abstractNum>
  <w:abstractNum w:abstractNumId="4" w15:restartNumberingAfterBreak="0">
    <w:nsid w:val="00000406"/>
    <w:multiLevelType w:val="multilevel"/>
    <w:tmpl w:val="00000889"/>
    <w:lvl w:ilvl="0">
      <w:numFmt w:val="bullet"/>
      <w:lvlText w:val=""/>
      <w:lvlJc w:val="left"/>
      <w:pPr>
        <w:ind w:left="480" w:hanging="360"/>
      </w:pPr>
      <w:rPr>
        <w:rFonts w:ascii="Symbol" w:hAnsi="Symbol" w:cs="Symbol"/>
        <w:b w:val="0"/>
        <w:bCs w:val="0"/>
        <w:w w:val="99"/>
        <w:sz w:val="24"/>
        <w:szCs w:val="24"/>
      </w:rPr>
    </w:lvl>
    <w:lvl w:ilvl="1">
      <w:numFmt w:val="bullet"/>
      <w:lvlText w:val="•"/>
      <w:lvlJc w:val="left"/>
      <w:pPr>
        <w:ind w:left="1358" w:hanging="360"/>
      </w:pPr>
    </w:lvl>
    <w:lvl w:ilvl="2">
      <w:numFmt w:val="bullet"/>
      <w:lvlText w:val="•"/>
      <w:lvlJc w:val="left"/>
      <w:pPr>
        <w:ind w:left="2236" w:hanging="360"/>
      </w:pPr>
    </w:lvl>
    <w:lvl w:ilvl="3">
      <w:numFmt w:val="bullet"/>
      <w:lvlText w:val="•"/>
      <w:lvlJc w:val="left"/>
      <w:pPr>
        <w:ind w:left="3114" w:hanging="360"/>
      </w:pPr>
    </w:lvl>
    <w:lvl w:ilvl="4">
      <w:numFmt w:val="bullet"/>
      <w:lvlText w:val="•"/>
      <w:lvlJc w:val="left"/>
      <w:pPr>
        <w:ind w:left="3992" w:hanging="360"/>
      </w:pPr>
    </w:lvl>
    <w:lvl w:ilvl="5">
      <w:numFmt w:val="bullet"/>
      <w:lvlText w:val="•"/>
      <w:lvlJc w:val="left"/>
      <w:pPr>
        <w:ind w:left="4870" w:hanging="360"/>
      </w:pPr>
    </w:lvl>
    <w:lvl w:ilvl="6">
      <w:numFmt w:val="bullet"/>
      <w:lvlText w:val="•"/>
      <w:lvlJc w:val="left"/>
      <w:pPr>
        <w:ind w:left="5748" w:hanging="360"/>
      </w:pPr>
    </w:lvl>
    <w:lvl w:ilvl="7">
      <w:numFmt w:val="bullet"/>
      <w:lvlText w:val="•"/>
      <w:lvlJc w:val="left"/>
      <w:pPr>
        <w:ind w:left="6626" w:hanging="360"/>
      </w:pPr>
    </w:lvl>
    <w:lvl w:ilvl="8">
      <w:numFmt w:val="bullet"/>
      <w:lvlText w:val="•"/>
      <w:lvlJc w:val="left"/>
      <w:pPr>
        <w:ind w:left="7504" w:hanging="360"/>
      </w:pPr>
    </w:lvl>
  </w:abstractNum>
  <w:abstractNum w:abstractNumId="5" w15:restartNumberingAfterBreak="0">
    <w:nsid w:val="00000407"/>
    <w:multiLevelType w:val="multilevel"/>
    <w:tmpl w:val="0000088A"/>
    <w:lvl w:ilvl="0">
      <w:numFmt w:val="bullet"/>
      <w:lvlText w:val=""/>
      <w:lvlJc w:val="left"/>
      <w:pPr>
        <w:ind w:left="480" w:hanging="360"/>
      </w:pPr>
      <w:rPr>
        <w:rFonts w:ascii="Symbol" w:hAnsi="Symbol" w:cs="Symbol"/>
        <w:b w:val="0"/>
        <w:bCs w:val="0"/>
        <w:w w:val="99"/>
        <w:sz w:val="20"/>
        <w:szCs w:val="20"/>
      </w:rPr>
    </w:lvl>
    <w:lvl w:ilvl="1">
      <w:numFmt w:val="bullet"/>
      <w:lvlText w:val="•"/>
      <w:lvlJc w:val="left"/>
      <w:pPr>
        <w:ind w:left="1358" w:hanging="360"/>
      </w:pPr>
    </w:lvl>
    <w:lvl w:ilvl="2">
      <w:numFmt w:val="bullet"/>
      <w:lvlText w:val="•"/>
      <w:lvlJc w:val="left"/>
      <w:pPr>
        <w:ind w:left="2236" w:hanging="360"/>
      </w:pPr>
    </w:lvl>
    <w:lvl w:ilvl="3">
      <w:numFmt w:val="bullet"/>
      <w:lvlText w:val="•"/>
      <w:lvlJc w:val="left"/>
      <w:pPr>
        <w:ind w:left="3114" w:hanging="360"/>
      </w:pPr>
    </w:lvl>
    <w:lvl w:ilvl="4">
      <w:numFmt w:val="bullet"/>
      <w:lvlText w:val="•"/>
      <w:lvlJc w:val="left"/>
      <w:pPr>
        <w:ind w:left="3992" w:hanging="360"/>
      </w:pPr>
    </w:lvl>
    <w:lvl w:ilvl="5">
      <w:numFmt w:val="bullet"/>
      <w:lvlText w:val="•"/>
      <w:lvlJc w:val="left"/>
      <w:pPr>
        <w:ind w:left="4870" w:hanging="360"/>
      </w:pPr>
    </w:lvl>
    <w:lvl w:ilvl="6">
      <w:numFmt w:val="bullet"/>
      <w:lvlText w:val="•"/>
      <w:lvlJc w:val="left"/>
      <w:pPr>
        <w:ind w:left="5748" w:hanging="360"/>
      </w:pPr>
    </w:lvl>
    <w:lvl w:ilvl="7">
      <w:numFmt w:val="bullet"/>
      <w:lvlText w:val="•"/>
      <w:lvlJc w:val="left"/>
      <w:pPr>
        <w:ind w:left="6626" w:hanging="360"/>
      </w:pPr>
    </w:lvl>
    <w:lvl w:ilvl="8">
      <w:numFmt w:val="bullet"/>
      <w:lvlText w:val="•"/>
      <w:lvlJc w:val="left"/>
      <w:pPr>
        <w:ind w:left="7504" w:hanging="360"/>
      </w:pPr>
    </w:lvl>
  </w:abstractNum>
  <w:abstractNum w:abstractNumId="6" w15:restartNumberingAfterBreak="0">
    <w:nsid w:val="00000408"/>
    <w:multiLevelType w:val="multilevel"/>
    <w:tmpl w:val="0000088B"/>
    <w:lvl w:ilvl="0">
      <w:numFmt w:val="bullet"/>
      <w:lvlText w:val=""/>
      <w:lvlJc w:val="left"/>
      <w:pPr>
        <w:ind w:left="480" w:hanging="360"/>
      </w:pPr>
      <w:rPr>
        <w:rFonts w:ascii="Symbol" w:hAnsi="Symbol" w:cs="Symbol"/>
        <w:b w:val="0"/>
        <w:bCs w:val="0"/>
        <w:w w:val="99"/>
        <w:sz w:val="24"/>
        <w:szCs w:val="24"/>
      </w:rPr>
    </w:lvl>
    <w:lvl w:ilvl="1">
      <w:numFmt w:val="bullet"/>
      <w:lvlText w:val="•"/>
      <w:lvlJc w:val="left"/>
      <w:pPr>
        <w:ind w:left="1358" w:hanging="360"/>
      </w:pPr>
    </w:lvl>
    <w:lvl w:ilvl="2">
      <w:numFmt w:val="bullet"/>
      <w:lvlText w:val="•"/>
      <w:lvlJc w:val="left"/>
      <w:pPr>
        <w:ind w:left="2236" w:hanging="360"/>
      </w:pPr>
    </w:lvl>
    <w:lvl w:ilvl="3">
      <w:numFmt w:val="bullet"/>
      <w:lvlText w:val="•"/>
      <w:lvlJc w:val="left"/>
      <w:pPr>
        <w:ind w:left="3114" w:hanging="360"/>
      </w:pPr>
    </w:lvl>
    <w:lvl w:ilvl="4">
      <w:numFmt w:val="bullet"/>
      <w:lvlText w:val="•"/>
      <w:lvlJc w:val="left"/>
      <w:pPr>
        <w:ind w:left="3992" w:hanging="360"/>
      </w:pPr>
    </w:lvl>
    <w:lvl w:ilvl="5">
      <w:numFmt w:val="bullet"/>
      <w:lvlText w:val="•"/>
      <w:lvlJc w:val="left"/>
      <w:pPr>
        <w:ind w:left="4870" w:hanging="360"/>
      </w:pPr>
    </w:lvl>
    <w:lvl w:ilvl="6">
      <w:numFmt w:val="bullet"/>
      <w:lvlText w:val="•"/>
      <w:lvlJc w:val="left"/>
      <w:pPr>
        <w:ind w:left="5748" w:hanging="360"/>
      </w:pPr>
    </w:lvl>
    <w:lvl w:ilvl="7">
      <w:numFmt w:val="bullet"/>
      <w:lvlText w:val="•"/>
      <w:lvlJc w:val="left"/>
      <w:pPr>
        <w:ind w:left="6626" w:hanging="360"/>
      </w:pPr>
    </w:lvl>
    <w:lvl w:ilvl="8">
      <w:numFmt w:val="bullet"/>
      <w:lvlText w:val="•"/>
      <w:lvlJc w:val="left"/>
      <w:pPr>
        <w:ind w:left="7504" w:hanging="360"/>
      </w:pPr>
    </w:lvl>
  </w:abstractNum>
  <w:abstractNum w:abstractNumId="7" w15:restartNumberingAfterBreak="0">
    <w:nsid w:val="00000409"/>
    <w:multiLevelType w:val="multilevel"/>
    <w:tmpl w:val="0000088C"/>
    <w:lvl w:ilvl="0">
      <w:start w:val="1"/>
      <w:numFmt w:val="upperLetter"/>
      <w:lvlText w:val="(%1)"/>
      <w:lvlJc w:val="left"/>
      <w:pPr>
        <w:ind w:left="840" w:hanging="360"/>
      </w:pPr>
      <w:rPr>
        <w:rFonts w:ascii="Arial" w:hAnsi="Arial" w:cs="Arial"/>
        <w:b w:val="0"/>
        <w:bCs w:val="0"/>
        <w:spacing w:val="-1"/>
        <w:w w:val="99"/>
        <w:sz w:val="24"/>
        <w:szCs w:val="24"/>
      </w:rPr>
    </w:lvl>
    <w:lvl w:ilvl="1">
      <w:numFmt w:val="bullet"/>
      <w:lvlText w:val="•"/>
      <w:lvlJc w:val="left"/>
      <w:pPr>
        <w:ind w:left="1678" w:hanging="360"/>
      </w:pPr>
    </w:lvl>
    <w:lvl w:ilvl="2">
      <w:numFmt w:val="bullet"/>
      <w:lvlText w:val="•"/>
      <w:lvlJc w:val="left"/>
      <w:pPr>
        <w:ind w:left="2516" w:hanging="360"/>
      </w:pPr>
    </w:lvl>
    <w:lvl w:ilvl="3">
      <w:numFmt w:val="bullet"/>
      <w:lvlText w:val="•"/>
      <w:lvlJc w:val="left"/>
      <w:pPr>
        <w:ind w:left="3354" w:hanging="360"/>
      </w:pPr>
    </w:lvl>
    <w:lvl w:ilvl="4">
      <w:numFmt w:val="bullet"/>
      <w:lvlText w:val="•"/>
      <w:lvlJc w:val="left"/>
      <w:pPr>
        <w:ind w:left="4192" w:hanging="360"/>
      </w:pPr>
    </w:lvl>
    <w:lvl w:ilvl="5">
      <w:numFmt w:val="bullet"/>
      <w:lvlText w:val="•"/>
      <w:lvlJc w:val="left"/>
      <w:pPr>
        <w:ind w:left="5030" w:hanging="360"/>
      </w:pPr>
    </w:lvl>
    <w:lvl w:ilvl="6">
      <w:numFmt w:val="bullet"/>
      <w:lvlText w:val="•"/>
      <w:lvlJc w:val="left"/>
      <w:pPr>
        <w:ind w:left="5868" w:hanging="360"/>
      </w:pPr>
    </w:lvl>
    <w:lvl w:ilvl="7">
      <w:numFmt w:val="bullet"/>
      <w:lvlText w:val="•"/>
      <w:lvlJc w:val="left"/>
      <w:pPr>
        <w:ind w:left="6706" w:hanging="360"/>
      </w:pPr>
    </w:lvl>
    <w:lvl w:ilvl="8">
      <w:numFmt w:val="bullet"/>
      <w:lvlText w:val="•"/>
      <w:lvlJc w:val="left"/>
      <w:pPr>
        <w:ind w:left="7544" w:hanging="360"/>
      </w:pPr>
    </w:lvl>
  </w:abstractNum>
  <w:abstractNum w:abstractNumId="8" w15:restartNumberingAfterBreak="0">
    <w:nsid w:val="0000040A"/>
    <w:multiLevelType w:val="multilevel"/>
    <w:tmpl w:val="0000088D"/>
    <w:lvl w:ilvl="0">
      <w:start w:val="5"/>
      <w:numFmt w:val="upperLetter"/>
      <w:lvlText w:val="(%1)"/>
      <w:lvlJc w:val="left"/>
      <w:pPr>
        <w:ind w:left="840" w:hanging="360"/>
      </w:pPr>
      <w:rPr>
        <w:rFonts w:ascii="Arial" w:hAnsi="Arial" w:cs="Arial"/>
        <w:b w:val="0"/>
        <w:bCs w:val="0"/>
        <w:spacing w:val="-1"/>
        <w:w w:val="99"/>
        <w:sz w:val="24"/>
        <w:szCs w:val="24"/>
      </w:rPr>
    </w:lvl>
    <w:lvl w:ilvl="1">
      <w:numFmt w:val="bullet"/>
      <w:lvlText w:val="•"/>
      <w:lvlJc w:val="left"/>
      <w:pPr>
        <w:ind w:left="1678" w:hanging="360"/>
      </w:pPr>
    </w:lvl>
    <w:lvl w:ilvl="2">
      <w:numFmt w:val="bullet"/>
      <w:lvlText w:val="•"/>
      <w:lvlJc w:val="left"/>
      <w:pPr>
        <w:ind w:left="2516" w:hanging="360"/>
      </w:pPr>
    </w:lvl>
    <w:lvl w:ilvl="3">
      <w:numFmt w:val="bullet"/>
      <w:lvlText w:val="•"/>
      <w:lvlJc w:val="left"/>
      <w:pPr>
        <w:ind w:left="3354" w:hanging="360"/>
      </w:pPr>
    </w:lvl>
    <w:lvl w:ilvl="4">
      <w:numFmt w:val="bullet"/>
      <w:lvlText w:val="•"/>
      <w:lvlJc w:val="left"/>
      <w:pPr>
        <w:ind w:left="4192" w:hanging="360"/>
      </w:pPr>
    </w:lvl>
    <w:lvl w:ilvl="5">
      <w:numFmt w:val="bullet"/>
      <w:lvlText w:val="•"/>
      <w:lvlJc w:val="left"/>
      <w:pPr>
        <w:ind w:left="5030" w:hanging="360"/>
      </w:pPr>
    </w:lvl>
    <w:lvl w:ilvl="6">
      <w:numFmt w:val="bullet"/>
      <w:lvlText w:val="•"/>
      <w:lvlJc w:val="left"/>
      <w:pPr>
        <w:ind w:left="5868" w:hanging="360"/>
      </w:pPr>
    </w:lvl>
    <w:lvl w:ilvl="7">
      <w:numFmt w:val="bullet"/>
      <w:lvlText w:val="•"/>
      <w:lvlJc w:val="left"/>
      <w:pPr>
        <w:ind w:left="6706" w:hanging="360"/>
      </w:pPr>
    </w:lvl>
    <w:lvl w:ilvl="8">
      <w:numFmt w:val="bullet"/>
      <w:lvlText w:val="•"/>
      <w:lvlJc w:val="left"/>
      <w:pPr>
        <w:ind w:left="7544" w:hanging="360"/>
      </w:pPr>
    </w:lvl>
  </w:abstractNum>
  <w:abstractNum w:abstractNumId="9" w15:restartNumberingAfterBreak="0">
    <w:nsid w:val="0000040B"/>
    <w:multiLevelType w:val="multilevel"/>
    <w:tmpl w:val="0000088E"/>
    <w:lvl w:ilvl="0">
      <w:start w:val="1"/>
      <w:numFmt w:val="decimal"/>
      <w:lvlText w:val="%1."/>
      <w:lvlJc w:val="left"/>
      <w:pPr>
        <w:ind w:left="840" w:hanging="720"/>
      </w:pPr>
      <w:rPr>
        <w:rFonts w:ascii="Arial" w:hAnsi="Arial" w:cs="Arial"/>
        <w:b w:val="0"/>
        <w:bCs w:val="0"/>
        <w:spacing w:val="1"/>
        <w:w w:val="99"/>
        <w:sz w:val="24"/>
        <w:szCs w:val="24"/>
      </w:rPr>
    </w:lvl>
    <w:lvl w:ilvl="1">
      <w:numFmt w:val="bullet"/>
      <w:lvlText w:val="•"/>
      <w:lvlJc w:val="left"/>
      <w:pPr>
        <w:ind w:left="1682" w:hanging="720"/>
      </w:pPr>
    </w:lvl>
    <w:lvl w:ilvl="2">
      <w:numFmt w:val="bullet"/>
      <w:lvlText w:val="•"/>
      <w:lvlJc w:val="left"/>
      <w:pPr>
        <w:ind w:left="2524" w:hanging="720"/>
      </w:pPr>
    </w:lvl>
    <w:lvl w:ilvl="3">
      <w:numFmt w:val="bullet"/>
      <w:lvlText w:val="•"/>
      <w:lvlJc w:val="left"/>
      <w:pPr>
        <w:ind w:left="3366" w:hanging="720"/>
      </w:pPr>
    </w:lvl>
    <w:lvl w:ilvl="4">
      <w:numFmt w:val="bullet"/>
      <w:lvlText w:val="•"/>
      <w:lvlJc w:val="left"/>
      <w:pPr>
        <w:ind w:left="4208" w:hanging="720"/>
      </w:pPr>
    </w:lvl>
    <w:lvl w:ilvl="5">
      <w:numFmt w:val="bullet"/>
      <w:lvlText w:val="•"/>
      <w:lvlJc w:val="left"/>
      <w:pPr>
        <w:ind w:left="5050" w:hanging="720"/>
      </w:pPr>
    </w:lvl>
    <w:lvl w:ilvl="6">
      <w:numFmt w:val="bullet"/>
      <w:lvlText w:val="•"/>
      <w:lvlJc w:val="left"/>
      <w:pPr>
        <w:ind w:left="5892" w:hanging="720"/>
      </w:pPr>
    </w:lvl>
    <w:lvl w:ilvl="7">
      <w:numFmt w:val="bullet"/>
      <w:lvlText w:val="•"/>
      <w:lvlJc w:val="left"/>
      <w:pPr>
        <w:ind w:left="6734" w:hanging="720"/>
      </w:pPr>
    </w:lvl>
    <w:lvl w:ilvl="8">
      <w:numFmt w:val="bullet"/>
      <w:lvlText w:val="•"/>
      <w:lvlJc w:val="left"/>
      <w:pPr>
        <w:ind w:left="7576" w:hanging="720"/>
      </w:pPr>
    </w:lvl>
  </w:abstractNum>
  <w:abstractNum w:abstractNumId="10" w15:restartNumberingAfterBreak="0">
    <w:nsid w:val="1C5E6B4E"/>
    <w:multiLevelType w:val="multilevel"/>
    <w:tmpl w:val="9BF81DD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BDE6BDA"/>
    <w:multiLevelType w:val="multilevel"/>
    <w:tmpl w:val="D04A29B2"/>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45E7D1D"/>
    <w:multiLevelType w:val="multilevel"/>
    <w:tmpl w:val="3FCE216E"/>
    <w:lvl w:ilvl="0">
      <w:start w:val="3"/>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3" w15:restartNumberingAfterBreak="0">
    <w:nsid w:val="46753F0D"/>
    <w:multiLevelType w:val="hybridMultilevel"/>
    <w:tmpl w:val="32E4BA24"/>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4" w15:restartNumberingAfterBreak="0">
    <w:nsid w:val="47CC1BBE"/>
    <w:multiLevelType w:val="multilevel"/>
    <w:tmpl w:val="D9D09CA0"/>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2C37040"/>
    <w:multiLevelType w:val="hybridMultilevel"/>
    <w:tmpl w:val="245A04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20"/>
    <w:rsid w:val="00373725"/>
    <w:rsid w:val="003E2F55"/>
    <w:rsid w:val="00503AD0"/>
    <w:rsid w:val="00841D5B"/>
    <w:rsid w:val="00AA4720"/>
    <w:rsid w:val="00DE4D7B"/>
    <w:rsid w:val="00FD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53BC9"/>
  <w15:docId w15:val="{06B11851-6D5B-4A16-B24D-7D6D4E48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D0"/>
  </w:style>
  <w:style w:type="paragraph" w:styleId="Heading1">
    <w:name w:val="heading 1"/>
    <w:basedOn w:val="Normal"/>
    <w:next w:val="Normal"/>
    <w:link w:val="Heading1Char"/>
    <w:uiPriority w:val="9"/>
    <w:qFormat/>
    <w:rsid w:val="00503AD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03AD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03AD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03AD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03AD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03AD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03AD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03AD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03AD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AD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03AD0"/>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503AD0"/>
    <w:rPr>
      <w:rFonts w:asciiTheme="majorHAnsi" w:eastAsiaTheme="majorEastAsia" w:hAnsiTheme="majorHAnsi" w:cstheme="majorBidi"/>
      <w:smallCaps/>
      <w:sz w:val="28"/>
      <w:szCs w:val="28"/>
    </w:rPr>
  </w:style>
  <w:style w:type="numbering" w:customStyle="1" w:styleId="NoList1">
    <w:name w:val="No List1"/>
    <w:next w:val="NoList"/>
    <w:uiPriority w:val="99"/>
    <w:semiHidden/>
    <w:unhideWhenUsed/>
    <w:rsid w:val="00AA4720"/>
  </w:style>
  <w:style w:type="paragraph" w:styleId="BodyText">
    <w:name w:val="Body Text"/>
    <w:basedOn w:val="Normal"/>
    <w:link w:val="BodyTextChar"/>
    <w:uiPriority w:val="1"/>
    <w:rsid w:val="00AA4720"/>
    <w:pPr>
      <w:widowControl w:val="0"/>
      <w:autoSpaceDE w:val="0"/>
      <w:autoSpaceDN w:val="0"/>
      <w:adjustRightInd w:val="0"/>
      <w:spacing w:after="0" w:line="240" w:lineRule="auto"/>
      <w:ind w:left="854" w:hanging="734"/>
    </w:pPr>
    <w:rPr>
      <w:rFonts w:ascii="Arial" w:hAnsi="Arial" w:cs="Arial"/>
      <w:sz w:val="24"/>
      <w:szCs w:val="24"/>
      <w:lang w:eastAsia="en-GB"/>
    </w:rPr>
  </w:style>
  <w:style w:type="character" w:customStyle="1" w:styleId="BodyTextChar">
    <w:name w:val="Body Text Char"/>
    <w:basedOn w:val="DefaultParagraphFont"/>
    <w:link w:val="BodyText"/>
    <w:uiPriority w:val="1"/>
    <w:rsid w:val="00AA4720"/>
    <w:rPr>
      <w:rFonts w:ascii="Arial" w:eastAsiaTheme="minorEastAsia" w:hAnsi="Arial" w:cs="Arial"/>
      <w:sz w:val="24"/>
      <w:szCs w:val="24"/>
      <w:lang w:eastAsia="en-GB"/>
    </w:rPr>
  </w:style>
  <w:style w:type="paragraph" w:styleId="ListParagraph">
    <w:name w:val="List Paragraph"/>
    <w:basedOn w:val="Normal"/>
    <w:uiPriority w:val="34"/>
    <w:qFormat/>
    <w:rsid w:val="00AA4720"/>
    <w:pPr>
      <w:ind w:left="720"/>
      <w:contextualSpacing/>
    </w:pPr>
  </w:style>
  <w:style w:type="paragraph" w:customStyle="1" w:styleId="TableParagraph">
    <w:name w:val="Table Paragraph"/>
    <w:basedOn w:val="Normal"/>
    <w:uiPriority w:val="1"/>
    <w:rsid w:val="00AA4720"/>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4720"/>
    <w:pPr>
      <w:widowControl w:val="0"/>
      <w:autoSpaceDE w:val="0"/>
      <w:autoSpaceDN w:val="0"/>
      <w:adjustRightInd w:val="0"/>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AA4720"/>
    <w:rPr>
      <w:rFonts w:ascii="Tahoma" w:eastAsiaTheme="minorEastAsia" w:hAnsi="Tahoma" w:cs="Tahoma"/>
      <w:sz w:val="16"/>
      <w:szCs w:val="16"/>
      <w:lang w:eastAsia="en-GB"/>
    </w:rPr>
  </w:style>
  <w:style w:type="paragraph" w:styleId="Header">
    <w:name w:val="header"/>
    <w:basedOn w:val="Normal"/>
    <w:link w:val="HeaderChar"/>
    <w:uiPriority w:val="99"/>
    <w:unhideWhenUsed/>
    <w:rsid w:val="00AA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20"/>
  </w:style>
  <w:style w:type="paragraph" w:styleId="Footer">
    <w:name w:val="footer"/>
    <w:basedOn w:val="Normal"/>
    <w:link w:val="FooterChar"/>
    <w:uiPriority w:val="99"/>
    <w:unhideWhenUsed/>
    <w:rsid w:val="00AA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20"/>
  </w:style>
  <w:style w:type="character" w:customStyle="1" w:styleId="Heading4Char">
    <w:name w:val="Heading 4 Char"/>
    <w:basedOn w:val="DefaultParagraphFont"/>
    <w:link w:val="Heading4"/>
    <w:uiPriority w:val="9"/>
    <w:semiHidden/>
    <w:rsid w:val="00503AD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03AD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03AD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03AD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03AD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03AD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03AD0"/>
    <w:pPr>
      <w:spacing w:line="240" w:lineRule="auto"/>
    </w:pPr>
    <w:rPr>
      <w:b/>
      <w:bCs/>
      <w:smallCaps/>
      <w:color w:val="595959" w:themeColor="text1" w:themeTint="A6"/>
    </w:rPr>
  </w:style>
  <w:style w:type="paragraph" w:styleId="Title">
    <w:name w:val="Title"/>
    <w:basedOn w:val="Normal"/>
    <w:next w:val="Normal"/>
    <w:link w:val="TitleChar"/>
    <w:uiPriority w:val="10"/>
    <w:qFormat/>
    <w:rsid w:val="00503AD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03AD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03AD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03AD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03AD0"/>
    <w:rPr>
      <w:b/>
      <w:bCs/>
    </w:rPr>
  </w:style>
  <w:style w:type="character" w:styleId="Emphasis">
    <w:name w:val="Emphasis"/>
    <w:basedOn w:val="DefaultParagraphFont"/>
    <w:uiPriority w:val="20"/>
    <w:qFormat/>
    <w:rsid w:val="00503AD0"/>
    <w:rPr>
      <w:i/>
      <w:iCs/>
    </w:rPr>
  </w:style>
  <w:style w:type="paragraph" w:styleId="NoSpacing">
    <w:name w:val="No Spacing"/>
    <w:uiPriority w:val="1"/>
    <w:qFormat/>
    <w:rsid w:val="00503AD0"/>
    <w:pPr>
      <w:spacing w:after="0" w:line="240" w:lineRule="auto"/>
    </w:pPr>
  </w:style>
  <w:style w:type="paragraph" w:styleId="Quote">
    <w:name w:val="Quote"/>
    <w:basedOn w:val="Normal"/>
    <w:next w:val="Normal"/>
    <w:link w:val="QuoteChar"/>
    <w:uiPriority w:val="29"/>
    <w:qFormat/>
    <w:rsid w:val="00503AD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03AD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03AD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03AD0"/>
    <w:rPr>
      <w:color w:val="404040" w:themeColor="text1" w:themeTint="BF"/>
      <w:sz w:val="32"/>
      <w:szCs w:val="32"/>
    </w:rPr>
  </w:style>
  <w:style w:type="character" w:styleId="SubtleEmphasis">
    <w:name w:val="Subtle Emphasis"/>
    <w:basedOn w:val="DefaultParagraphFont"/>
    <w:uiPriority w:val="19"/>
    <w:qFormat/>
    <w:rsid w:val="00503AD0"/>
    <w:rPr>
      <w:i/>
      <w:iCs/>
      <w:color w:val="595959" w:themeColor="text1" w:themeTint="A6"/>
    </w:rPr>
  </w:style>
  <w:style w:type="character" w:styleId="IntenseEmphasis">
    <w:name w:val="Intense Emphasis"/>
    <w:basedOn w:val="DefaultParagraphFont"/>
    <w:uiPriority w:val="21"/>
    <w:qFormat/>
    <w:rsid w:val="00503AD0"/>
    <w:rPr>
      <w:b/>
      <w:bCs/>
      <w:i/>
      <w:iCs/>
    </w:rPr>
  </w:style>
  <w:style w:type="character" w:styleId="SubtleReference">
    <w:name w:val="Subtle Reference"/>
    <w:basedOn w:val="DefaultParagraphFont"/>
    <w:uiPriority w:val="31"/>
    <w:qFormat/>
    <w:rsid w:val="00503A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3AD0"/>
    <w:rPr>
      <w:b/>
      <w:bCs/>
      <w:caps w:val="0"/>
      <w:smallCaps/>
      <w:color w:val="auto"/>
      <w:spacing w:val="3"/>
      <w:u w:val="single"/>
    </w:rPr>
  </w:style>
  <w:style w:type="character" w:styleId="BookTitle">
    <w:name w:val="Book Title"/>
    <w:basedOn w:val="DefaultParagraphFont"/>
    <w:uiPriority w:val="33"/>
    <w:qFormat/>
    <w:rsid w:val="00503AD0"/>
    <w:rPr>
      <w:b/>
      <w:bCs/>
      <w:smallCaps/>
      <w:spacing w:val="7"/>
    </w:rPr>
  </w:style>
  <w:style w:type="paragraph" w:styleId="TOCHeading">
    <w:name w:val="TOC Heading"/>
    <w:basedOn w:val="Heading1"/>
    <w:next w:val="Normal"/>
    <w:uiPriority w:val="39"/>
    <w:semiHidden/>
    <w:unhideWhenUsed/>
    <w:qFormat/>
    <w:rsid w:val="00503A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94FC-A0E4-4A65-932E-AA51ADB7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4621</Words>
  <Characters>26342</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 chris</dc:creator>
  <cp:lastModifiedBy>offord, robyn</cp:lastModifiedBy>
  <cp:revision>2</cp:revision>
  <cp:lastPrinted>2021-07-01T05:44:00Z</cp:lastPrinted>
  <dcterms:created xsi:type="dcterms:W3CDTF">2021-07-22T14:18:00Z</dcterms:created>
  <dcterms:modified xsi:type="dcterms:W3CDTF">2021-07-22T14:18:00Z</dcterms:modified>
</cp:coreProperties>
</file>