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FC73" w14:textId="77777777" w:rsidR="001F258A" w:rsidRDefault="001F258A">
      <w:pPr>
        <w:pStyle w:val="BodyText"/>
        <w:kinsoku w:val="0"/>
        <w:overflowPunct w:val="0"/>
        <w:ind w:left="0" w:firstLine="0"/>
        <w:rPr>
          <w:rFonts w:ascii="Times New Roman" w:hAnsi="Times New Roman" w:cs="Times New Roman"/>
          <w:sz w:val="20"/>
          <w:szCs w:val="20"/>
        </w:rPr>
      </w:pPr>
    </w:p>
    <w:p w14:paraId="1D38BE2B" w14:textId="77777777" w:rsidR="001F258A" w:rsidRDefault="001F258A">
      <w:pPr>
        <w:pStyle w:val="BodyText"/>
        <w:kinsoku w:val="0"/>
        <w:overflowPunct w:val="0"/>
        <w:ind w:left="0" w:firstLine="0"/>
        <w:rPr>
          <w:rFonts w:ascii="Times New Roman" w:hAnsi="Times New Roman" w:cs="Times New Roman"/>
          <w:sz w:val="20"/>
          <w:szCs w:val="20"/>
        </w:rPr>
      </w:pPr>
    </w:p>
    <w:p w14:paraId="24E42ACD" w14:textId="77777777" w:rsidR="001F258A" w:rsidRDefault="001F258A">
      <w:pPr>
        <w:pStyle w:val="BodyText"/>
        <w:kinsoku w:val="0"/>
        <w:overflowPunct w:val="0"/>
        <w:ind w:left="0" w:firstLine="0"/>
        <w:rPr>
          <w:rFonts w:ascii="Times New Roman" w:hAnsi="Times New Roman" w:cs="Times New Roman"/>
          <w:sz w:val="20"/>
          <w:szCs w:val="20"/>
        </w:rPr>
      </w:pPr>
    </w:p>
    <w:p w14:paraId="604AB045" w14:textId="77777777" w:rsidR="001F258A" w:rsidRDefault="001F258A">
      <w:pPr>
        <w:pStyle w:val="BodyText"/>
        <w:kinsoku w:val="0"/>
        <w:overflowPunct w:val="0"/>
        <w:ind w:left="0" w:firstLine="0"/>
        <w:rPr>
          <w:rFonts w:ascii="Times New Roman" w:hAnsi="Times New Roman" w:cs="Times New Roman"/>
          <w:sz w:val="20"/>
          <w:szCs w:val="20"/>
        </w:rPr>
      </w:pPr>
    </w:p>
    <w:p w14:paraId="2C5930F1" w14:textId="77777777" w:rsidR="001F258A" w:rsidRDefault="001F258A">
      <w:pPr>
        <w:pStyle w:val="BodyText"/>
        <w:kinsoku w:val="0"/>
        <w:overflowPunct w:val="0"/>
        <w:ind w:left="0" w:firstLine="0"/>
        <w:rPr>
          <w:rFonts w:ascii="Times New Roman" w:hAnsi="Times New Roman" w:cs="Times New Roman"/>
          <w:sz w:val="20"/>
          <w:szCs w:val="20"/>
        </w:rPr>
      </w:pPr>
    </w:p>
    <w:p w14:paraId="74B75A46" w14:textId="77777777" w:rsidR="001F258A" w:rsidRDefault="001F258A">
      <w:pPr>
        <w:pStyle w:val="BodyText"/>
        <w:kinsoku w:val="0"/>
        <w:overflowPunct w:val="0"/>
        <w:ind w:left="0" w:firstLine="0"/>
        <w:rPr>
          <w:rFonts w:ascii="Times New Roman" w:hAnsi="Times New Roman" w:cs="Times New Roman"/>
          <w:sz w:val="20"/>
          <w:szCs w:val="20"/>
        </w:rPr>
      </w:pPr>
    </w:p>
    <w:p w14:paraId="390F2FA2" w14:textId="77777777" w:rsidR="001F258A" w:rsidRDefault="001F258A">
      <w:pPr>
        <w:pStyle w:val="BodyText"/>
        <w:kinsoku w:val="0"/>
        <w:overflowPunct w:val="0"/>
        <w:ind w:left="0" w:firstLine="0"/>
        <w:rPr>
          <w:rFonts w:ascii="Times New Roman" w:hAnsi="Times New Roman" w:cs="Times New Roman"/>
          <w:sz w:val="20"/>
          <w:szCs w:val="20"/>
        </w:rPr>
      </w:pPr>
    </w:p>
    <w:p w14:paraId="16A32B9A" w14:textId="77777777" w:rsidR="001F258A" w:rsidRDefault="001F258A">
      <w:pPr>
        <w:pStyle w:val="BodyText"/>
        <w:kinsoku w:val="0"/>
        <w:overflowPunct w:val="0"/>
        <w:ind w:left="0" w:firstLine="0"/>
        <w:rPr>
          <w:rFonts w:ascii="Times New Roman" w:hAnsi="Times New Roman" w:cs="Times New Roman"/>
          <w:sz w:val="20"/>
          <w:szCs w:val="20"/>
        </w:rPr>
      </w:pPr>
    </w:p>
    <w:p w14:paraId="0CCC6CF1" w14:textId="77777777" w:rsidR="001F258A" w:rsidRDefault="001F258A">
      <w:pPr>
        <w:pStyle w:val="BodyText"/>
        <w:kinsoku w:val="0"/>
        <w:overflowPunct w:val="0"/>
        <w:spacing w:before="2"/>
        <w:ind w:left="0" w:firstLine="0"/>
        <w:jc w:val="center"/>
        <w:rPr>
          <w:rFonts w:ascii="Times New Roman" w:hAnsi="Times New Roman" w:cs="Times New Roman"/>
          <w:sz w:val="19"/>
          <w:szCs w:val="19"/>
        </w:rPr>
      </w:pPr>
    </w:p>
    <w:p w14:paraId="197C23A8" w14:textId="77777777" w:rsidR="001F258A" w:rsidRPr="006465E7" w:rsidRDefault="001F258A" w:rsidP="00EC4CAA">
      <w:pPr>
        <w:pStyle w:val="BodyText"/>
        <w:kinsoku w:val="0"/>
        <w:overflowPunct w:val="0"/>
        <w:spacing w:line="200" w:lineRule="atLeast"/>
        <w:ind w:left="898" w:firstLine="0"/>
        <w:jc w:val="center"/>
        <w:rPr>
          <w:b/>
          <w:sz w:val="20"/>
          <w:szCs w:val="20"/>
        </w:rPr>
      </w:pPr>
      <w:r w:rsidRPr="006465E7">
        <w:rPr>
          <w:b/>
          <w:sz w:val="56"/>
          <w:szCs w:val="56"/>
        </w:rPr>
        <w:t>MEDWAY COUNCIL</w:t>
      </w:r>
    </w:p>
    <w:p w14:paraId="4A70B028" w14:textId="77777777" w:rsidR="001F258A" w:rsidRDefault="001F258A">
      <w:pPr>
        <w:pStyle w:val="BodyText"/>
        <w:kinsoku w:val="0"/>
        <w:overflowPunct w:val="0"/>
        <w:ind w:left="0" w:firstLine="0"/>
        <w:jc w:val="center"/>
        <w:rPr>
          <w:rFonts w:ascii="Times New Roman" w:hAnsi="Times New Roman" w:cs="Times New Roman"/>
          <w:sz w:val="20"/>
          <w:szCs w:val="20"/>
        </w:rPr>
      </w:pPr>
    </w:p>
    <w:p w14:paraId="6022DD59" w14:textId="045512B8" w:rsidR="001F258A" w:rsidRDefault="00371140">
      <w:pPr>
        <w:pStyle w:val="BodyText"/>
        <w:kinsoku w:val="0"/>
        <w:overflowPunct w:val="0"/>
        <w:ind w:left="0" w:firstLine="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EBBC827" wp14:editId="2853F096">
            <wp:extent cx="1438275" cy="1923807"/>
            <wp:effectExtent l="0" t="0" r="0" b="635"/>
            <wp:docPr id="1" name="Picture 1" descr="Medway Adult Social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Adult Social Care logo"/>
                    <pic:cNvPicPr/>
                  </pic:nvPicPr>
                  <pic:blipFill>
                    <a:blip r:embed="rId7">
                      <a:extLst>
                        <a:ext uri="{28A0092B-C50C-407E-A947-70E740481C1C}">
                          <a14:useLocalDpi xmlns:a14="http://schemas.microsoft.com/office/drawing/2010/main" val="0"/>
                        </a:ext>
                      </a:extLst>
                    </a:blip>
                    <a:stretch>
                      <a:fillRect/>
                    </a:stretch>
                  </pic:blipFill>
                  <pic:spPr>
                    <a:xfrm>
                      <a:off x="0" y="0"/>
                      <a:ext cx="1449712" cy="1939105"/>
                    </a:xfrm>
                    <a:prstGeom prst="rect">
                      <a:avLst/>
                    </a:prstGeom>
                  </pic:spPr>
                </pic:pic>
              </a:graphicData>
            </a:graphic>
          </wp:inline>
        </w:drawing>
      </w:r>
    </w:p>
    <w:p w14:paraId="349291F9" w14:textId="77777777" w:rsidR="001F258A" w:rsidRDefault="001F258A">
      <w:pPr>
        <w:pStyle w:val="BodyText"/>
        <w:kinsoku w:val="0"/>
        <w:overflowPunct w:val="0"/>
        <w:ind w:left="0" w:firstLine="0"/>
        <w:jc w:val="center"/>
        <w:rPr>
          <w:rFonts w:ascii="Times New Roman" w:hAnsi="Times New Roman" w:cs="Times New Roman"/>
          <w:sz w:val="20"/>
          <w:szCs w:val="20"/>
        </w:rPr>
      </w:pPr>
    </w:p>
    <w:p w14:paraId="75F6D3D9" w14:textId="77777777" w:rsidR="001F258A" w:rsidRDefault="001F258A">
      <w:pPr>
        <w:pStyle w:val="BodyText"/>
        <w:kinsoku w:val="0"/>
        <w:overflowPunct w:val="0"/>
        <w:spacing w:before="11"/>
        <w:ind w:left="0" w:firstLine="0"/>
        <w:jc w:val="center"/>
        <w:rPr>
          <w:rFonts w:ascii="Times New Roman" w:hAnsi="Times New Roman" w:cs="Times New Roman"/>
          <w:sz w:val="20"/>
          <w:szCs w:val="20"/>
        </w:rPr>
      </w:pPr>
    </w:p>
    <w:p w14:paraId="192A163C" w14:textId="77777777" w:rsidR="001F258A" w:rsidRDefault="001F258A" w:rsidP="00EC4CAA">
      <w:pPr>
        <w:pStyle w:val="BodyText"/>
        <w:kinsoku w:val="0"/>
        <w:overflowPunct w:val="0"/>
        <w:spacing w:before="34"/>
        <w:ind w:left="111" w:right="151" w:hanging="1"/>
        <w:jc w:val="center"/>
        <w:rPr>
          <w:sz w:val="52"/>
          <w:szCs w:val="52"/>
        </w:rPr>
      </w:pPr>
      <w:r>
        <w:rPr>
          <w:b/>
          <w:bCs/>
          <w:spacing w:val="-1"/>
          <w:sz w:val="52"/>
          <w:szCs w:val="52"/>
        </w:rPr>
        <w:t>Charging</w:t>
      </w:r>
      <w:r>
        <w:rPr>
          <w:b/>
          <w:bCs/>
          <w:spacing w:val="-2"/>
          <w:sz w:val="52"/>
          <w:szCs w:val="52"/>
        </w:rPr>
        <w:t xml:space="preserve"> </w:t>
      </w:r>
      <w:r>
        <w:rPr>
          <w:b/>
          <w:bCs/>
          <w:sz w:val="52"/>
          <w:szCs w:val="52"/>
        </w:rPr>
        <w:t xml:space="preserve">and </w:t>
      </w:r>
      <w:r>
        <w:rPr>
          <w:b/>
          <w:bCs/>
          <w:spacing w:val="-1"/>
          <w:sz w:val="52"/>
          <w:szCs w:val="52"/>
        </w:rPr>
        <w:t>Financial</w:t>
      </w:r>
      <w:r>
        <w:rPr>
          <w:b/>
          <w:bCs/>
          <w:sz w:val="52"/>
          <w:szCs w:val="52"/>
        </w:rPr>
        <w:t xml:space="preserve"> </w:t>
      </w:r>
      <w:r>
        <w:rPr>
          <w:b/>
          <w:bCs/>
          <w:spacing w:val="-1"/>
          <w:sz w:val="52"/>
          <w:szCs w:val="52"/>
        </w:rPr>
        <w:t>Assessment</w:t>
      </w:r>
      <w:r>
        <w:rPr>
          <w:b/>
          <w:bCs/>
          <w:spacing w:val="29"/>
          <w:sz w:val="52"/>
          <w:szCs w:val="52"/>
        </w:rPr>
        <w:t xml:space="preserve"> </w:t>
      </w:r>
      <w:r>
        <w:rPr>
          <w:b/>
          <w:bCs/>
          <w:sz w:val="52"/>
          <w:szCs w:val="52"/>
        </w:rPr>
        <w:t>for</w:t>
      </w:r>
      <w:r>
        <w:rPr>
          <w:b/>
          <w:bCs/>
          <w:spacing w:val="-2"/>
          <w:sz w:val="52"/>
          <w:szCs w:val="52"/>
        </w:rPr>
        <w:t xml:space="preserve"> </w:t>
      </w:r>
      <w:r>
        <w:rPr>
          <w:b/>
          <w:bCs/>
          <w:sz w:val="52"/>
          <w:szCs w:val="52"/>
        </w:rPr>
        <w:t>Adult</w:t>
      </w:r>
      <w:r>
        <w:rPr>
          <w:b/>
          <w:bCs/>
          <w:spacing w:val="-1"/>
          <w:sz w:val="52"/>
          <w:szCs w:val="52"/>
        </w:rPr>
        <w:t xml:space="preserve"> Social </w:t>
      </w:r>
      <w:r>
        <w:rPr>
          <w:b/>
          <w:bCs/>
          <w:sz w:val="52"/>
          <w:szCs w:val="52"/>
        </w:rPr>
        <w:t xml:space="preserve">Care </w:t>
      </w:r>
      <w:r>
        <w:rPr>
          <w:b/>
          <w:bCs/>
          <w:spacing w:val="-1"/>
          <w:sz w:val="52"/>
          <w:szCs w:val="52"/>
        </w:rPr>
        <w:t>and</w:t>
      </w:r>
      <w:r>
        <w:rPr>
          <w:b/>
          <w:bCs/>
          <w:spacing w:val="-4"/>
          <w:sz w:val="52"/>
          <w:szCs w:val="52"/>
        </w:rPr>
        <w:t xml:space="preserve"> </w:t>
      </w:r>
      <w:r>
        <w:rPr>
          <w:b/>
          <w:bCs/>
          <w:sz w:val="52"/>
          <w:szCs w:val="52"/>
        </w:rPr>
        <w:t>Support</w:t>
      </w:r>
      <w:r>
        <w:rPr>
          <w:b/>
          <w:bCs/>
          <w:spacing w:val="-2"/>
          <w:sz w:val="52"/>
          <w:szCs w:val="52"/>
        </w:rPr>
        <w:t xml:space="preserve"> </w:t>
      </w:r>
      <w:r>
        <w:rPr>
          <w:b/>
          <w:bCs/>
          <w:spacing w:val="-1"/>
          <w:sz w:val="52"/>
          <w:szCs w:val="52"/>
        </w:rPr>
        <w:t>Services</w:t>
      </w:r>
      <w:r w:rsidR="006465E7">
        <w:rPr>
          <w:b/>
          <w:bCs/>
          <w:spacing w:val="-1"/>
          <w:sz w:val="52"/>
          <w:szCs w:val="52"/>
        </w:rPr>
        <w:t xml:space="preserve"> Policy</w:t>
      </w:r>
    </w:p>
    <w:p w14:paraId="7EA3AC92" w14:textId="77777777" w:rsidR="001F258A" w:rsidRDefault="001F258A">
      <w:pPr>
        <w:pStyle w:val="BodyText"/>
        <w:kinsoku w:val="0"/>
        <w:overflowPunct w:val="0"/>
        <w:ind w:left="0" w:firstLine="0"/>
        <w:jc w:val="center"/>
        <w:rPr>
          <w:b/>
          <w:bCs/>
          <w:sz w:val="52"/>
          <w:szCs w:val="52"/>
        </w:rPr>
      </w:pPr>
    </w:p>
    <w:p w14:paraId="682066C1" w14:textId="753305FF" w:rsidR="001F258A" w:rsidRDefault="00445D7F">
      <w:pPr>
        <w:pStyle w:val="BodyText"/>
        <w:kinsoku w:val="0"/>
        <w:overflowPunct w:val="0"/>
        <w:ind w:left="0" w:firstLine="0"/>
        <w:jc w:val="center"/>
        <w:rPr>
          <w:b/>
          <w:bCs/>
          <w:sz w:val="52"/>
          <w:szCs w:val="52"/>
        </w:rPr>
      </w:pPr>
      <w:r>
        <w:rPr>
          <w:b/>
          <w:bCs/>
          <w:sz w:val="52"/>
          <w:szCs w:val="52"/>
        </w:rPr>
        <w:t xml:space="preserve">   </w:t>
      </w:r>
    </w:p>
    <w:p w14:paraId="3E12F4EC" w14:textId="77777777" w:rsidR="001F258A" w:rsidRDefault="001F258A">
      <w:pPr>
        <w:pStyle w:val="BodyText"/>
        <w:kinsoku w:val="0"/>
        <w:overflowPunct w:val="0"/>
        <w:spacing w:before="2"/>
        <w:ind w:left="0" w:firstLine="0"/>
        <w:jc w:val="center"/>
        <w:rPr>
          <w:b/>
          <w:bCs/>
          <w:sz w:val="52"/>
          <w:szCs w:val="52"/>
        </w:rPr>
      </w:pPr>
    </w:p>
    <w:p w14:paraId="784AD068" w14:textId="77777777" w:rsidR="001F258A" w:rsidRDefault="001F258A">
      <w:pPr>
        <w:pStyle w:val="BodyText"/>
        <w:kinsoku w:val="0"/>
        <w:overflowPunct w:val="0"/>
        <w:ind w:left="0" w:right="37" w:firstLine="0"/>
        <w:jc w:val="center"/>
        <w:rPr>
          <w:sz w:val="52"/>
          <w:szCs w:val="52"/>
        </w:rPr>
      </w:pPr>
      <w:r>
        <w:rPr>
          <w:b/>
          <w:bCs/>
          <w:sz w:val="52"/>
          <w:szCs w:val="52"/>
        </w:rPr>
        <w:t>From</w:t>
      </w:r>
      <w:r>
        <w:rPr>
          <w:b/>
          <w:bCs/>
          <w:spacing w:val="-2"/>
          <w:sz w:val="52"/>
          <w:szCs w:val="52"/>
        </w:rPr>
        <w:t xml:space="preserve"> </w:t>
      </w:r>
      <w:r>
        <w:rPr>
          <w:b/>
          <w:bCs/>
          <w:spacing w:val="-1"/>
          <w:sz w:val="52"/>
          <w:szCs w:val="52"/>
        </w:rPr>
        <w:t>01/04/2015</w:t>
      </w:r>
    </w:p>
    <w:p w14:paraId="692A1B57" w14:textId="77777777" w:rsidR="001F258A" w:rsidRDefault="001F258A">
      <w:pPr>
        <w:pStyle w:val="BodyText"/>
        <w:kinsoku w:val="0"/>
        <w:overflowPunct w:val="0"/>
        <w:ind w:left="0" w:right="37" w:firstLine="0"/>
        <w:jc w:val="center"/>
        <w:rPr>
          <w:sz w:val="52"/>
          <w:szCs w:val="52"/>
        </w:rPr>
        <w:sectPr w:rsidR="001F258A" w:rsidSect="00E079F3">
          <w:headerReference w:type="even" r:id="rId8"/>
          <w:headerReference w:type="default" r:id="rId9"/>
          <w:footerReference w:type="even" r:id="rId10"/>
          <w:footerReference w:type="default" r:id="rId11"/>
          <w:headerReference w:type="first" r:id="rId12"/>
          <w:footerReference w:type="first" r:id="rId13"/>
          <w:pgSz w:w="11910" w:h="16840"/>
          <w:pgMar w:top="1300" w:right="1562" w:bottom="1200" w:left="1360" w:header="749" w:footer="1003" w:gutter="0"/>
          <w:pgNumType w:start="1"/>
          <w:cols w:space="720"/>
          <w:noEndnote/>
        </w:sectPr>
      </w:pPr>
    </w:p>
    <w:p w14:paraId="0F67D8A9" w14:textId="528C01C4" w:rsidR="001F258A" w:rsidRDefault="001F258A">
      <w:pPr>
        <w:pStyle w:val="BodyText"/>
        <w:kinsoku w:val="0"/>
        <w:overflowPunct w:val="0"/>
        <w:ind w:left="0" w:firstLine="0"/>
        <w:rPr>
          <w:b/>
          <w:bCs/>
          <w:sz w:val="20"/>
          <w:szCs w:val="20"/>
        </w:rPr>
      </w:pPr>
    </w:p>
    <w:p w14:paraId="602C98BD" w14:textId="29EC7104" w:rsidR="004E624C" w:rsidRDefault="004E624C">
      <w:pPr>
        <w:pStyle w:val="BodyText"/>
        <w:kinsoku w:val="0"/>
        <w:overflowPunct w:val="0"/>
        <w:ind w:left="0" w:firstLine="0"/>
        <w:rPr>
          <w:b/>
          <w:bCs/>
          <w:sz w:val="20"/>
          <w:szCs w:val="20"/>
        </w:rPr>
      </w:pPr>
    </w:p>
    <w:p w14:paraId="6EB85E92" w14:textId="3211091E" w:rsidR="004E624C" w:rsidRDefault="004E624C">
      <w:pPr>
        <w:pStyle w:val="BodyText"/>
        <w:kinsoku w:val="0"/>
        <w:overflowPunct w:val="0"/>
        <w:ind w:left="0" w:firstLine="0"/>
        <w:rPr>
          <w:b/>
          <w:bCs/>
          <w:sz w:val="20"/>
          <w:szCs w:val="20"/>
        </w:rPr>
      </w:pPr>
    </w:p>
    <w:p w14:paraId="529783F6" w14:textId="19AE59D3" w:rsidR="004E624C" w:rsidRDefault="004E624C">
      <w:pPr>
        <w:pStyle w:val="BodyText"/>
        <w:kinsoku w:val="0"/>
        <w:overflowPunct w:val="0"/>
        <w:ind w:left="0" w:firstLine="0"/>
        <w:rPr>
          <w:b/>
          <w:bCs/>
          <w:sz w:val="20"/>
          <w:szCs w:val="20"/>
        </w:rPr>
      </w:pPr>
    </w:p>
    <w:p w14:paraId="50B8A4E1" w14:textId="569A328A" w:rsidR="004E624C" w:rsidRDefault="004E624C">
      <w:pPr>
        <w:pStyle w:val="BodyText"/>
        <w:kinsoku w:val="0"/>
        <w:overflowPunct w:val="0"/>
        <w:ind w:left="0" w:firstLine="0"/>
        <w:rPr>
          <w:b/>
          <w:bCs/>
          <w:sz w:val="20"/>
          <w:szCs w:val="20"/>
        </w:rPr>
      </w:pPr>
    </w:p>
    <w:p w14:paraId="7491BA10" w14:textId="159BE12A" w:rsidR="004E624C" w:rsidRDefault="004E624C">
      <w:pPr>
        <w:pStyle w:val="BodyText"/>
        <w:kinsoku w:val="0"/>
        <w:overflowPunct w:val="0"/>
        <w:ind w:left="0" w:firstLine="0"/>
        <w:rPr>
          <w:b/>
          <w:bCs/>
          <w:sz w:val="20"/>
          <w:szCs w:val="20"/>
        </w:rPr>
      </w:pPr>
    </w:p>
    <w:p w14:paraId="1819CAB9" w14:textId="3082D31B" w:rsidR="004E624C" w:rsidRDefault="004E624C">
      <w:pPr>
        <w:pStyle w:val="BodyText"/>
        <w:kinsoku w:val="0"/>
        <w:overflowPunct w:val="0"/>
        <w:ind w:left="0" w:firstLine="0"/>
        <w:rPr>
          <w:b/>
          <w:bCs/>
          <w:sz w:val="20"/>
          <w:szCs w:val="20"/>
        </w:rPr>
      </w:pPr>
    </w:p>
    <w:p w14:paraId="25E9799E" w14:textId="08EB6ED4" w:rsidR="004E624C" w:rsidRDefault="004E624C">
      <w:pPr>
        <w:pStyle w:val="BodyText"/>
        <w:kinsoku w:val="0"/>
        <w:overflowPunct w:val="0"/>
        <w:ind w:left="0" w:firstLine="0"/>
        <w:rPr>
          <w:b/>
          <w:bCs/>
          <w:sz w:val="20"/>
          <w:szCs w:val="20"/>
        </w:rPr>
      </w:pPr>
    </w:p>
    <w:p w14:paraId="4B0778FB" w14:textId="77777777" w:rsidR="004E624C" w:rsidRDefault="004E624C">
      <w:pPr>
        <w:pStyle w:val="BodyText"/>
        <w:kinsoku w:val="0"/>
        <w:overflowPunct w:val="0"/>
        <w:ind w:left="0" w:firstLine="0"/>
        <w:rPr>
          <w:b/>
          <w:bCs/>
          <w:sz w:val="20"/>
          <w:szCs w:val="20"/>
        </w:rPr>
      </w:pPr>
    </w:p>
    <w:p w14:paraId="1DEF8F22" w14:textId="77777777" w:rsidR="001F258A" w:rsidRDefault="001F258A">
      <w:pPr>
        <w:pStyle w:val="BodyText"/>
        <w:kinsoku w:val="0"/>
        <w:overflowPunct w:val="0"/>
        <w:spacing w:before="9"/>
        <w:ind w:left="0" w:firstLine="0"/>
        <w:rPr>
          <w:b/>
          <w:bCs/>
          <w:sz w:val="25"/>
          <w:szCs w:val="25"/>
        </w:rPr>
      </w:pPr>
    </w:p>
    <w:p w14:paraId="0A52C6A0" w14:textId="77777777" w:rsidR="001F258A" w:rsidRDefault="001F258A">
      <w:pPr>
        <w:pStyle w:val="BodyText"/>
        <w:kinsoku w:val="0"/>
        <w:overflowPunct w:val="0"/>
        <w:spacing w:before="65"/>
        <w:ind w:left="0" w:right="1291" w:firstLine="0"/>
        <w:jc w:val="center"/>
      </w:pPr>
      <w:r>
        <w:t>Index</w:t>
      </w:r>
    </w:p>
    <w:p w14:paraId="249A8F3D" w14:textId="77777777" w:rsidR="001F258A" w:rsidRDefault="001F258A">
      <w:pPr>
        <w:pStyle w:val="BodyText"/>
        <w:kinsoku w:val="0"/>
        <w:overflowPunct w:val="0"/>
        <w:ind w:left="0" w:firstLine="0"/>
        <w:rPr>
          <w:sz w:val="20"/>
          <w:szCs w:val="20"/>
        </w:rPr>
      </w:pPr>
    </w:p>
    <w:p w14:paraId="5875E9F4" w14:textId="77777777" w:rsidR="001F258A" w:rsidRDefault="001F258A">
      <w:pPr>
        <w:pStyle w:val="BodyText"/>
        <w:kinsoku w:val="0"/>
        <w:overflowPunct w:val="0"/>
        <w:ind w:left="0" w:firstLine="0"/>
        <w:rPr>
          <w:sz w:val="20"/>
          <w:szCs w:val="20"/>
        </w:rPr>
      </w:pPr>
    </w:p>
    <w:p w14:paraId="3E9D2AD4" w14:textId="77777777" w:rsidR="001F258A" w:rsidRDefault="001F258A">
      <w:pPr>
        <w:pStyle w:val="BodyText"/>
        <w:kinsoku w:val="0"/>
        <w:overflowPunct w:val="0"/>
        <w:spacing w:before="7"/>
        <w:ind w:left="0" w:firstLine="0"/>
        <w:rPr>
          <w:sz w:val="20"/>
          <w:szCs w:val="20"/>
        </w:rPr>
      </w:pPr>
    </w:p>
    <w:tbl>
      <w:tblPr>
        <w:tblStyle w:val="TableGrid"/>
        <w:tblW w:w="10472" w:type="dxa"/>
        <w:tblInd w:w="-585" w:type="dxa"/>
        <w:tblLayout w:type="fixed"/>
        <w:tblLook w:val="0020" w:firstRow="1" w:lastRow="0" w:firstColumn="0" w:lastColumn="0" w:noHBand="0" w:noVBand="0"/>
      </w:tblPr>
      <w:tblGrid>
        <w:gridCol w:w="8557"/>
        <w:gridCol w:w="1915"/>
      </w:tblGrid>
      <w:tr w:rsidR="001F258A" w14:paraId="7D85FB02" w14:textId="77777777" w:rsidTr="00C702AE">
        <w:trPr>
          <w:trHeight w:hRule="exact" w:val="361"/>
        </w:trPr>
        <w:tc>
          <w:tcPr>
            <w:tcW w:w="8557" w:type="dxa"/>
          </w:tcPr>
          <w:p w14:paraId="2E80E427" w14:textId="77777777" w:rsidR="001F258A" w:rsidRDefault="001F258A">
            <w:pPr>
              <w:pStyle w:val="TableParagraph"/>
              <w:kinsoku w:val="0"/>
              <w:overflowPunct w:val="0"/>
              <w:spacing w:before="25"/>
              <w:ind w:left="230"/>
              <w:rPr>
                <w:rFonts w:ascii="Arial" w:hAnsi="Arial" w:cs="Arial"/>
              </w:rPr>
            </w:pPr>
            <w:r>
              <w:rPr>
                <w:rFonts w:ascii="Arial" w:hAnsi="Arial" w:cs="Arial"/>
                <w:spacing w:val="-1"/>
                <w:sz w:val="28"/>
                <w:szCs w:val="28"/>
                <w:u w:val="thick"/>
              </w:rPr>
              <w:t>Content</w:t>
            </w:r>
          </w:p>
        </w:tc>
        <w:tc>
          <w:tcPr>
            <w:tcW w:w="1915" w:type="dxa"/>
          </w:tcPr>
          <w:p w14:paraId="21BD7D8B" w14:textId="77777777" w:rsidR="001F258A" w:rsidRDefault="001F258A">
            <w:pPr>
              <w:pStyle w:val="TableParagraph"/>
              <w:kinsoku w:val="0"/>
              <w:overflowPunct w:val="0"/>
              <w:spacing w:before="25"/>
              <w:ind w:left="374"/>
              <w:rPr>
                <w:rFonts w:ascii="Arial" w:hAnsi="Arial" w:cs="Arial"/>
              </w:rPr>
            </w:pPr>
          </w:p>
        </w:tc>
      </w:tr>
      <w:tr w:rsidR="001F258A" w14:paraId="713A73A2" w14:textId="77777777" w:rsidTr="00C702AE">
        <w:trPr>
          <w:trHeight w:hRule="exact" w:val="323"/>
        </w:trPr>
        <w:tc>
          <w:tcPr>
            <w:tcW w:w="8557" w:type="dxa"/>
          </w:tcPr>
          <w:p w14:paraId="17FB80CD" w14:textId="77777777" w:rsidR="001F258A" w:rsidRDefault="001F258A">
            <w:pPr>
              <w:pStyle w:val="TableParagraph"/>
              <w:kinsoku w:val="0"/>
              <w:overflowPunct w:val="0"/>
              <w:spacing w:line="307" w:lineRule="exact"/>
              <w:ind w:left="230"/>
              <w:rPr>
                <w:rFonts w:ascii="Arial" w:hAnsi="Arial" w:cs="Arial"/>
              </w:rPr>
            </w:pPr>
            <w:r>
              <w:rPr>
                <w:rFonts w:ascii="Arial" w:hAnsi="Arial" w:cs="Arial"/>
                <w:spacing w:val="-1"/>
                <w:sz w:val="28"/>
                <w:szCs w:val="28"/>
              </w:rPr>
              <w:t>Introduction</w:t>
            </w:r>
          </w:p>
        </w:tc>
        <w:tc>
          <w:tcPr>
            <w:tcW w:w="1915" w:type="dxa"/>
          </w:tcPr>
          <w:p w14:paraId="268902BA" w14:textId="77777777" w:rsidR="001F258A" w:rsidRDefault="001F258A">
            <w:pPr>
              <w:pStyle w:val="TableParagraph"/>
              <w:kinsoku w:val="0"/>
              <w:overflowPunct w:val="0"/>
              <w:spacing w:line="307" w:lineRule="exact"/>
              <w:ind w:left="374"/>
              <w:rPr>
                <w:rFonts w:ascii="Arial" w:hAnsi="Arial" w:cs="Arial"/>
              </w:rPr>
            </w:pPr>
            <w:r>
              <w:rPr>
                <w:rFonts w:ascii="Arial" w:hAnsi="Arial" w:cs="Arial"/>
                <w:sz w:val="28"/>
                <w:szCs w:val="28"/>
              </w:rPr>
              <w:t xml:space="preserve">  1</w:t>
            </w:r>
          </w:p>
        </w:tc>
      </w:tr>
      <w:tr w:rsidR="001F258A" w14:paraId="4BEE5521" w14:textId="77777777" w:rsidTr="00C702AE">
        <w:trPr>
          <w:trHeight w:hRule="exact" w:val="323"/>
        </w:trPr>
        <w:tc>
          <w:tcPr>
            <w:tcW w:w="8557" w:type="dxa"/>
          </w:tcPr>
          <w:p w14:paraId="6A72F46D" w14:textId="77777777" w:rsidR="001F258A" w:rsidRDefault="001F258A">
            <w:pPr>
              <w:pStyle w:val="TableParagraph"/>
              <w:kinsoku w:val="0"/>
              <w:overflowPunct w:val="0"/>
              <w:spacing w:line="308" w:lineRule="exact"/>
              <w:ind w:left="230"/>
              <w:rPr>
                <w:rFonts w:ascii="Arial" w:hAnsi="Arial" w:cs="Arial"/>
              </w:rPr>
            </w:pPr>
            <w:r>
              <w:rPr>
                <w:rFonts w:ascii="Arial" w:hAnsi="Arial" w:cs="Arial"/>
                <w:sz w:val="28"/>
                <w:szCs w:val="28"/>
              </w:rPr>
              <w:t xml:space="preserve">Legal </w:t>
            </w:r>
            <w:r>
              <w:rPr>
                <w:rFonts w:ascii="Arial" w:hAnsi="Arial" w:cs="Arial"/>
                <w:spacing w:val="-1"/>
                <w:sz w:val="28"/>
                <w:szCs w:val="28"/>
              </w:rPr>
              <w:t xml:space="preserve">basis </w:t>
            </w:r>
            <w:r>
              <w:rPr>
                <w:rFonts w:ascii="Arial" w:hAnsi="Arial" w:cs="Arial"/>
                <w:sz w:val="28"/>
                <w:szCs w:val="28"/>
              </w:rPr>
              <w:t>for</w:t>
            </w:r>
            <w:r>
              <w:rPr>
                <w:rFonts w:ascii="Arial" w:hAnsi="Arial" w:cs="Arial"/>
                <w:spacing w:val="-2"/>
                <w:sz w:val="28"/>
                <w:szCs w:val="28"/>
              </w:rPr>
              <w:t xml:space="preserve"> </w:t>
            </w:r>
            <w:r>
              <w:rPr>
                <w:rFonts w:ascii="Arial" w:hAnsi="Arial" w:cs="Arial"/>
                <w:spacing w:val="-1"/>
                <w:sz w:val="28"/>
                <w:szCs w:val="28"/>
              </w:rPr>
              <w:t>charging</w:t>
            </w:r>
            <w:r>
              <w:rPr>
                <w:rFonts w:ascii="Arial" w:hAnsi="Arial" w:cs="Arial"/>
                <w:spacing w:val="2"/>
                <w:sz w:val="28"/>
                <w:szCs w:val="28"/>
              </w:rPr>
              <w:t xml:space="preserve"> </w:t>
            </w:r>
            <w:r>
              <w:rPr>
                <w:rFonts w:ascii="Arial" w:hAnsi="Arial" w:cs="Arial"/>
                <w:sz w:val="28"/>
                <w:szCs w:val="28"/>
              </w:rPr>
              <w:t>and</w:t>
            </w:r>
            <w:r>
              <w:rPr>
                <w:rFonts w:ascii="Arial" w:hAnsi="Arial" w:cs="Arial"/>
                <w:spacing w:val="-2"/>
                <w:sz w:val="28"/>
                <w:szCs w:val="28"/>
              </w:rPr>
              <w:t xml:space="preserve"> </w:t>
            </w:r>
            <w:r>
              <w:rPr>
                <w:rFonts w:ascii="Arial" w:hAnsi="Arial" w:cs="Arial"/>
                <w:spacing w:val="-1"/>
                <w:sz w:val="28"/>
                <w:szCs w:val="28"/>
              </w:rPr>
              <w:t>financial assessment</w:t>
            </w:r>
          </w:p>
        </w:tc>
        <w:tc>
          <w:tcPr>
            <w:tcW w:w="1915" w:type="dxa"/>
          </w:tcPr>
          <w:p w14:paraId="5717ED10" w14:textId="77777777" w:rsidR="001F258A" w:rsidRDefault="001F258A">
            <w:pPr>
              <w:pStyle w:val="TableParagraph"/>
              <w:kinsoku w:val="0"/>
              <w:overflowPunct w:val="0"/>
              <w:spacing w:line="308" w:lineRule="exact"/>
              <w:ind w:left="374"/>
              <w:rPr>
                <w:rFonts w:ascii="Arial" w:hAnsi="Arial" w:cs="Arial"/>
              </w:rPr>
            </w:pPr>
            <w:r>
              <w:rPr>
                <w:rFonts w:ascii="Arial" w:hAnsi="Arial" w:cs="Arial"/>
                <w:sz w:val="28"/>
                <w:szCs w:val="28"/>
              </w:rPr>
              <w:t xml:space="preserve">  2</w:t>
            </w:r>
          </w:p>
        </w:tc>
      </w:tr>
      <w:tr w:rsidR="001F258A" w14:paraId="51B9B555" w14:textId="77777777" w:rsidTr="00C702AE">
        <w:trPr>
          <w:trHeight w:hRule="exact" w:val="322"/>
        </w:trPr>
        <w:tc>
          <w:tcPr>
            <w:tcW w:w="8557" w:type="dxa"/>
          </w:tcPr>
          <w:p w14:paraId="1144B66C" w14:textId="77777777" w:rsidR="001F258A" w:rsidRDefault="001F258A">
            <w:pPr>
              <w:pStyle w:val="TableParagraph"/>
              <w:kinsoku w:val="0"/>
              <w:overflowPunct w:val="0"/>
              <w:spacing w:line="307" w:lineRule="exact"/>
              <w:ind w:left="230"/>
              <w:rPr>
                <w:rFonts w:ascii="Arial" w:hAnsi="Arial" w:cs="Arial"/>
              </w:rPr>
            </w:pPr>
            <w:r>
              <w:rPr>
                <w:rFonts w:ascii="Arial" w:hAnsi="Arial" w:cs="Arial"/>
                <w:spacing w:val="-1"/>
                <w:sz w:val="28"/>
                <w:szCs w:val="28"/>
              </w:rPr>
              <w:t>Diversity</w:t>
            </w:r>
            <w:r>
              <w:rPr>
                <w:rFonts w:ascii="Arial" w:hAnsi="Arial" w:cs="Arial"/>
                <w:spacing w:val="-3"/>
                <w:sz w:val="28"/>
                <w:szCs w:val="28"/>
              </w:rPr>
              <w:t xml:space="preserve"> </w:t>
            </w:r>
            <w:r>
              <w:rPr>
                <w:rFonts w:ascii="Arial" w:hAnsi="Arial" w:cs="Arial"/>
                <w:sz w:val="28"/>
                <w:szCs w:val="28"/>
              </w:rPr>
              <w:t xml:space="preserve">and </w:t>
            </w:r>
            <w:r>
              <w:rPr>
                <w:rFonts w:ascii="Arial" w:hAnsi="Arial" w:cs="Arial"/>
                <w:spacing w:val="-1"/>
                <w:sz w:val="28"/>
                <w:szCs w:val="28"/>
              </w:rPr>
              <w:t>equality</w:t>
            </w:r>
          </w:p>
        </w:tc>
        <w:tc>
          <w:tcPr>
            <w:tcW w:w="1915" w:type="dxa"/>
          </w:tcPr>
          <w:p w14:paraId="14170223" w14:textId="77777777" w:rsidR="001F258A" w:rsidRDefault="001F258A">
            <w:pPr>
              <w:pStyle w:val="TableParagraph"/>
              <w:kinsoku w:val="0"/>
              <w:overflowPunct w:val="0"/>
              <w:spacing w:line="307" w:lineRule="exact"/>
              <w:ind w:left="374"/>
              <w:rPr>
                <w:rFonts w:ascii="Arial" w:hAnsi="Arial" w:cs="Arial"/>
              </w:rPr>
            </w:pPr>
            <w:r>
              <w:rPr>
                <w:rFonts w:ascii="Arial" w:hAnsi="Arial" w:cs="Arial"/>
                <w:sz w:val="28"/>
                <w:szCs w:val="28"/>
              </w:rPr>
              <w:t xml:space="preserve">  3</w:t>
            </w:r>
          </w:p>
        </w:tc>
      </w:tr>
      <w:tr w:rsidR="001F258A" w14:paraId="4815194B" w14:textId="77777777" w:rsidTr="00C702AE">
        <w:trPr>
          <w:trHeight w:hRule="exact" w:val="322"/>
        </w:trPr>
        <w:tc>
          <w:tcPr>
            <w:tcW w:w="8557" w:type="dxa"/>
          </w:tcPr>
          <w:p w14:paraId="5C6E55B2" w14:textId="77777777" w:rsidR="001F258A" w:rsidRDefault="001F258A">
            <w:pPr>
              <w:pStyle w:val="TableParagraph"/>
              <w:kinsoku w:val="0"/>
              <w:overflowPunct w:val="0"/>
              <w:spacing w:line="307" w:lineRule="exact"/>
              <w:ind w:left="230"/>
              <w:rPr>
                <w:rFonts w:ascii="Arial" w:hAnsi="Arial" w:cs="Arial"/>
              </w:rPr>
            </w:pPr>
            <w:r>
              <w:rPr>
                <w:rFonts w:ascii="Arial" w:hAnsi="Arial" w:cs="Arial"/>
                <w:sz w:val="28"/>
                <w:szCs w:val="28"/>
              </w:rPr>
              <w:t>Policy</w:t>
            </w:r>
            <w:r>
              <w:rPr>
                <w:rFonts w:ascii="Arial" w:hAnsi="Arial" w:cs="Arial"/>
                <w:spacing w:val="-3"/>
                <w:sz w:val="28"/>
                <w:szCs w:val="28"/>
              </w:rPr>
              <w:t xml:space="preserve"> </w:t>
            </w:r>
            <w:r>
              <w:rPr>
                <w:rFonts w:ascii="Arial" w:hAnsi="Arial" w:cs="Arial"/>
                <w:spacing w:val="-1"/>
                <w:sz w:val="28"/>
                <w:szCs w:val="28"/>
              </w:rPr>
              <w:t>objectives</w:t>
            </w:r>
          </w:p>
        </w:tc>
        <w:tc>
          <w:tcPr>
            <w:tcW w:w="1915" w:type="dxa"/>
          </w:tcPr>
          <w:p w14:paraId="0FDA6303" w14:textId="77777777" w:rsidR="001F258A" w:rsidRDefault="001F258A">
            <w:pPr>
              <w:pStyle w:val="TableParagraph"/>
              <w:kinsoku w:val="0"/>
              <w:overflowPunct w:val="0"/>
              <w:spacing w:line="307" w:lineRule="exact"/>
              <w:ind w:left="374"/>
              <w:rPr>
                <w:rFonts w:ascii="Arial" w:hAnsi="Arial" w:cs="Arial"/>
              </w:rPr>
            </w:pPr>
            <w:r>
              <w:rPr>
                <w:rFonts w:ascii="Arial" w:hAnsi="Arial" w:cs="Arial"/>
                <w:sz w:val="28"/>
                <w:szCs w:val="28"/>
              </w:rPr>
              <w:t xml:space="preserve">  4</w:t>
            </w:r>
          </w:p>
        </w:tc>
      </w:tr>
      <w:tr w:rsidR="001F258A" w14:paraId="6567EA93" w14:textId="77777777" w:rsidTr="00C702AE">
        <w:trPr>
          <w:trHeight w:hRule="exact" w:val="644"/>
        </w:trPr>
        <w:tc>
          <w:tcPr>
            <w:tcW w:w="8557" w:type="dxa"/>
          </w:tcPr>
          <w:p w14:paraId="6C783CB8" w14:textId="77777777" w:rsidR="001F258A" w:rsidRDefault="001F258A">
            <w:pPr>
              <w:pStyle w:val="TableParagraph"/>
              <w:kinsoku w:val="0"/>
              <w:overflowPunct w:val="0"/>
              <w:spacing w:line="307" w:lineRule="exact"/>
              <w:ind w:left="230"/>
              <w:rPr>
                <w:rFonts w:ascii="Arial" w:hAnsi="Arial" w:cs="Arial"/>
                <w:spacing w:val="-1"/>
                <w:sz w:val="28"/>
                <w:szCs w:val="28"/>
              </w:rPr>
            </w:pPr>
            <w:r>
              <w:rPr>
                <w:rFonts w:ascii="Arial" w:hAnsi="Arial" w:cs="Arial"/>
                <w:spacing w:val="-1"/>
                <w:sz w:val="28"/>
                <w:szCs w:val="28"/>
              </w:rPr>
              <w:t>Charging</w:t>
            </w:r>
            <w:r>
              <w:rPr>
                <w:rFonts w:ascii="Arial" w:hAnsi="Arial" w:cs="Arial"/>
                <w:sz w:val="28"/>
                <w:szCs w:val="28"/>
              </w:rPr>
              <w:t xml:space="preserve"> and</w:t>
            </w:r>
            <w:r>
              <w:rPr>
                <w:rFonts w:ascii="Arial" w:hAnsi="Arial" w:cs="Arial"/>
                <w:spacing w:val="-3"/>
                <w:sz w:val="28"/>
                <w:szCs w:val="28"/>
              </w:rPr>
              <w:t xml:space="preserve"> </w:t>
            </w:r>
            <w:r>
              <w:rPr>
                <w:rFonts w:ascii="Arial" w:hAnsi="Arial" w:cs="Arial"/>
                <w:spacing w:val="-1"/>
                <w:sz w:val="28"/>
                <w:szCs w:val="28"/>
              </w:rPr>
              <w:t>financial</w:t>
            </w:r>
            <w:r>
              <w:rPr>
                <w:rFonts w:ascii="Arial" w:hAnsi="Arial" w:cs="Arial"/>
                <w:spacing w:val="-2"/>
                <w:sz w:val="28"/>
                <w:szCs w:val="28"/>
              </w:rPr>
              <w:t xml:space="preserve"> </w:t>
            </w:r>
            <w:r>
              <w:rPr>
                <w:rFonts w:ascii="Arial" w:hAnsi="Arial" w:cs="Arial"/>
                <w:spacing w:val="-1"/>
                <w:sz w:val="28"/>
                <w:szCs w:val="28"/>
              </w:rPr>
              <w:t xml:space="preserve">assessment </w:t>
            </w:r>
            <w:r>
              <w:rPr>
                <w:rFonts w:ascii="Arial" w:hAnsi="Arial" w:cs="Arial"/>
                <w:sz w:val="28"/>
                <w:szCs w:val="28"/>
              </w:rPr>
              <w:t>for</w:t>
            </w:r>
            <w:r>
              <w:rPr>
                <w:rFonts w:ascii="Arial" w:hAnsi="Arial" w:cs="Arial"/>
                <w:spacing w:val="-2"/>
                <w:sz w:val="28"/>
                <w:szCs w:val="28"/>
              </w:rPr>
              <w:t xml:space="preserve"> </w:t>
            </w:r>
            <w:r>
              <w:rPr>
                <w:rFonts w:ascii="Arial" w:hAnsi="Arial" w:cs="Arial"/>
                <w:spacing w:val="-1"/>
                <w:sz w:val="28"/>
                <w:szCs w:val="28"/>
              </w:rPr>
              <w:t>care</w:t>
            </w:r>
            <w:r>
              <w:rPr>
                <w:rFonts w:ascii="Arial" w:hAnsi="Arial" w:cs="Arial"/>
                <w:spacing w:val="1"/>
                <w:sz w:val="28"/>
                <w:szCs w:val="28"/>
              </w:rPr>
              <w:t xml:space="preserve"> </w:t>
            </w:r>
            <w:r>
              <w:rPr>
                <w:rFonts w:ascii="Arial" w:hAnsi="Arial" w:cs="Arial"/>
                <w:spacing w:val="-1"/>
                <w:sz w:val="28"/>
                <w:szCs w:val="28"/>
              </w:rPr>
              <w:t>and</w:t>
            </w:r>
            <w:r>
              <w:rPr>
                <w:rFonts w:ascii="Arial" w:hAnsi="Arial" w:cs="Arial"/>
                <w:spacing w:val="-2"/>
                <w:sz w:val="28"/>
                <w:szCs w:val="28"/>
              </w:rPr>
              <w:t xml:space="preserve"> </w:t>
            </w:r>
            <w:r>
              <w:rPr>
                <w:rFonts w:ascii="Arial" w:hAnsi="Arial" w:cs="Arial"/>
                <w:spacing w:val="-1"/>
                <w:sz w:val="28"/>
                <w:szCs w:val="28"/>
              </w:rPr>
              <w:t xml:space="preserve">support </w:t>
            </w:r>
            <w:r>
              <w:rPr>
                <w:rFonts w:ascii="Arial" w:hAnsi="Arial" w:cs="Arial"/>
                <w:spacing w:val="-2"/>
                <w:sz w:val="28"/>
                <w:szCs w:val="28"/>
              </w:rPr>
              <w:t>in</w:t>
            </w:r>
            <w:r>
              <w:rPr>
                <w:rFonts w:ascii="Arial" w:hAnsi="Arial" w:cs="Arial"/>
                <w:spacing w:val="1"/>
                <w:sz w:val="28"/>
                <w:szCs w:val="28"/>
              </w:rPr>
              <w:t xml:space="preserve"> </w:t>
            </w:r>
            <w:r>
              <w:rPr>
                <w:rFonts w:ascii="Arial" w:hAnsi="Arial" w:cs="Arial"/>
                <w:spacing w:val="-1"/>
                <w:sz w:val="28"/>
                <w:szCs w:val="28"/>
              </w:rPr>
              <w:t>care</w:t>
            </w:r>
          </w:p>
          <w:p w14:paraId="5BBE3CF4" w14:textId="77777777" w:rsidR="001F258A" w:rsidRDefault="001F258A">
            <w:pPr>
              <w:pStyle w:val="TableParagraph"/>
              <w:kinsoku w:val="0"/>
              <w:overflowPunct w:val="0"/>
              <w:ind w:left="230"/>
              <w:rPr>
                <w:rFonts w:ascii="Arial" w:hAnsi="Arial" w:cs="Arial"/>
              </w:rPr>
            </w:pPr>
            <w:r>
              <w:rPr>
                <w:rFonts w:ascii="Arial" w:hAnsi="Arial" w:cs="Arial"/>
                <w:spacing w:val="-1"/>
                <w:sz w:val="28"/>
                <w:szCs w:val="28"/>
              </w:rPr>
              <w:t>homes</w:t>
            </w:r>
            <w:r>
              <w:rPr>
                <w:rFonts w:ascii="Arial" w:hAnsi="Arial" w:cs="Arial"/>
                <w:spacing w:val="1"/>
                <w:sz w:val="28"/>
                <w:szCs w:val="28"/>
              </w:rPr>
              <w:t xml:space="preserve"> </w:t>
            </w:r>
            <w:r>
              <w:rPr>
                <w:rFonts w:ascii="Arial" w:hAnsi="Arial" w:cs="Arial"/>
                <w:spacing w:val="-2"/>
                <w:sz w:val="28"/>
                <w:szCs w:val="28"/>
              </w:rPr>
              <w:t>on</w:t>
            </w:r>
            <w:r>
              <w:rPr>
                <w:rFonts w:ascii="Arial" w:hAnsi="Arial" w:cs="Arial"/>
                <w:spacing w:val="1"/>
                <w:sz w:val="28"/>
                <w:szCs w:val="28"/>
              </w:rPr>
              <w:t xml:space="preserve"> </w:t>
            </w:r>
            <w:r>
              <w:rPr>
                <w:rFonts w:ascii="Arial" w:hAnsi="Arial" w:cs="Arial"/>
                <w:sz w:val="28"/>
                <w:szCs w:val="28"/>
              </w:rPr>
              <w:t>a</w:t>
            </w:r>
            <w:r>
              <w:rPr>
                <w:rFonts w:ascii="Arial" w:hAnsi="Arial" w:cs="Arial"/>
                <w:spacing w:val="-2"/>
                <w:sz w:val="28"/>
                <w:szCs w:val="28"/>
              </w:rPr>
              <w:t xml:space="preserve"> </w:t>
            </w:r>
            <w:r>
              <w:rPr>
                <w:rFonts w:ascii="Arial" w:hAnsi="Arial" w:cs="Arial"/>
                <w:spacing w:val="-1"/>
                <w:sz w:val="28"/>
                <w:szCs w:val="28"/>
              </w:rPr>
              <w:t>permanent</w:t>
            </w:r>
            <w:r>
              <w:rPr>
                <w:rFonts w:ascii="Arial" w:hAnsi="Arial" w:cs="Arial"/>
                <w:sz w:val="28"/>
                <w:szCs w:val="28"/>
              </w:rPr>
              <w:t xml:space="preserve"> </w:t>
            </w:r>
            <w:r>
              <w:rPr>
                <w:rFonts w:ascii="Arial" w:hAnsi="Arial" w:cs="Arial"/>
                <w:spacing w:val="-1"/>
                <w:sz w:val="28"/>
                <w:szCs w:val="28"/>
              </w:rPr>
              <w:t>basis</w:t>
            </w:r>
          </w:p>
        </w:tc>
        <w:tc>
          <w:tcPr>
            <w:tcW w:w="1915" w:type="dxa"/>
          </w:tcPr>
          <w:p w14:paraId="2C353BE0" w14:textId="77777777" w:rsidR="001F258A" w:rsidRDefault="001F258A">
            <w:pPr>
              <w:pStyle w:val="TableParagraph"/>
              <w:kinsoku w:val="0"/>
              <w:overflowPunct w:val="0"/>
              <w:spacing w:before="8"/>
              <w:rPr>
                <w:rFonts w:ascii="Arial" w:hAnsi="Arial" w:cs="Arial"/>
                <w:sz w:val="26"/>
                <w:szCs w:val="26"/>
              </w:rPr>
            </w:pPr>
          </w:p>
          <w:p w14:paraId="1146D50C" w14:textId="77777777" w:rsidR="001F258A" w:rsidRDefault="001F258A">
            <w:pPr>
              <w:pStyle w:val="TableParagraph"/>
              <w:kinsoku w:val="0"/>
              <w:overflowPunct w:val="0"/>
              <w:ind w:left="374"/>
              <w:rPr>
                <w:rFonts w:ascii="Arial" w:hAnsi="Arial" w:cs="Arial"/>
              </w:rPr>
            </w:pPr>
            <w:r>
              <w:rPr>
                <w:rFonts w:ascii="Arial" w:hAnsi="Arial" w:cs="Arial"/>
                <w:sz w:val="28"/>
                <w:szCs w:val="28"/>
              </w:rPr>
              <w:t xml:space="preserve">  5</w:t>
            </w:r>
          </w:p>
        </w:tc>
      </w:tr>
      <w:tr w:rsidR="001F258A" w14:paraId="29065561" w14:textId="77777777" w:rsidTr="00C702AE">
        <w:trPr>
          <w:trHeight w:hRule="exact" w:val="645"/>
        </w:trPr>
        <w:tc>
          <w:tcPr>
            <w:tcW w:w="8557" w:type="dxa"/>
          </w:tcPr>
          <w:p w14:paraId="5E9EF29A" w14:textId="77777777" w:rsidR="001F258A" w:rsidRDefault="001F258A">
            <w:pPr>
              <w:pStyle w:val="TableParagraph"/>
              <w:kinsoku w:val="0"/>
              <w:overflowPunct w:val="0"/>
              <w:spacing w:line="239" w:lineRule="auto"/>
              <w:ind w:left="230" w:right="466"/>
              <w:rPr>
                <w:rFonts w:ascii="Arial" w:hAnsi="Arial" w:cs="Arial"/>
              </w:rPr>
            </w:pPr>
            <w:r>
              <w:rPr>
                <w:rFonts w:ascii="Arial" w:hAnsi="Arial" w:cs="Arial"/>
                <w:spacing w:val="-1"/>
                <w:sz w:val="28"/>
                <w:szCs w:val="28"/>
              </w:rPr>
              <w:t>Charging</w:t>
            </w:r>
            <w:r>
              <w:rPr>
                <w:rFonts w:ascii="Arial" w:hAnsi="Arial" w:cs="Arial"/>
                <w:sz w:val="28"/>
                <w:szCs w:val="28"/>
              </w:rPr>
              <w:t xml:space="preserve"> and</w:t>
            </w:r>
            <w:r>
              <w:rPr>
                <w:rFonts w:ascii="Arial" w:hAnsi="Arial" w:cs="Arial"/>
                <w:spacing w:val="-3"/>
                <w:sz w:val="28"/>
                <w:szCs w:val="28"/>
              </w:rPr>
              <w:t xml:space="preserve"> </w:t>
            </w:r>
            <w:r>
              <w:rPr>
                <w:rFonts w:ascii="Arial" w:hAnsi="Arial" w:cs="Arial"/>
                <w:spacing w:val="-1"/>
                <w:sz w:val="28"/>
                <w:szCs w:val="28"/>
              </w:rPr>
              <w:t>financial</w:t>
            </w:r>
            <w:r>
              <w:rPr>
                <w:rFonts w:ascii="Arial" w:hAnsi="Arial" w:cs="Arial"/>
                <w:spacing w:val="-2"/>
                <w:sz w:val="28"/>
                <w:szCs w:val="28"/>
              </w:rPr>
              <w:t xml:space="preserve"> </w:t>
            </w:r>
            <w:r>
              <w:rPr>
                <w:rFonts w:ascii="Arial" w:hAnsi="Arial" w:cs="Arial"/>
                <w:spacing w:val="-1"/>
                <w:sz w:val="28"/>
                <w:szCs w:val="28"/>
              </w:rPr>
              <w:t xml:space="preserve">assessment </w:t>
            </w:r>
            <w:r>
              <w:rPr>
                <w:rFonts w:ascii="Arial" w:hAnsi="Arial" w:cs="Arial"/>
                <w:sz w:val="28"/>
                <w:szCs w:val="28"/>
              </w:rPr>
              <w:t>for</w:t>
            </w:r>
            <w:r>
              <w:rPr>
                <w:rFonts w:ascii="Arial" w:hAnsi="Arial" w:cs="Arial"/>
                <w:spacing w:val="-2"/>
                <w:sz w:val="28"/>
                <w:szCs w:val="28"/>
              </w:rPr>
              <w:t xml:space="preserve"> </w:t>
            </w:r>
            <w:r>
              <w:rPr>
                <w:rFonts w:ascii="Arial" w:hAnsi="Arial" w:cs="Arial"/>
                <w:spacing w:val="-1"/>
                <w:sz w:val="28"/>
                <w:szCs w:val="28"/>
              </w:rPr>
              <w:t>care</w:t>
            </w:r>
            <w:r>
              <w:rPr>
                <w:rFonts w:ascii="Arial" w:hAnsi="Arial" w:cs="Arial"/>
                <w:spacing w:val="1"/>
                <w:sz w:val="28"/>
                <w:szCs w:val="28"/>
              </w:rPr>
              <w:t xml:space="preserve"> </w:t>
            </w:r>
            <w:r>
              <w:rPr>
                <w:rFonts w:ascii="Arial" w:hAnsi="Arial" w:cs="Arial"/>
                <w:spacing w:val="-1"/>
                <w:sz w:val="28"/>
                <w:szCs w:val="28"/>
              </w:rPr>
              <w:t>and</w:t>
            </w:r>
            <w:r>
              <w:rPr>
                <w:rFonts w:ascii="Arial" w:hAnsi="Arial" w:cs="Arial"/>
                <w:spacing w:val="-2"/>
                <w:sz w:val="28"/>
                <w:szCs w:val="28"/>
              </w:rPr>
              <w:t xml:space="preserve"> </w:t>
            </w:r>
            <w:r>
              <w:rPr>
                <w:rFonts w:ascii="Arial" w:hAnsi="Arial" w:cs="Arial"/>
                <w:spacing w:val="-1"/>
                <w:sz w:val="28"/>
                <w:szCs w:val="28"/>
              </w:rPr>
              <w:t xml:space="preserve">support </w:t>
            </w:r>
            <w:r>
              <w:rPr>
                <w:rFonts w:ascii="Arial" w:hAnsi="Arial" w:cs="Arial"/>
                <w:spacing w:val="-2"/>
                <w:sz w:val="28"/>
                <w:szCs w:val="28"/>
              </w:rPr>
              <w:t>in</w:t>
            </w:r>
            <w:r>
              <w:rPr>
                <w:rFonts w:ascii="Arial" w:hAnsi="Arial" w:cs="Arial"/>
                <w:spacing w:val="1"/>
                <w:sz w:val="28"/>
                <w:szCs w:val="28"/>
              </w:rPr>
              <w:t xml:space="preserve"> </w:t>
            </w:r>
            <w:r>
              <w:rPr>
                <w:rFonts w:ascii="Arial" w:hAnsi="Arial" w:cs="Arial"/>
                <w:spacing w:val="-1"/>
                <w:sz w:val="28"/>
                <w:szCs w:val="28"/>
              </w:rPr>
              <w:t>care</w:t>
            </w:r>
            <w:r>
              <w:rPr>
                <w:rFonts w:ascii="Arial" w:hAnsi="Arial" w:cs="Arial"/>
                <w:spacing w:val="39"/>
                <w:sz w:val="28"/>
                <w:szCs w:val="28"/>
              </w:rPr>
              <w:t xml:space="preserve"> </w:t>
            </w:r>
            <w:r>
              <w:rPr>
                <w:rFonts w:ascii="Arial" w:hAnsi="Arial" w:cs="Arial"/>
                <w:spacing w:val="-1"/>
                <w:sz w:val="28"/>
                <w:szCs w:val="28"/>
              </w:rPr>
              <w:t>homes</w:t>
            </w:r>
            <w:r>
              <w:rPr>
                <w:rFonts w:ascii="Arial" w:hAnsi="Arial" w:cs="Arial"/>
                <w:spacing w:val="1"/>
                <w:sz w:val="28"/>
                <w:szCs w:val="28"/>
              </w:rPr>
              <w:t xml:space="preserve"> </w:t>
            </w:r>
            <w:r>
              <w:rPr>
                <w:rFonts w:ascii="Arial" w:hAnsi="Arial" w:cs="Arial"/>
                <w:spacing w:val="-2"/>
                <w:sz w:val="28"/>
                <w:szCs w:val="28"/>
              </w:rPr>
              <w:t>on</w:t>
            </w:r>
            <w:r>
              <w:rPr>
                <w:rFonts w:ascii="Arial" w:hAnsi="Arial" w:cs="Arial"/>
                <w:spacing w:val="1"/>
                <w:sz w:val="28"/>
                <w:szCs w:val="28"/>
              </w:rPr>
              <w:t xml:space="preserve"> </w:t>
            </w:r>
            <w:r>
              <w:rPr>
                <w:rFonts w:ascii="Arial" w:hAnsi="Arial" w:cs="Arial"/>
                <w:sz w:val="28"/>
                <w:szCs w:val="28"/>
              </w:rPr>
              <w:t>a</w:t>
            </w:r>
            <w:r>
              <w:rPr>
                <w:rFonts w:ascii="Arial" w:hAnsi="Arial" w:cs="Arial"/>
                <w:spacing w:val="-2"/>
                <w:sz w:val="28"/>
                <w:szCs w:val="28"/>
              </w:rPr>
              <w:t xml:space="preserve"> </w:t>
            </w:r>
            <w:r>
              <w:rPr>
                <w:rFonts w:ascii="Arial" w:hAnsi="Arial" w:cs="Arial"/>
                <w:spacing w:val="-1"/>
                <w:sz w:val="28"/>
                <w:szCs w:val="28"/>
              </w:rPr>
              <w:t>temporary</w:t>
            </w:r>
            <w:r>
              <w:rPr>
                <w:rFonts w:ascii="Arial" w:hAnsi="Arial" w:cs="Arial"/>
                <w:spacing w:val="-3"/>
                <w:sz w:val="28"/>
                <w:szCs w:val="28"/>
              </w:rPr>
              <w:t xml:space="preserve"> </w:t>
            </w:r>
            <w:r>
              <w:rPr>
                <w:rFonts w:ascii="Arial" w:hAnsi="Arial" w:cs="Arial"/>
                <w:sz w:val="28"/>
                <w:szCs w:val="28"/>
              </w:rPr>
              <w:t>basis</w:t>
            </w:r>
          </w:p>
        </w:tc>
        <w:tc>
          <w:tcPr>
            <w:tcW w:w="1915" w:type="dxa"/>
          </w:tcPr>
          <w:p w14:paraId="12CDD8B0" w14:textId="77777777" w:rsidR="001F258A" w:rsidRDefault="001F258A">
            <w:pPr>
              <w:pStyle w:val="TableParagraph"/>
              <w:kinsoku w:val="0"/>
              <w:overflowPunct w:val="0"/>
              <w:spacing w:before="8"/>
              <w:rPr>
                <w:rFonts w:ascii="Arial" w:hAnsi="Arial" w:cs="Arial"/>
                <w:sz w:val="26"/>
                <w:szCs w:val="26"/>
              </w:rPr>
            </w:pPr>
          </w:p>
          <w:p w14:paraId="7DFE8A23" w14:textId="77777777" w:rsidR="001F258A" w:rsidRDefault="001F258A">
            <w:pPr>
              <w:pStyle w:val="TableParagraph"/>
              <w:kinsoku w:val="0"/>
              <w:overflowPunct w:val="0"/>
              <w:ind w:left="374"/>
              <w:rPr>
                <w:rFonts w:ascii="Arial" w:hAnsi="Arial" w:cs="Arial"/>
              </w:rPr>
            </w:pPr>
            <w:r>
              <w:rPr>
                <w:rFonts w:ascii="Arial" w:hAnsi="Arial" w:cs="Arial"/>
                <w:sz w:val="28"/>
                <w:szCs w:val="28"/>
              </w:rPr>
              <w:t xml:space="preserve">  6</w:t>
            </w:r>
          </w:p>
        </w:tc>
      </w:tr>
      <w:tr w:rsidR="001F258A" w14:paraId="50F2BCEE" w14:textId="77777777" w:rsidTr="00C702AE">
        <w:trPr>
          <w:trHeight w:hRule="exact" w:val="644"/>
        </w:trPr>
        <w:tc>
          <w:tcPr>
            <w:tcW w:w="8557" w:type="dxa"/>
          </w:tcPr>
          <w:p w14:paraId="73063D08" w14:textId="77777777" w:rsidR="001F258A" w:rsidRDefault="001F258A">
            <w:pPr>
              <w:pStyle w:val="TableParagraph"/>
              <w:kinsoku w:val="0"/>
              <w:overflowPunct w:val="0"/>
              <w:spacing w:line="239" w:lineRule="auto"/>
              <w:ind w:left="230" w:right="372"/>
              <w:rPr>
                <w:rFonts w:ascii="Arial" w:hAnsi="Arial" w:cs="Arial"/>
              </w:rPr>
            </w:pPr>
            <w:r>
              <w:rPr>
                <w:rFonts w:ascii="Arial" w:hAnsi="Arial" w:cs="Arial"/>
                <w:spacing w:val="-1"/>
                <w:sz w:val="28"/>
                <w:szCs w:val="28"/>
              </w:rPr>
              <w:t>Charging</w:t>
            </w:r>
            <w:r>
              <w:rPr>
                <w:rFonts w:ascii="Arial" w:hAnsi="Arial" w:cs="Arial"/>
                <w:sz w:val="28"/>
                <w:szCs w:val="28"/>
              </w:rPr>
              <w:t xml:space="preserve"> and</w:t>
            </w:r>
            <w:r>
              <w:rPr>
                <w:rFonts w:ascii="Arial" w:hAnsi="Arial" w:cs="Arial"/>
                <w:spacing w:val="-3"/>
                <w:sz w:val="28"/>
                <w:szCs w:val="28"/>
              </w:rPr>
              <w:t xml:space="preserve"> </w:t>
            </w:r>
            <w:r>
              <w:rPr>
                <w:rFonts w:ascii="Arial" w:hAnsi="Arial" w:cs="Arial"/>
                <w:spacing w:val="-1"/>
                <w:sz w:val="28"/>
                <w:szCs w:val="28"/>
              </w:rPr>
              <w:t>financial</w:t>
            </w:r>
            <w:r>
              <w:rPr>
                <w:rFonts w:ascii="Arial" w:hAnsi="Arial" w:cs="Arial"/>
                <w:spacing w:val="-2"/>
                <w:sz w:val="28"/>
                <w:szCs w:val="28"/>
              </w:rPr>
              <w:t xml:space="preserve"> </w:t>
            </w:r>
            <w:r>
              <w:rPr>
                <w:rFonts w:ascii="Arial" w:hAnsi="Arial" w:cs="Arial"/>
                <w:spacing w:val="-1"/>
                <w:sz w:val="28"/>
                <w:szCs w:val="28"/>
              </w:rPr>
              <w:t xml:space="preserve">assessment </w:t>
            </w:r>
            <w:r>
              <w:rPr>
                <w:rFonts w:ascii="Arial" w:hAnsi="Arial" w:cs="Arial"/>
                <w:sz w:val="28"/>
                <w:szCs w:val="28"/>
              </w:rPr>
              <w:t>for</w:t>
            </w:r>
            <w:r>
              <w:rPr>
                <w:rFonts w:ascii="Arial" w:hAnsi="Arial" w:cs="Arial"/>
                <w:spacing w:val="-2"/>
                <w:sz w:val="28"/>
                <w:szCs w:val="28"/>
              </w:rPr>
              <w:t xml:space="preserve"> </w:t>
            </w:r>
            <w:r>
              <w:rPr>
                <w:rFonts w:ascii="Arial" w:hAnsi="Arial" w:cs="Arial"/>
                <w:spacing w:val="-1"/>
                <w:sz w:val="28"/>
                <w:szCs w:val="28"/>
              </w:rPr>
              <w:t>care</w:t>
            </w:r>
            <w:r>
              <w:rPr>
                <w:rFonts w:ascii="Arial" w:hAnsi="Arial" w:cs="Arial"/>
                <w:spacing w:val="1"/>
                <w:sz w:val="28"/>
                <w:szCs w:val="28"/>
              </w:rPr>
              <w:t xml:space="preserve"> </w:t>
            </w:r>
            <w:r>
              <w:rPr>
                <w:rFonts w:ascii="Arial" w:hAnsi="Arial" w:cs="Arial"/>
                <w:spacing w:val="-1"/>
                <w:sz w:val="28"/>
                <w:szCs w:val="28"/>
              </w:rPr>
              <w:t>and</w:t>
            </w:r>
            <w:r>
              <w:rPr>
                <w:rFonts w:ascii="Arial" w:hAnsi="Arial" w:cs="Arial"/>
                <w:spacing w:val="-2"/>
                <w:sz w:val="28"/>
                <w:szCs w:val="28"/>
              </w:rPr>
              <w:t xml:space="preserve"> </w:t>
            </w:r>
            <w:r>
              <w:rPr>
                <w:rFonts w:ascii="Arial" w:hAnsi="Arial" w:cs="Arial"/>
                <w:spacing w:val="-1"/>
                <w:sz w:val="28"/>
                <w:szCs w:val="28"/>
              </w:rPr>
              <w:t xml:space="preserve">support </w:t>
            </w:r>
            <w:r>
              <w:rPr>
                <w:rFonts w:ascii="Arial" w:hAnsi="Arial" w:cs="Arial"/>
                <w:spacing w:val="-2"/>
                <w:sz w:val="28"/>
                <w:szCs w:val="28"/>
              </w:rPr>
              <w:t>in</w:t>
            </w:r>
            <w:r>
              <w:rPr>
                <w:rFonts w:ascii="Arial" w:hAnsi="Arial" w:cs="Arial"/>
                <w:spacing w:val="1"/>
                <w:sz w:val="28"/>
                <w:szCs w:val="28"/>
              </w:rPr>
              <w:t xml:space="preserve"> </w:t>
            </w:r>
            <w:r>
              <w:rPr>
                <w:rFonts w:ascii="Arial" w:hAnsi="Arial" w:cs="Arial"/>
                <w:spacing w:val="-1"/>
                <w:sz w:val="28"/>
                <w:szCs w:val="28"/>
              </w:rPr>
              <w:t>other</w:t>
            </w:r>
            <w:r>
              <w:rPr>
                <w:rFonts w:ascii="Arial" w:hAnsi="Arial" w:cs="Arial"/>
                <w:spacing w:val="41"/>
                <w:sz w:val="28"/>
                <w:szCs w:val="28"/>
              </w:rPr>
              <w:t xml:space="preserve"> </w:t>
            </w:r>
            <w:r>
              <w:rPr>
                <w:rFonts w:ascii="Arial" w:hAnsi="Arial" w:cs="Arial"/>
                <w:sz w:val="28"/>
                <w:szCs w:val="28"/>
              </w:rPr>
              <w:t>care</w:t>
            </w:r>
            <w:r>
              <w:rPr>
                <w:rFonts w:ascii="Arial" w:hAnsi="Arial" w:cs="Arial"/>
                <w:spacing w:val="-2"/>
                <w:sz w:val="28"/>
                <w:szCs w:val="28"/>
              </w:rPr>
              <w:t xml:space="preserve"> </w:t>
            </w:r>
            <w:r>
              <w:rPr>
                <w:rFonts w:ascii="Arial" w:hAnsi="Arial" w:cs="Arial"/>
                <w:spacing w:val="-1"/>
                <w:sz w:val="28"/>
                <w:szCs w:val="28"/>
              </w:rPr>
              <w:t>settings</w:t>
            </w:r>
            <w:r>
              <w:rPr>
                <w:rFonts w:ascii="Arial" w:hAnsi="Arial" w:cs="Arial"/>
                <w:spacing w:val="1"/>
                <w:sz w:val="28"/>
                <w:szCs w:val="28"/>
              </w:rPr>
              <w:t xml:space="preserve"> </w:t>
            </w:r>
            <w:r>
              <w:rPr>
                <w:rFonts w:ascii="Arial" w:hAnsi="Arial" w:cs="Arial"/>
                <w:spacing w:val="-1"/>
                <w:sz w:val="28"/>
                <w:szCs w:val="28"/>
              </w:rPr>
              <w:t>including</w:t>
            </w:r>
            <w:r>
              <w:rPr>
                <w:rFonts w:ascii="Arial" w:hAnsi="Arial" w:cs="Arial"/>
                <w:sz w:val="28"/>
                <w:szCs w:val="28"/>
              </w:rPr>
              <w:t xml:space="preserve"> a</w:t>
            </w:r>
            <w:r>
              <w:rPr>
                <w:rFonts w:ascii="Arial" w:hAnsi="Arial" w:cs="Arial"/>
                <w:spacing w:val="-2"/>
                <w:sz w:val="28"/>
                <w:szCs w:val="28"/>
              </w:rPr>
              <w:t xml:space="preserve"> </w:t>
            </w:r>
            <w:r>
              <w:rPr>
                <w:rFonts w:ascii="Arial" w:hAnsi="Arial" w:cs="Arial"/>
                <w:spacing w:val="-1"/>
                <w:sz w:val="28"/>
                <w:szCs w:val="28"/>
              </w:rPr>
              <w:t xml:space="preserve">person's </w:t>
            </w:r>
            <w:r>
              <w:rPr>
                <w:rFonts w:ascii="Arial" w:hAnsi="Arial" w:cs="Arial"/>
                <w:spacing w:val="-2"/>
                <w:sz w:val="28"/>
                <w:szCs w:val="28"/>
              </w:rPr>
              <w:t>own</w:t>
            </w:r>
            <w:r>
              <w:rPr>
                <w:rFonts w:ascii="Arial" w:hAnsi="Arial" w:cs="Arial"/>
                <w:spacing w:val="1"/>
                <w:sz w:val="28"/>
                <w:szCs w:val="28"/>
              </w:rPr>
              <w:t xml:space="preserve"> </w:t>
            </w:r>
            <w:r>
              <w:rPr>
                <w:rFonts w:ascii="Arial" w:hAnsi="Arial" w:cs="Arial"/>
                <w:spacing w:val="-1"/>
                <w:sz w:val="28"/>
                <w:szCs w:val="28"/>
              </w:rPr>
              <w:t>home</w:t>
            </w:r>
          </w:p>
        </w:tc>
        <w:tc>
          <w:tcPr>
            <w:tcW w:w="1915" w:type="dxa"/>
          </w:tcPr>
          <w:p w14:paraId="51605118" w14:textId="77777777" w:rsidR="001F258A" w:rsidRDefault="001F258A">
            <w:pPr>
              <w:pStyle w:val="TableParagraph"/>
              <w:kinsoku w:val="0"/>
              <w:overflowPunct w:val="0"/>
              <w:spacing w:before="9"/>
              <w:rPr>
                <w:rFonts w:ascii="Arial" w:hAnsi="Arial" w:cs="Arial"/>
                <w:sz w:val="26"/>
                <w:szCs w:val="26"/>
              </w:rPr>
            </w:pPr>
          </w:p>
          <w:p w14:paraId="7713E2DA" w14:textId="77777777" w:rsidR="001F258A" w:rsidRDefault="001F258A">
            <w:pPr>
              <w:pStyle w:val="TableParagraph"/>
              <w:kinsoku w:val="0"/>
              <w:overflowPunct w:val="0"/>
              <w:ind w:left="374"/>
              <w:rPr>
                <w:rFonts w:ascii="Arial" w:hAnsi="Arial" w:cs="Arial"/>
              </w:rPr>
            </w:pPr>
            <w:r>
              <w:rPr>
                <w:rFonts w:ascii="Arial" w:hAnsi="Arial" w:cs="Arial"/>
                <w:sz w:val="28"/>
                <w:szCs w:val="28"/>
              </w:rPr>
              <w:t xml:space="preserve">  7</w:t>
            </w:r>
          </w:p>
        </w:tc>
      </w:tr>
      <w:tr w:rsidR="001F258A" w14:paraId="78123375" w14:textId="77777777" w:rsidTr="00C702AE">
        <w:trPr>
          <w:trHeight w:hRule="exact" w:val="322"/>
        </w:trPr>
        <w:tc>
          <w:tcPr>
            <w:tcW w:w="8557" w:type="dxa"/>
          </w:tcPr>
          <w:p w14:paraId="0B46DA7E" w14:textId="77777777" w:rsidR="001F258A" w:rsidRDefault="001F258A">
            <w:pPr>
              <w:pStyle w:val="TableParagraph"/>
              <w:kinsoku w:val="0"/>
              <w:overflowPunct w:val="0"/>
              <w:spacing w:line="307" w:lineRule="exact"/>
              <w:ind w:left="230"/>
              <w:rPr>
                <w:rFonts w:ascii="Arial" w:hAnsi="Arial" w:cs="Arial"/>
              </w:rPr>
            </w:pPr>
            <w:r>
              <w:rPr>
                <w:rFonts w:ascii="Arial" w:hAnsi="Arial" w:cs="Arial"/>
                <w:spacing w:val="-1"/>
                <w:sz w:val="28"/>
                <w:szCs w:val="28"/>
              </w:rPr>
              <w:t>Charging</w:t>
            </w:r>
            <w:r>
              <w:rPr>
                <w:rFonts w:ascii="Arial" w:hAnsi="Arial" w:cs="Arial"/>
                <w:sz w:val="28"/>
                <w:szCs w:val="28"/>
              </w:rPr>
              <w:t xml:space="preserve"> and</w:t>
            </w:r>
            <w:r>
              <w:rPr>
                <w:rFonts w:ascii="Arial" w:hAnsi="Arial" w:cs="Arial"/>
                <w:spacing w:val="-3"/>
                <w:sz w:val="28"/>
                <w:szCs w:val="28"/>
              </w:rPr>
              <w:t xml:space="preserve"> </w:t>
            </w:r>
            <w:r>
              <w:rPr>
                <w:rFonts w:ascii="Arial" w:hAnsi="Arial" w:cs="Arial"/>
                <w:spacing w:val="-1"/>
                <w:sz w:val="28"/>
                <w:szCs w:val="28"/>
              </w:rPr>
              <w:t>financial</w:t>
            </w:r>
            <w:r>
              <w:rPr>
                <w:rFonts w:ascii="Arial" w:hAnsi="Arial" w:cs="Arial"/>
                <w:spacing w:val="-2"/>
                <w:sz w:val="28"/>
                <w:szCs w:val="28"/>
              </w:rPr>
              <w:t xml:space="preserve"> </w:t>
            </w:r>
            <w:r>
              <w:rPr>
                <w:rFonts w:ascii="Arial" w:hAnsi="Arial" w:cs="Arial"/>
                <w:spacing w:val="-1"/>
                <w:sz w:val="28"/>
                <w:szCs w:val="28"/>
              </w:rPr>
              <w:t xml:space="preserve">assessment </w:t>
            </w:r>
            <w:r>
              <w:rPr>
                <w:rFonts w:ascii="Arial" w:hAnsi="Arial" w:cs="Arial"/>
                <w:sz w:val="28"/>
                <w:szCs w:val="28"/>
              </w:rPr>
              <w:t>for</w:t>
            </w:r>
            <w:r>
              <w:rPr>
                <w:rFonts w:ascii="Arial" w:hAnsi="Arial" w:cs="Arial"/>
                <w:spacing w:val="-2"/>
                <w:sz w:val="28"/>
                <w:szCs w:val="28"/>
              </w:rPr>
              <w:t xml:space="preserve"> </w:t>
            </w:r>
            <w:r>
              <w:rPr>
                <w:rFonts w:ascii="Arial" w:hAnsi="Arial" w:cs="Arial"/>
                <w:spacing w:val="-1"/>
                <w:sz w:val="28"/>
                <w:szCs w:val="28"/>
              </w:rPr>
              <w:t>support</w:t>
            </w:r>
            <w:r>
              <w:rPr>
                <w:rFonts w:ascii="Arial" w:hAnsi="Arial" w:cs="Arial"/>
                <w:spacing w:val="-3"/>
                <w:sz w:val="28"/>
                <w:szCs w:val="28"/>
              </w:rPr>
              <w:t xml:space="preserve"> </w:t>
            </w:r>
            <w:r>
              <w:rPr>
                <w:rFonts w:ascii="Arial" w:hAnsi="Arial" w:cs="Arial"/>
                <w:sz w:val="28"/>
                <w:szCs w:val="28"/>
              </w:rPr>
              <w:t>for</w:t>
            </w:r>
            <w:r>
              <w:rPr>
                <w:rFonts w:ascii="Arial" w:hAnsi="Arial" w:cs="Arial"/>
                <w:spacing w:val="-2"/>
                <w:sz w:val="28"/>
                <w:szCs w:val="28"/>
              </w:rPr>
              <w:t xml:space="preserve"> </w:t>
            </w:r>
            <w:r>
              <w:rPr>
                <w:rFonts w:ascii="Arial" w:hAnsi="Arial" w:cs="Arial"/>
                <w:spacing w:val="-1"/>
                <w:sz w:val="28"/>
                <w:szCs w:val="28"/>
              </w:rPr>
              <w:t>carers</w:t>
            </w:r>
          </w:p>
        </w:tc>
        <w:tc>
          <w:tcPr>
            <w:tcW w:w="1915" w:type="dxa"/>
          </w:tcPr>
          <w:p w14:paraId="3838DA0F" w14:textId="77777777" w:rsidR="001F258A" w:rsidRDefault="001F258A">
            <w:pPr>
              <w:pStyle w:val="TableParagraph"/>
              <w:kinsoku w:val="0"/>
              <w:overflowPunct w:val="0"/>
              <w:spacing w:line="307" w:lineRule="exact"/>
              <w:ind w:left="374"/>
              <w:rPr>
                <w:rFonts w:ascii="Arial" w:hAnsi="Arial" w:cs="Arial"/>
              </w:rPr>
            </w:pPr>
            <w:r>
              <w:rPr>
                <w:rFonts w:ascii="Arial" w:hAnsi="Arial" w:cs="Arial"/>
                <w:sz w:val="28"/>
                <w:szCs w:val="28"/>
              </w:rPr>
              <w:t xml:space="preserve">  8</w:t>
            </w:r>
          </w:p>
        </w:tc>
      </w:tr>
      <w:tr w:rsidR="001F258A" w14:paraId="668CE3A3" w14:textId="77777777" w:rsidTr="00C702AE">
        <w:trPr>
          <w:trHeight w:hRule="exact" w:val="322"/>
        </w:trPr>
        <w:tc>
          <w:tcPr>
            <w:tcW w:w="8557" w:type="dxa"/>
          </w:tcPr>
          <w:p w14:paraId="6D4D10AE" w14:textId="77777777" w:rsidR="001F258A" w:rsidRDefault="001F258A">
            <w:pPr>
              <w:pStyle w:val="TableParagraph"/>
              <w:kinsoku w:val="0"/>
              <w:overflowPunct w:val="0"/>
              <w:spacing w:line="307" w:lineRule="exact"/>
              <w:ind w:left="230"/>
              <w:rPr>
                <w:rFonts w:ascii="Arial" w:hAnsi="Arial" w:cs="Arial"/>
              </w:rPr>
            </w:pPr>
            <w:r>
              <w:rPr>
                <w:rFonts w:ascii="Arial" w:hAnsi="Arial" w:cs="Arial"/>
                <w:spacing w:val="-1"/>
                <w:sz w:val="28"/>
                <w:szCs w:val="28"/>
              </w:rPr>
              <w:t>Financial</w:t>
            </w:r>
            <w:r>
              <w:rPr>
                <w:rFonts w:ascii="Arial" w:hAnsi="Arial" w:cs="Arial"/>
                <w:spacing w:val="-2"/>
                <w:sz w:val="28"/>
                <w:szCs w:val="28"/>
              </w:rPr>
              <w:t xml:space="preserve"> </w:t>
            </w:r>
            <w:r>
              <w:rPr>
                <w:rFonts w:ascii="Arial" w:hAnsi="Arial" w:cs="Arial"/>
                <w:spacing w:val="-1"/>
                <w:sz w:val="28"/>
                <w:szCs w:val="28"/>
              </w:rPr>
              <w:t>assessment considerations</w:t>
            </w:r>
          </w:p>
        </w:tc>
        <w:tc>
          <w:tcPr>
            <w:tcW w:w="1915" w:type="dxa"/>
          </w:tcPr>
          <w:p w14:paraId="4085C2BF" w14:textId="77777777" w:rsidR="001F258A" w:rsidRDefault="001F258A">
            <w:pPr>
              <w:pStyle w:val="TableParagraph"/>
              <w:kinsoku w:val="0"/>
              <w:overflowPunct w:val="0"/>
              <w:spacing w:line="307" w:lineRule="exact"/>
              <w:ind w:left="374"/>
              <w:rPr>
                <w:rFonts w:ascii="Arial" w:hAnsi="Arial" w:cs="Arial"/>
              </w:rPr>
            </w:pPr>
            <w:r>
              <w:rPr>
                <w:rFonts w:ascii="Arial" w:hAnsi="Arial" w:cs="Arial"/>
                <w:sz w:val="28"/>
                <w:szCs w:val="28"/>
              </w:rPr>
              <w:t xml:space="preserve">  9</w:t>
            </w:r>
          </w:p>
        </w:tc>
      </w:tr>
      <w:tr w:rsidR="001F258A" w14:paraId="77C0218E" w14:textId="77777777" w:rsidTr="00C702AE">
        <w:trPr>
          <w:trHeight w:hRule="exact" w:val="322"/>
        </w:trPr>
        <w:tc>
          <w:tcPr>
            <w:tcW w:w="8557" w:type="dxa"/>
          </w:tcPr>
          <w:p w14:paraId="4605E4A4" w14:textId="77777777" w:rsidR="001F258A" w:rsidRDefault="001F258A">
            <w:pPr>
              <w:pStyle w:val="TableParagraph"/>
              <w:kinsoku w:val="0"/>
              <w:overflowPunct w:val="0"/>
              <w:spacing w:line="307" w:lineRule="exact"/>
              <w:ind w:left="230"/>
              <w:rPr>
                <w:rFonts w:ascii="Arial" w:hAnsi="Arial" w:cs="Arial"/>
              </w:rPr>
            </w:pPr>
            <w:r>
              <w:rPr>
                <w:rFonts w:ascii="Arial" w:hAnsi="Arial" w:cs="Arial"/>
                <w:sz w:val="28"/>
                <w:szCs w:val="28"/>
              </w:rPr>
              <w:t>Ability</w:t>
            </w:r>
            <w:r>
              <w:rPr>
                <w:rFonts w:ascii="Arial" w:hAnsi="Arial" w:cs="Arial"/>
                <w:spacing w:val="-3"/>
                <w:sz w:val="28"/>
                <w:szCs w:val="28"/>
              </w:rPr>
              <w:t xml:space="preserve"> </w:t>
            </w:r>
            <w:r>
              <w:rPr>
                <w:rFonts w:ascii="Arial" w:hAnsi="Arial" w:cs="Arial"/>
                <w:sz w:val="28"/>
                <w:szCs w:val="28"/>
              </w:rPr>
              <w:t>to</w:t>
            </w:r>
            <w:r>
              <w:rPr>
                <w:rFonts w:ascii="Arial" w:hAnsi="Arial" w:cs="Arial"/>
                <w:spacing w:val="-2"/>
                <w:sz w:val="28"/>
                <w:szCs w:val="28"/>
              </w:rPr>
              <w:t xml:space="preserve"> </w:t>
            </w:r>
            <w:r>
              <w:rPr>
                <w:rFonts w:ascii="Arial" w:hAnsi="Arial" w:cs="Arial"/>
                <w:sz w:val="28"/>
                <w:szCs w:val="28"/>
              </w:rPr>
              <w:t>pay</w:t>
            </w:r>
            <w:r>
              <w:rPr>
                <w:rFonts w:ascii="Arial" w:hAnsi="Arial" w:cs="Arial"/>
                <w:spacing w:val="-1"/>
                <w:sz w:val="28"/>
                <w:szCs w:val="28"/>
              </w:rPr>
              <w:t xml:space="preserve"> </w:t>
            </w:r>
            <w:r>
              <w:rPr>
                <w:rFonts w:ascii="Arial" w:hAnsi="Arial" w:cs="Arial"/>
                <w:sz w:val="28"/>
                <w:szCs w:val="28"/>
              </w:rPr>
              <w:t>-</w:t>
            </w:r>
            <w:r>
              <w:rPr>
                <w:rFonts w:ascii="Arial" w:hAnsi="Arial" w:cs="Arial"/>
                <w:spacing w:val="1"/>
                <w:sz w:val="28"/>
                <w:szCs w:val="28"/>
              </w:rPr>
              <w:t xml:space="preserve"> </w:t>
            </w:r>
            <w:r>
              <w:rPr>
                <w:rFonts w:ascii="Arial" w:hAnsi="Arial" w:cs="Arial"/>
                <w:spacing w:val="-1"/>
                <w:sz w:val="28"/>
                <w:szCs w:val="28"/>
              </w:rPr>
              <w:t>appeals procedure</w:t>
            </w:r>
          </w:p>
        </w:tc>
        <w:tc>
          <w:tcPr>
            <w:tcW w:w="1915" w:type="dxa"/>
          </w:tcPr>
          <w:p w14:paraId="6B214E27" w14:textId="77777777" w:rsidR="001F258A" w:rsidRDefault="001F258A">
            <w:pPr>
              <w:pStyle w:val="TableParagraph"/>
              <w:kinsoku w:val="0"/>
              <w:overflowPunct w:val="0"/>
              <w:spacing w:line="307" w:lineRule="exact"/>
              <w:ind w:left="374"/>
              <w:rPr>
                <w:rFonts w:ascii="Arial" w:hAnsi="Arial" w:cs="Arial"/>
              </w:rPr>
            </w:pPr>
            <w:r>
              <w:rPr>
                <w:rFonts w:ascii="Arial" w:hAnsi="Arial" w:cs="Arial"/>
                <w:spacing w:val="-1"/>
                <w:sz w:val="28"/>
                <w:szCs w:val="28"/>
              </w:rPr>
              <w:t>10</w:t>
            </w:r>
          </w:p>
        </w:tc>
      </w:tr>
      <w:tr w:rsidR="001F258A" w14:paraId="497EA8A7" w14:textId="77777777" w:rsidTr="00C702AE">
        <w:trPr>
          <w:trHeight w:hRule="exact" w:val="473"/>
        </w:trPr>
        <w:tc>
          <w:tcPr>
            <w:tcW w:w="8557" w:type="dxa"/>
          </w:tcPr>
          <w:p w14:paraId="20D43A4D" w14:textId="77777777" w:rsidR="001F258A" w:rsidRDefault="001F258A">
            <w:pPr>
              <w:pStyle w:val="TableParagraph"/>
              <w:kinsoku w:val="0"/>
              <w:overflowPunct w:val="0"/>
              <w:spacing w:line="307" w:lineRule="exact"/>
              <w:ind w:left="230"/>
              <w:rPr>
                <w:rFonts w:ascii="Arial" w:hAnsi="Arial" w:cs="Arial"/>
              </w:rPr>
            </w:pPr>
            <w:r>
              <w:rPr>
                <w:rFonts w:ascii="Arial" w:hAnsi="Arial" w:cs="Arial"/>
                <w:spacing w:val="-1"/>
                <w:sz w:val="28"/>
                <w:szCs w:val="28"/>
              </w:rPr>
              <w:t>Recovery</w:t>
            </w:r>
            <w:r>
              <w:rPr>
                <w:rFonts w:ascii="Arial" w:hAnsi="Arial" w:cs="Arial"/>
                <w:spacing w:val="-3"/>
                <w:sz w:val="28"/>
                <w:szCs w:val="28"/>
              </w:rPr>
              <w:t xml:space="preserve"> </w:t>
            </w:r>
            <w:r>
              <w:rPr>
                <w:rFonts w:ascii="Arial" w:hAnsi="Arial" w:cs="Arial"/>
                <w:sz w:val="28"/>
                <w:szCs w:val="28"/>
              </w:rPr>
              <w:t>of</w:t>
            </w:r>
            <w:r>
              <w:rPr>
                <w:rFonts w:ascii="Arial" w:hAnsi="Arial" w:cs="Arial"/>
                <w:spacing w:val="1"/>
                <w:sz w:val="28"/>
                <w:szCs w:val="28"/>
              </w:rPr>
              <w:t xml:space="preserve"> </w:t>
            </w:r>
            <w:r>
              <w:rPr>
                <w:rFonts w:ascii="Arial" w:hAnsi="Arial" w:cs="Arial"/>
                <w:spacing w:val="-2"/>
                <w:sz w:val="28"/>
                <w:szCs w:val="28"/>
              </w:rPr>
              <w:t>Debt</w:t>
            </w:r>
          </w:p>
        </w:tc>
        <w:tc>
          <w:tcPr>
            <w:tcW w:w="1915" w:type="dxa"/>
          </w:tcPr>
          <w:p w14:paraId="08CD5D3D" w14:textId="77777777" w:rsidR="001F258A" w:rsidRDefault="001F258A">
            <w:pPr>
              <w:pStyle w:val="TableParagraph"/>
              <w:kinsoku w:val="0"/>
              <w:overflowPunct w:val="0"/>
              <w:spacing w:line="307" w:lineRule="exact"/>
              <w:ind w:left="374"/>
              <w:rPr>
                <w:rFonts w:ascii="Arial" w:hAnsi="Arial" w:cs="Arial"/>
              </w:rPr>
            </w:pPr>
            <w:r>
              <w:rPr>
                <w:rFonts w:ascii="Arial" w:hAnsi="Arial" w:cs="Arial"/>
                <w:spacing w:val="-1"/>
                <w:sz w:val="28"/>
                <w:szCs w:val="28"/>
              </w:rPr>
              <w:t>11</w:t>
            </w:r>
          </w:p>
        </w:tc>
      </w:tr>
    </w:tbl>
    <w:p w14:paraId="75F082AD" w14:textId="77777777" w:rsidR="001F258A" w:rsidRDefault="001F258A"/>
    <w:tbl>
      <w:tblPr>
        <w:tblStyle w:val="TableGrid"/>
        <w:tblW w:w="10472" w:type="dxa"/>
        <w:tblInd w:w="-585" w:type="dxa"/>
        <w:tblLayout w:type="fixed"/>
        <w:tblLook w:val="0020" w:firstRow="1" w:lastRow="0" w:firstColumn="0" w:lastColumn="0" w:noHBand="0" w:noVBand="0"/>
      </w:tblPr>
      <w:tblGrid>
        <w:gridCol w:w="8518"/>
        <w:gridCol w:w="1954"/>
      </w:tblGrid>
      <w:tr w:rsidR="00214416" w14:paraId="358EAEAF" w14:textId="77777777" w:rsidTr="00C702AE">
        <w:trPr>
          <w:trHeight w:hRule="exact" w:val="473"/>
        </w:trPr>
        <w:tc>
          <w:tcPr>
            <w:tcW w:w="8518" w:type="dxa"/>
          </w:tcPr>
          <w:p w14:paraId="7FF6B962" w14:textId="77777777" w:rsidR="00214416" w:rsidRDefault="00214416" w:rsidP="001D7712">
            <w:pPr>
              <w:pStyle w:val="TableParagraph"/>
              <w:kinsoku w:val="0"/>
              <w:overflowPunct w:val="0"/>
              <w:spacing w:before="136"/>
              <w:ind w:left="230"/>
              <w:rPr>
                <w:rFonts w:ascii="Arial" w:hAnsi="Arial" w:cs="Arial"/>
              </w:rPr>
            </w:pPr>
            <w:r>
              <w:rPr>
                <w:rFonts w:ascii="Arial" w:hAnsi="Arial" w:cs="Arial"/>
                <w:spacing w:val="-1"/>
                <w:sz w:val="28"/>
                <w:szCs w:val="28"/>
                <w:u w:val="thick"/>
              </w:rPr>
              <w:t>Schedules</w:t>
            </w:r>
          </w:p>
        </w:tc>
        <w:tc>
          <w:tcPr>
            <w:tcW w:w="1954" w:type="dxa"/>
          </w:tcPr>
          <w:p w14:paraId="4289A513" w14:textId="1482FB7D" w:rsidR="00214416" w:rsidRDefault="00214416" w:rsidP="001D7712">
            <w:pPr>
              <w:pStyle w:val="TableParagraph"/>
              <w:kinsoku w:val="0"/>
              <w:overflowPunct w:val="0"/>
              <w:spacing w:before="136"/>
              <w:ind w:left="230"/>
              <w:rPr>
                <w:rFonts w:ascii="Arial" w:hAnsi="Arial" w:cs="Arial"/>
              </w:rPr>
            </w:pPr>
          </w:p>
        </w:tc>
      </w:tr>
      <w:tr w:rsidR="0035190F" w14:paraId="11029BEB" w14:textId="77777777" w:rsidTr="00C702AE">
        <w:trPr>
          <w:trHeight w:hRule="exact" w:val="322"/>
        </w:trPr>
        <w:tc>
          <w:tcPr>
            <w:tcW w:w="8518" w:type="dxa"/>
          </w:tcPr>
          <w:p w14:paraId="3DD02ED0" w14:textId="77777777" w:rsidR="0035190F" w:rsidRDefault="0035190F" w:rsidP="001D7712">
            <w:pPr>
              <w:pStyle w:val="TableParagraph"/>
              <w:kinsoku w:val="0"/>
              <w:overflowPunct w:val="0"/>
              <w:spacing w:line="307" w:lineRule="exact"/>
              <w:ind w:left="230"/>
              <w:rPr>
                <w:rFonts w:ascii="Arial" w:hAnsi="Arial" w:cs="Arial"/>
              </w:rPr>
            </w:pPr>
            <w:r>
              <w:rPr>
                <w:rFonts w:ascii="Arial" w:hAnsi="Arial" w:cs="Arial"/>
                <w:spacing w:val="-1"/>
                <w:sz w:val="28"/>
                <w:szCs w:val="28"/>
              </w:rPr>
              <w:t>Disability</w:t>
            </w:r>
            <w:r>
              <w:rPr>
                <w:rFonts w:ascii="Arial" w:hAnsi="Arial" w:cs="Arial"/>
                <w:spacing w:val="-3"/>
                <w:sz w:val="28"/>
                <w:szCs w:val="28"/>
              </w:rPr>
              <w:t xml:space="preserve"> </w:t>
            </w:r>
            <w:r>
              <w:rPr>
                <w:rFonts w:ascii="Arial" w:hAnsi="Arial" w:cs="Arial"/>
                <w:spacing w:val="-1"/>
                <w:sz w:val="28"/>
                <w:szCs w:val="28"/>
              </w:rPr>
              <w:t>Related</w:t>
            </w:r>
            <w:r>
              <w:rPr>
                <w:rFonts w:ascii="Arial" w:hAnsi="Arial" w:cs="Arial"/>
                <w:sz w:val="28"/>
                <w:szCs w:val="28"/>
              </w:rPr>
              <w:t xml:space="preserve"> </w:t>
            </w:r>
            <w:r>
              <w:rPr>
                <w:rFonts w:ascii="Arial" w:hAnsi="Arial" w:cs="Arial"/>
                <w:spacing w:val="-1"/>
                <w:sz w:val="28"/>
                <w:szCs w:val="28"/>
              </w:rPr>
              <w:t>Expenditure</w:t>
            </w:r>
            <w:r>
              <w:rPr>
                <w:rFonts w:ascii="Arial" w:hAnsi="Arial" w:cs="Arial"/>
                <w:spacing w:val="1"/>
                <w:sz w:val="28"/>
                <w:szCs w:val="28"/>
              </w:rPr>
              <w:t xml:space="preserve"> </w:t>
            </w:r>
            <w:r>
              <w:rPr>
                <w:rFonts w:ascii="Arial" w:hAnsi="Arial" w:cs="Arial"/>
                <w:spacing w:val="-1"/>
                <w:sz w:val="28"/>
                <w:szCs w:val="28"/>
              </w:rPr>
              <w:t>Guidance</w:t>
            </w:r>
            <w:r>
              <w:rPr>
                <w:rFonts w:ascii="Arial" w:hAnsi="Arial" w:cs="Arial"/>
                <w:spacing w:val="4"/>
                <w:sz w:val="28"/>
                <w:szCs w:val="28"/>
              </w:rPr>
              <w:t xml:space="preserve"> </w:t>
            </w:r>
            <w:r>
              <w:rPr>
                <w:rFonts w:ascii="Arial" w:hAnsi="Arial" w:cs="Arial"/>
                <w:sz w:val="28"/>
                <w:szCs w:val="28"/>
              </w:rPr>
              <w:t>-</w:t>
            </w:r>
            <w:r>
              <w:rPr>
                <w:rFonts w:ascii="Arial" w:hAnsi="Arial" w:cs="Arial"/>
                <w:spacing w:val="1"/>
                <w:sz w:val="28"/>
                <w:szCs w:val="28"/>
              </w:rPr>
              <w:t xml:space="preserve"> </w:t>
            </w:r>
            <w:r>
              <w:rPr>
                <w:rFonts w:ascii="Arial" w:hAnsi="Arial" w:cs="Arial"/>
                <w:spacing w:val="-2"/>
                <w:sz w:val="28"/>
                <w:szCs w:val="28"/>
              </w:rPr>
              <w:t>Notes</w:t>
            </w:r>
          </w:p>
        </w:tc>
        <w:tc>
          <w:tcPr>
            <w:tcW w:w="1954" w:type="dxa"/>
          </w:tcPr>
          <w:p w14:paraId="76A0C716" w14:textId="77777777" w:rsidR="0035190F" w:rsidRDefault="0035190F" w:rsidP="001D7712">
            <w:pPr>
              <w:pStyle w:val="TableParagraph"/>
              <w:kinsoku w:val="0"/>
              <w:overflowPunct w:val="0"/>
              <w:spacing w:line="307" w:lineRule="exact"/>
              <w:ind w:left="374"/>
              <w:rPr>
                <w:rFonts w:ascii="Arial" w:hAnsi="Arial" w:cs="Arial"/>
              </w:rPr>
            </w:pPr>
            <w:r>
              <w:rPr>
                <w:rFonts w:ascii="Arial" w:hAnsi="Arial" w:cs="Arial"/>
                <w:sz w:val="28"/>
                <w:szCs w:val="28"/>
              </w:rPr>
              <w:t xml:space="preserve"> A</w:t>
            </w:r>
          </w:p>
        </w:tc>
      </w:tr>
      <w:tr w:rsidR="0035190F" w14:paraId="53E3D022" w14:textId="77777777" w:rsidTr="00C702AE">
        <w:trPr>
          <w:trHeight w:hRule="exact" w:val="322"/>
        </w:trPr>
        <w:tc>
          <w:tcPr>
            <w:tcW w:w="8518" w:type="dxa"/>
          </w:tcPr>
          <w:p w14:paraId="2C2442D7" w14:textId="77777777" w:rsidR="0035190F" w:rsidRDefault="0035190F" w:rsidP="001D7712">
            <w:pPr>
              <w:pStyle w:val="TableParagraph"/>
              <w:kinsoku w:val="0"/>
              <w:overflowPunct w:val="0"/>
              <w:spacing w:line="307" w:lineRule="exact"/>
              <w:ind w:left="230"/>
              <w:rPr>
                <w:rFonts w:ascii="Arial" w:hAnsi="Arial" w:cs="Arial"/>
              </w:rPr>
            </w:pPr>
            <w:r>
              <w:rPr>
                <w:rFonts w:ascii="Arial" w:hAnsi="Arial" w:cs="Arial"/>
                <w:spacing w:val="-1"/>
                <w:sz w:val="28"/>
                <w:szCs w:val="28"/>
              </w:rPr>
              <w:t>Complaints Procedure</w:t>
            </w:r>
          </w:p>
        </w:tc>
        <w:tc>
          <w:tcPr>
            <w:tcW w:w="1954" w:type="dxa"/>
          </w:tcPr>
          <w:p w14:paraId="0624FBFD" w14:textId="77777777" w:rsidR="0035190F" w:rsidRDefault="0035190F" w:rsidP="001D7712">
            <w:pPr>
              <w:pStyle w:val="TableParagraph"/>
              <w:kinsoku w:val="0"/>
              <w:overflowPunct w:val="0"/>
              <w:spacing w:line="307" w:lineRule="exact"/>
              <w:ind w:left="374"/>
              <w:rPr>
                <w:rFonts w:ascii="Arial" w:hAnsi="Arial" w:cs="Arial"/>
              </w:rPr>
            </w:pPr>
            <w:r>
              <w:rPr>
                <w:rFonts w:ascii="Arial" w:hAnsi="Arial" w:cs="Arial"/>
                <w:sz w:val="28"/>
                <w:szCs w:val="28"/>
              </w:rPr>
              <w:t xml:space="preserve"> B</w:t>
            </w:r>
          </w:p>
        </w:tc>
      </w:tr>
      <w:tr w:rsidR="0035190F" w14:paraId="2FCE3BAC" w14:textId="77777777" w:rsidTr="00C702AE">
        <w:trPr>
          <w:trHeight w:hRule="exact" w:val="361"/>
        </w:trPr>
        <w:tc>
          <w:tcPr>
            <w:tcW w:w="8518" w:type="dxa"/>
          </w:tcPr>
          <w:p w14:paraId="65B47D2B" w14:textId="77777777" w:rsidR="0035190F" w:rsidRDefault="0035190F" w:rsidP="001D7712">
            <w:pPr>
              <w:pStyle w:val="TableParagraph"/>
              <w:kinsoku w:val="0"/>
              <w:overflowPunct w:val="0"/>
              <w:spacing w:line="307" w:lineRule="exact"/>
              <w:ind w:left="230"/>
              <w:rPr>
                <w:rFonts w:ascii="Arial" w:hAnsi="Arial" w:cs="Arial"/>
              </w:rPr>
            </w:pPr>
            <w:r>
              <w:rPr>
                <w:rFonts w:ascii="Arial" w:hAnsi="Arial" w:cs="Arial"/>
                <w:spacing w:val="-1"/>
                <w:sz w:val="28"/>
                <w:szCs w:val="28"/>
              </w:rPr>
              <w:t>Summary</w:t>
            </w:r>
            <w:r>
              <w:rPr>
                <w:rFonts w:ascii="Arial" w:hAnsi="Arial" w:cs="Arial"/>
                <w:spacing w:val="-3"/>
                <w:sz w:val="28"/>
                <w:szCs w:val="28"/>
              </w:rPr>
              <w:t xml:space="preserve"> </w:t>
            </w:r>
            <w:r>
              <w:rPr>
                <w:rFonts w:ascii="Arial" w:hAnsi="Arial" w:cs="Arial"/>
                <w:sz w:val="28"/>
                <w:szCs w:val="28"/>
              </w:rPr>
              <w:t>of</w:t>
            </w:r>
            <w:r>
              <w:rPr>
                <w:rFonts w:ascii="Arial" w:hAnsi="Arial" w:cs="Arial"/>
                <w:spacing w:val="1"/>
                <w:sz w:val="28"/>
                <w:szCs w:val="28"/>
              </w:rPr>
              <w:t xml:space="preserve"> </w:t>
            </w:r>
            <w:r>
              <w:rPr>
                <w:rFonts w:ascii="Arial" w:hAnsi="Arial" w:cs="Arial"/>
                <w:spacing w:val="-1"/>
                <w:sz w:val="28"/>
                <w:szCs w:val="28"/>
              </w:rPr>
              <w:t>Publications</w:t>
            </w:r>
          </w:p>
        </w:tc>
        <w:tc>
          <w:tcPr>
            <w:tcW w:w="1954" w:type="dxa"/>
          </w:tcPr>
          <w:p w14:paraId="5832CC23" w14:textId="77777777" w:rsidR="0035190F" w:rsidRDefault="0035190F" w:rsidP="001D7712">
            <w:pPr>
              <w:pStyle w:val="TableParagraph"/>
              <w:kinsoku w:val="0"/>
              <w:overflowPunct w:val="0"/>
              <w:spacing w:line="307" w:lineRule="exact"/>
              <w:ind w:left="374"/>
              <w:rPr>
                <w:rFonts w:ascii="Arial" w:hAnsi="Arial" w:cs="Arial"/>
              </w:rPr>
            </w:pPr>
            <w:r>
              <w:rPr>
                <w:rFonts w:ascii="Arial" w:hAnsi="Arial" w:cs="Arial"/>
                <w:sz w:val="28"/>
                <w:szCs w:val="28"/>
              </w:rPr>
              <w:t xml:space="preserve"> C</w:t>
            </w:r>
          </w:p>
        </w:tc>
      </w:tr>
    </w:tbl>
    <w:p w14:paraId="6528A6F3" w14:textId="77777777" w:rsidR="0035190F" w:rsidRDefault="0035190F" w:rsidP="0035190F">
      <w:pPr>
        <w:ind w:firstLine="720"/>
      </w:pPr>
    </w:p>
    <w:p w14:paraId="1A1945F0" w14:textId="77777777" w:rsidR="0035190F" w:rsidRDefault="0035190F" w:rsidP="0035190F"/>
    <w:p w14:paraId="05DCAA63" w14:textId="6399B09C" w:rsidR="0035190F" w:rsidRPr="0035190F" w:rsidRDefault="0035190F" w:rsidP="0035190F">
      <w:pPr>
        <w:sectPr w:rsidR="0035190F" w:rsidRPr="0035190F" w:rsidSect="00E079F3">
          <w:pgSz w:w="11910" w:h="16840"/>
          <w:pgMar w:top="1300" w:right="2412" w:bottom="1200" w:left="1300" w:header="749" w:footer="1003" w:gutter="0"/>
          <w:cols w:space="720" w:equalWidth="0">
            <w:col w:w="7818"/>
          </w:cols>
          <w:noEndnote/>
        </w:sectPr>
      </w:pPr>
    </w:p>
    <w:p w14:paraId="7D814FDC" w14:textId="77777777" w:rsidR="001F258A" w:rsidRDefault="001F258A">
      <w:pPr>
        <w:pStyle w:val="BodyText"/>
        <w:kinsoku w:val="0"/>
        <w:overflowPunct w:val="0"/>
        <w:ind w:left="0" w:firstLine="0"/>
        <w:rPr>
          <w:sz w:val="20"/>
          <w:szCs w:val="20"/>
        </w:rPr>
      </w:pPr>
    </w:p>
    <w:p w14:paraId="64E19817" w14:textId="77777777" w:rsidR="001F258A" w:rsidRDefault="001F258A">
      <w:pPr>
        <w:pStyle w:val="Heading1"/>
        <w:tabs>
          <w:tab w:val="left" w:pos="820"/>
        </w:tabs>
        <w:kinsoku w:val="0"/>
        <w:overflowPunct w:val="0"/>
        <w:spacing w:before="193"/>
        <w:ind w:left="142"/>
      </w:pPr>
      <w:r>
        <w:t>1.0</w:t>
      </w:r>
      <w:r>
        <w:tab/>
      </w:r>
      <w:r>
        <w:rPr>
          <w:spacing w:val="-1"/>
        </w:rPr>
        <w:t>Introduction</w:t>
      </w:r>
    </w:p>
    <w:p w14:paraId="3D949D39" w14:textId="77777777" w:rsidR="001F258A" w:rsidRDefault="001F258A">
      <w:pPr>
        <w:pStyle w:val="BodyText"/>
        <w:numPr>
          <w:ilvl w:val="1"/>
          <w:numId w:val="12"/>
        </w:numPr>
        <w:tabs>
          <w:tab w:val="left" w:pos="851"/>
        </w:tabs>
        <w:kinsoku w:val="0"/>
        <w:overflowPunct w:val="0"/>
        <w:spacing w:before="199"/>
        <w:ind w:left="851" w:right="279" w:hanging="709"/>
        <w:rPr>
          <w:spacing w:val="-1"/>
          <w:sz w:val="24"/>
        </w:rPr>
      </w:pPr>
      <w:r>
        <w:rPr>
          <w:spacing w:val="-1"/>
          <w:sz w:val="24"/>
        </w:rPr>
        <w:t>Medway Council’s ‘Charging</w:t>
      </w:r>
      <w:r>
        <w:rPr>
          <w:spacing w:val="3"/>
          <w:sz w:val="24"/>
        </w:rPr>
        <w:t xml:space="preserve"> </w:t>
      </w:r>
      <w:r>
        <w:rPr>
          <w:sz w:val="24"/>
        </w:rPr>
        <w:t>and</w:t>
      </w:r>
      <w:r>
        <w:rPr>
          <w:spacing w:val="-2"/>
          <w:sz w:val="24"/>
        </w:rPr>
        <w:t xml:space="preserve"> </w:t>
      </w:r>
      <w:r>
        <w:rPr>
          <w:spacing w:val="-1"/>
          <w:sz w:val="24"/>
        </w:rPr>
        <w:t>Financial</w:t>
      </w:r>
      <w:r>
        <w:rPr>
          <w:spacing w:val="33"/>
          <w:sz w:val="24"/>
        </w:rPr>
        <w:t xml:space="preserve"> </w:t>
      </w:r>
      <w:r>
        <w:rPr>
          <w:spacing w:val="-1"/>
          <w:sz w:val="24"/>
        </w:rPr>
        <w:t xml:space="preserve">Assessment </w:t>
      </w:r>
      <w:r>
        <w:rPr>
          <w:sz w:val="24"/>
        </w:rPr>
        <w:t xml:space="preserve">for </w:t>
      </w:r>
      <w:r>
        <w:rPr>
          <w:spacing w:val="-1"/>
          <w:sz w:val="24"/>
        </w:rPr>
        <w:t>Adult Social</w:t>
      </w:r>
      <w:r>
        <w:rPr>
          <w:spacing w:val="2"/>
          <w:sz w:val="24"/>
        </w:rPr>
        <w:t xml:space="preserve"> </w:t>
      </w:r>
      <w:r>
        <w:rPr>
          <w:spacing w:val="-1"/>
          <w:sz w:val="24"/>
        </w:rPr>
        <w:t>Care</w:t>
      </w:r>
      <w:r>
        <w:rPr>
          <w:spacing w:val="-2"/>
          <w:sz w:val="24"/>
        </w:rPr>
        <w:t xml:space="preserve"> </w:t>
      </w:r>
      <w:r>
        <w:rPr>
          <w:sz w:val="24"/>
        </w:rPr>
        <w:t>and</w:t>
      </w:r>
      <w:r>
        <w:rPr>
          <w:spacing w:val="-2"/>
          <w:sz w:val="24"/>
        </w:rPr>
        <w:t xml:space="preserve"> </w:t>
      </w:r>
      <w:r>
        <w:rPr>
          <w:spacing w:val="-1"/>
          <w:sz w:val="24"/>
        </w:rPr>
        <w:t>Support</w:t>
      </w:r>
      <w:r>
        <w:rPr>
          <w:spacing w:val="1"/>
          <w:sz w:val="24"/>
        </w:rPr>
        <w:t xml:space="preserve"> </w:t>
      </w:r>
      <w:r>
        <w:rPr>
          <w:spacing w:val="-1"/>
          <w:sz w:val="24"/>
        </w:rPr>
        <w:t>Services’ policy</w:t>
      </w:r>
      <w:r>
        <w:rPr>
          <w:spacing w:val="-3"/>
          <w:sz w:val="24"/>
        </w:rPr>
        <w:t xml:space="preserve"> </w:t>
      </w:r>
      <w:r>
        <w:rPr>
          <w:sz w:val="24"/>
        </w:rPr>
        <w:t>has</w:t>
      </w:r>
      <w:r>
        <w:rPr>
          <w:spacing w:val="1"/>
          <w:sz w:val="24"/>
        </w:rPr>
        <w:t xml:space="preserve"> </w:t>
      </w:r>
      <w:r>
        <w:rPr>
          <w:spacing w:val="-1"/>
          <w:sz w:val="24"/>
        </w:rPr>
        <w:t>been</w:t>
      </w:r>
      <w:r>
        <w:rPr>
          <w:spacing w:val="29"/>
          <w:sz w:val="24"/>
        </w:rPr>
        <w:t xml:space="preserve"> </w:t>
      </w:r>
      <w:r>
        <w:rPr>
          <w:sz w:val="24"/>
        </w:rPr>
        <w:t>designed</w:t>
      </w:r>
      <w:r>
        <w:rPr>
          <w:spacing w:val="-4"/>
          <w:sz w:val="24"/>
        </w:rPr>
        <w:t xml:space="preserve"> </w:t>
      </w:r>
      <w:r>
        <w:rPr>
          <w:sz w:val="24"/>
        </w:rPr>
        <w:t>to</w:t>
      </w:r>
      <w:r>
        <w:rPr>
          <w:spacing w:val="-2"/>
          <w:sz w:val="24"/>
        </w:rPr>
        <w:t xml:space="preserve"> </w:t>
      </w:r>
      <w:r>
        <w:rPr>
          <w:spacing w:val="-1"/>
          <w:sz w:val="24"/>
        </w:rPr>
        <w:t>comply</w:t>
      </w:r>
      <w:r>
        <w:rPr>
          <w:spacing w:val="-3"/>
          <w:sz w:val="24"/>
        </w:rPr>
        <w:t xml:space="preserve"> </w:t>
      </w:r>
      <w:r>
        <w:rPr>
          <w:spacing w:val="-1"/>
          <w:sz w:val="24"/>
        </w:rPr>
        <w:t>with</w:t>
      </w:r>
      <w:r>
        <w:rPr>
          <w:spacing w:val="1"/>
          <w:sz w:val="24"/>
        </w:rPr>
        <w:t xml:space="preserve"> </w:t>
      </w:r>
      <w:r>
        <w:rPr>
          <w:spacing w:val="-1"/>
          <w:sz w:val="24"/>
        </w:rPr>
        <w:t>The</w:t>
      </w:r>
      <w:r>
        <w:rPr>
          <w:sz w:val="24"/>
        </w:rPr>
        <w:t xml:space="preserve"> </w:t>
      </w:r>
      <w:r>
        <w:rPr>
          <w:spacing w:val="-1"/>
          <w:sz w:val="24"/>
        </w:rPr>
        <w:t>Care</w:t>
      </w:r>
      <w:r>
        <w:rPr>
          <w:spacing w:val="-2"/>
          <w:sz w:val="24"/>
        </w:rPr>
        <w:t xml:space="preserve"> </w:t>
      </w:r>
      <w:r>
        <w:rPr>
          <w:spacing w:val="-1"/>
          <w:sz w:val="24"/>
        </w:rPr>
        <w:t>Act</w:t>
      </w:r>
      <w:r>
        <w:rPr>
          <w:spacing w:val="-3"/>
          <w:sz w:val="24"/>
        </w:rPr>
        <w:t xml:space="preserve"> </w:t>
      </w:r>
      <w:r>
        <w:rPr>
          <w:sz w:val="24"/>
        </w:rPr>
        <w:t>2014.</w:t>
      </w:r>
      <w:r>
        <w:rPr>
          <w:spacing w:val="-1"/>
          <w:sz w:val="24"/>
        </w:rPr>
        <w:t xml:space="preserve"> Its </w:t>
      </w:r>
      <w:r>
        <w:rPr>
          <w:sz w:val="24"/>
        </w:rPr>
        <w:t>aim</w:t>
      </w:r>
      <w:r>
        <w:rPr>
          <w:spacing w:val="-3"/>
          <w:sz w:val="24"/>
        </w:rPr>
        <w:t xml:space="preserve"> </w:t>
      </w:r>
      <w:r>
        <w:rPr>
          <w:sz w:val="24"/>
        </w:rPr>
        <w:t>is</w:t>
      </w:r>
      <w:r>
        <w:rPr>
          <w:spacing w:val="-3"/>
          <w:sz w:val="24"/>
        </w:rPr>
        <w:t xml:space="preserve"> </w:t>
      </w:r>
      <w:r>
        <w:rPr>
          <w:sz w:val="24"/>
        </w:rPr>
        <w:t>to</w:t>
      </w:r>
      <w:r>
        <w:rPr>
          <w:spacing w:val="1"/>
          <w:sz w:val="24"/>
        </w:rPr>
        <w:t xml:space="preserve"> </w:t>
      </w:r>
      <w:r>
        <w:rPr>
          <w:spacing w:val="-1"/>
          <w:sz w:val="24"/>
        </w:rPr>
        <w:t>produce</w:t>
      </w:r>
      <w:r>
        <w:rPr>
          <w:spacing w:val="25"/>
          <w:sz w:val="24"/>
        </w:rPr>
        <w:t xml:space="preserve"> </w:t>
      </w:r>
      <w:r>
        <w:rPr>
          <w:sz w:val="24"/>
        </w:rPr>
        <w:t>a</w:t>
      </w:r>
      <w:r>
        <w:rPr>
          <w:spacing w:val="1"/>
          <w:sz w:val="24"/>
        </w:rPr>
        <w:t xml:space="preserve"> </w:t>
      </w:r>
      <w:r>
        <w:rPr>
          <w:spacing w:val="-1"/>
          <w:sz w:val="24"/>
        </w:rPr>
        <w:t xml:space="preserve">consistent </w:t>
      </w:r>
      <w:r>
        <w:rPr>
          <w:sz w:val="24"/>
        </w:rPr>
        <w:t>and</w:t>
      </w:r>
      <w:r>
        <w:rPr>
          <w:spacing w:val="-2"/>
          <w:sz w:val="24"/>
        </w:rPr>
        <w:t xml:space="preserve"> fair</w:t>
      </w:r>
      <w:r>
        <w:rPr>
          <w:spacing w:val="1"/>
          <w:sz w:val="24"/>
        </w:rPr>
        <w:t xml:space="preserve"> </w:t>
      </w:r>
      <w:r>
        <w:rPr>
          <w:spacing w:val="-1"/>
          <w:sz w:val="24"/>
        </w:rPr>
        <w:t>framework</w:t>
      </w:r>
      <w:r>
        <w:rPr>
          <w:spacing w:val="1"/>
          <w:sz w:val="24"/>
        </w:rPr>
        <w:t xml:space="preserve"> </w:t>
      </w:r>
      <w:r>
        <w:rPr>
          <w:spacing w:val="-1"/>
          <w:sz w:val="24"/>
        </w:rPr>
        <w:t>for</w:t>
      </w:r>
      <w:r>
        <w:rPr>
          <w:spacing w:val="2"/>
          <w:sz w:val="24"/>
        </w:rPr>
        <w:t xml:space="preserve"> </w:t>
      </w:r>
      <w:r>
        <w:rPr>
          <w:spacing w:val="-1"/>
          <w:sz w:val="24"/>
        </w:rPr>
        <w:t>charging</w:t>
      </w:r>
      <w:r>
        <w:rPr>
          <w:sz w:val="24"/>
        </w:rPr>
        <w:t xml:space="preserve"> and</w:t>
      </w:r>
      <w:r>
        <w:rPr>
          <w:spacing w:val="-3"/>
          <w:sz w:val="24"/>
        </w:rPr>
        <w:t xml:space="preserve"> </w:t>
      </w:r>
      <w:r>
        <w:rPr>
          <w:spacing w:val="-1"/>
          <w:sz w:val="24"/>
        </w:rPr>
        <w:t>financial</w:t>
      </w:r>
      <w:r>
        <w:rPr>
          <w:spacing w:val="33"/>
          <w:sz w:val="24"/>
        </w:rPr>
        <w:t xml:space="preserve"> </w:t>
      </w:r>
      <w:r>
        <w:rPr>
          <w:spacing w:val="-1"/>
          <w:sz w:val="24"/>
        </w:rPr>
        <w:t>assessment</w:t>
      </w:r>
      <w:r>
        <w:rPr>
          <w:spacing w:val="-3"/>
          <w:sz w:val="24"/>
        </w:rPr>
        <w:t xml:space="preserve"> </w:t>
      </w:r>
      <w:r>
        <w:rPr>
          <w:sz w:val="24"/>
        </w:rPr>
        <w:t>for</w:t>
      </w:r>
      <w:r>
        <w:rPr>
          <w:spacing w:val="-2"/>
          <w:sz w:val="24"/>
        </w:rPr>
        <w:t xml:space="preserve"> </w:t>
      </w:r>
      <w:r>
        <w:rPr>
          <w:sz w:val="24"/>
        </w:rPr>
        <w:t>all</w:t>
      </w:r>
      <w:r>
        <w:rPr>
          <w:spacing w:val="-1"/>
          <w:sz w:val="24"/>
        </w:rPr>
        <w:t xml:space="preserve"> service users that receive</w:t>
      </w:r>
      <w:r>
        <w:rPr>
          <w:spacing w:val="1"/>
          <w:sz w:val="24"/>
        </w:rPr>
        <w:t xml:space="preserve"> </w:t>
      </w:r>
      <w:r>
        <w:rPr>
          <w:sz w:val="24"/>
        </w:rPr>
        <w:t>care and</w:t>
      </w:r>
      <w:r>
        <w:rPr>
          <w:spacing w:val="-4"/>
          <w:sz w:val="24"/>
        </w:rPr>
        <w:t xml:space="preserve"> </w:t>
      </w:r>
      <w:r>
        <w:rPr>
          <w:sz w:val="24"/>
        </w:rPr>
        <w:t>support</w:t>
      </w:r>
      <w:r>
        <w:rPr>
          <w:spacing w:val="30"/>
          <w:sz w:val="24"/>
        </w:rPr>
        <w:t xml:space="preserve"> </w:t>
      </w:r>
      <w:r>
        <w:rPr>
          <w:spacing w:val="-1"/>
          <w:sz w:val="24"/>
        </w:rPr>
        <w:t>services, following</w:t>
      </w:r>
      <w:r>
        <w:rPr>
          <w:spacing w:val="-2"/>
          <w:sz w:val="24"/>
        </w:rPr>
        <w:t xml:space="preserve"> </w:t>
      </w:r>
      <w:r>
        <w:rPr>
          <w:sz w:val="24"/>
        </w:rPr>
        <w:t xml:space="preserve">an </w:t>
      </w:r>
      <w:r>
        <w:rPr>
          <w:spacing w:val="-1"/>
          <w:sz w:val="24"/>
        </w:rPr>
        <w:t xml:space="preserve">assessment </w:t>
      </w:r>
      <w:r>
        <w:rPr>
          <w:spacing w:val="-2"/>
          <w:sz w:val="24"/>
        </w:rPr>
        <w:t>of</w:t>
      </w:r>
      <w:r>
        <w:rPr>
          <w:spacing w:val="-1"/>
          <w:sz w:val="24"/>
        </w:rPr>
        <w:t xml:space="preserve"> their</w:t>
      </w:r>
      <w:r>
        <w:rPr>
          <w:spacing w:val="1"/>
          <w:sz w:val="24"/>
        </w:rPr>
        <w:t xml:space="preserve"> </w:t>
      </w:r>
      <w:r>
        <w:rPr>
          <w:spacing w:val="-1"/>
          <w:sz w:val="24"/>
        </w:rPr>
        <w:t>individual</w:t>
      </w:r>
      <w:r>
        <w:rPr>
          <w:sz w:val="24"/>
        </w:rPr>
        <w:t xml:space="preserve"> </w:t>
      </w:r>
      <w:r>
        <w:rPr>
          <w:spacing w:val="-1"/>
          <w:sz w:val="24"/>
        </w:rPr>
        <w:t xml:space="preserve">needs, </w:t>
      </w:r>
      <w:r>
        <w:rPr>
          <w:sz w:val="24"/>
        </w:rPr>
        <w:t>and</w:t>
      </w:r>
      <w:r>
        <w:rPr>
          <w:spacing w:val="37"/>
          <w:sz w:val="24"/>
        </w:rPr>
        <w:t xml:space="preserve"> </w:t>
      </w:r>
      <w:r>
        <w:rPr>
          <w:sz w:val="24"/>
        </w:rPr>
        <w:t>their</w:t>
      </w:r>
      <w:r>
        <w:rPr>
          <w:spacing w:val="-2"/>
          <w:sz w:val="24"/>
        </w:rPr>
        <w:t xml:space="preserve"> </w:t>
      </w:r>
      <w:r>
        <w:rPr>
          <w:spacing w:val="-1"/>
          <w:sz w:val="24"/>
        </w:rPr>
        <w:t>individual</w:t>
      </w:r>
      <w:r>
        <w:rPr>
          <w:sz w:val="24"/>
        </w:rPr>
        <w:t xml:space="preserve"> </w:t>
      </w:r>
      <w:r>
        <w:rPr>
          <w:spacing w:val="-1"/>
          <w:sz w:val="24"/>
        </w:rPr>
        <w:t>financial</w:t>
      </w:r>
      <w:r>
        <w:rPr>
          <w:spacing w:val="-2"/>
          <w:sz w:val="24"/>
        </w:rPr>
        <w:t xml:space="preserve"> </w:t>
      </w:r>
      <w:r>
        <w:rPr>
          <w:spacing w:val="-1"/>
          <w:sz w:val="24"/>
        </w:rPr>
        <w:t>circumstances.</w:t>
      </w:r>
    </w:p>
    <w:p w14:paraId="096058A5" w14:textId="77777777" w:rsidR="001F258A" w:rsidRDefault="001F258A">
      <w:pPr>
        <w:pStyle w:val="BodyText"/>
        <w:numPr>
          <w:ilvl w:val="1"/>
          <w:numId w:val="12"/>
        </w:numPr>
        <w:tabs>
          <w:tab w:val="left" w:pos="851"/>
          <w:tab w:val="left" w:pos="1600"/>
        </w:tabs>
        <w:kinsoku w:val="0"/>
        <w:overflowPunct w:val="0"/>
        <w:spacing w:before="201"/>
        <w:ind w:left="851" w:right="310" w:hanging="709"/>
        <w:rPr>
          <w:spacing w:val="-1"/>
        </w:rPr>
      </w:pPr>
      <w:r>
        <w:rPr>
          <w:spacing w:val="-1"/>
          <w:sz w:val="24"/>
        </w:rPr>
        <w:t>For</w:t>
      </w:r>
      <w:r>
        <w:rPr>
          <w:spacing w:val="-2"/>
          <w:sz w:val="24"/>
        </w:rPr>
        <w:t xml:space="preserve"> </w:t>
      </w:r>
      <w:r>
        <w:rPr>
          <w:sz w:val="24"/>
        </w:rPr>
        <w:t>the</w:t>
      </w:r>
      <w:r>
        <w:rPr>
          <w:spacing w:val="-2"/>
          <w:sz w:val="24"/>
        </w:rPr>
        <w:t xml:space="preserve"> </w:t>
      </w:r>
      <w:r>
        <w:rPr>
          <w:spacing w:val="-1"/>
          <w:sz w:val="24"/>
        </w:rPr>
        <w:t>purposes</w:t>
      </w:r>
      <w:r>
        <w:rPr>
          <w:spacing w:val="1"/>
          <w:sz w:val="24"/>
        </w:rPr>
        <w:t xml:space="preserve"> </w:t>
      </w:r>
      <w:r>
        <w:rPr>
          <w:spacing w:val="-2"/>
          <w:sz w:val="24"/>
        </w:rPr>
        <w:t>of</w:t>
      </w:r>
      <w:r>
        <w:rPr>
          <w:spacing w:val="-1"/>
          <w:sz w:val="24"/>
        </w:rPr>
        <w:t xml:space="preserve"> this policy, </w:t>
      </w:r>
      <w:r>
        <w:rPr>
          <w:sz w:val="24"/>
        </w:rPr>
        <w:t xml:space="preserve">an </w:t>
      </w:r>
      <w:r>
        <w:rPr>
          <w:spacing w:val="-1"/>
          <w:sz w:val="24"/>
        </w:rPr>
        <w:t>adult</w:t>
      </w:r>
      <w:r>
        <w:rPr>
          <w:spacing w:val="1"/>
          <w:sz w:val="24"/>
        </w:rPr>
        <w:t xml:space="preserve"> </w:t>
      </w:r>
      <w:r>
        <w:rPr>
          <w:spacing w:val="-2"/>
          <w:sz w:val="24"/>
        </w:rPr>
        <w:t>is</w:t>
      </w:r>
      <w:r>
        <w:rPr>
          <w:spacing w:val="5"/>
          <w:sz w:val="24"/>
        </w:rPr>
        <w:t xml:space="preserve"> </w:t>
      </w:r>
      <w:r>
        <w:rPr>
          <w:sz w:val="24"/>
        </w:rPr>
        <w:t>a</w:t>
      </w:r>
      <w:r>
        <w:rPr>
          <w:spacing w:val="-2"/>
          <w:sz w:val="24"/>
        </w:rPr>
        <w:t xml:space="preserve"> service user</w:t>
      </w:r>
      <w:r>
        <w:rPr>
          <w:spacing w:val="2"/>
          <w:sz w:val="24"/>
        </w:rPr>
        <w:t xml:space="preserve"> </w:t>
      </w:r>
      <w:r>
        <w:rPr>
          <w:sz w:val="24"/>
        </w:rPr>
        <w:t>aged 18 and above.</w:t>
      </w:r>
    </w:p>
    <w:p w14:paraId="5035699D" w14:textId="77777777" w:rsidR="001F258A" w:rsidRDefault="001F258A">
      <w:pPr>
        <w:pStyle w:val="Heading1"/>
        <w:tabs>
          <w:tab w:val="left" w:pos="820"/>
        </w:tabs>
        <w:kinsoku w:val="0"/>
        <w:overflowPunct w:val="0"/>
        <w:spacing w:before="202"/>
        <w:rPr>
          <w:b w:val="0"/>
          <w:bCs w:val="0"/>
        </w:rPr>
      </w:pPr>
      <w:r>
        <w:t>2.0</w:t>
      </w:r>
      <w:r>
        <w:tab/>
      </w:r>
      <w:r>
        <w:rPr>
          <w:spacing w:val="-1"/>
        </w:rPr>
        <w:t>Legal</w:t>
      </w:r>
      <w:r>
        <w:rPr>
          <w:spacing w:val="1"/>
        </w:rPr>
        <w:t xml:space="preserve"> </w:t>
      </w:r>
      <w:r>
        <w:rPr>
          <w:spacing w:val="-1"/>
        </w:rPr>
        <w:t>basis</w:t>
      </w:r>
      <w:r>
        <w:rPr>
          <w:spacing w:val="-2"/>
        </w:rPr>
        <w:t xml:space="preserve"> for</w:t>
      </w:r>
      <w:r>
        <w:rPr>
          <w:spacing w:val="1"/>
        </w:rPr>
        <w:t xml:space="preserve"> </w:t>
      </w:r>
      <w:r>
        <w:rPr>
          <w:spacing w:val="-1"/>
        </w:rPr>
        <w:t>charging and</w:t>
      </w:r>
      <w:r>
        <w:rPr>
          <w:spacing w:val="3"/>
        </w:rPr>
        <w:t xml:space="preserve"> </w:t>
      </w:r>
      <w:r>
        <w:rPr>
          <w:spacing w:val="-1"/>
        </w:rPr>
        <w:t>financial</w:t>
      </w:r>
      <w:r>
        <w:rPr>
          <w:spacing w:val="2"/>
        </w:rPr>
        <w:t xml:space="preserve"> </w:t>
      </w:r>
      <w:r>
        <w:rPr>
          <w:spacing w:val="-1"/>
        </w:rPr>
        <w:t>assessment</w:t>
      </w:r>
    </w:p>
    <w:p w14:paraId="2C21844D" w14:textId="77777777" w:rsidR="001F258A" w:rsidRDefault="001F258A">
      <w:pPr>
        <w:pStyle w:val="BodyText"/>
        <w:kinsoku w:val="0"/>
        <w:overflowPunct w:val="0"/>
        <w:spacing w:before="11"/>
        <w:ind w:left="0" w:firstLine="0"/>
        <w:rPr>
          <w:b/>
          <w:bCs/>
          <w:sz w:val="27"/>
          <w:szCs w:val="27"/>
        </w:rPr>
      </w:pPr>
    </w:p>
    <w:p w14:paraId="1CDD56C4" w14:textId="1F6F581F" w:rsidR="001F258A" w:rsidRDefault="001F258A">
      <w:pPr>
        <w:pStyle w:val="BodyText"/>
        <w:numPr>
          <w:ilvl w:val="1"/>
          <w:numId w:val="11"/>
        </w:numPr>
        <w:kinsoku w:val="0"/>
        <w:overflowPunct w:val="0"/>
        <w:ind w:left="851" w:right="159" w:hanging="709"/>
        <w:rPr>
          <w:spacing w:val="-1"/>
          <w:sz w:val="24"/>
        </w:rPr>
      </w:pPr>
      <w:r>
        <w:rPr>
          <w:spacing w:val="-1"/>
          <w:sz w:val="24"/>
        </w:rPr>
        <w:t>The</w:t>
      </w:r>
      <w:r>
        <w:rPr>
          <w:sz w:val="24"/>
        </w:rPr>
        <w:t xml:space="preserve"> </w:t>
      </w:r>
      <w:r>
        <w:rPr>
          <w:spacing w:val="-1"/>
          <w:sz w:val="24"/>
        </w:rPr>
        <w:t>Care</w:t>
      </w:r>
      <w:r>
        <w:rPr>
          <w:sz w:val="24"/>
        </w:rPr>
        <w:t xml:space="preserve"> </w:t>
      </w:r>
      <w:r>
        <w:rPr>
          <w:spacing w:val="-2"/>
          <w:sz w:val="24"/>
        </w:rPr>
        <w:t>Act</w:t>
      </w:r>
      <w:r>
        <w:rPr>
          <w:spacing w:val="1"/>
          <w:sz w:val="24"/>
        </w:rPr>
        <w:t xml:space="preserve"> </w:t>
      </w:r>
      <w:r>
        <w:rPr>
          <w:spacing w:val="-1"/>
          <w:sz w:val="24"/>
        </w:rPr>
        <w:t>2014</w:t>
      </w:r>
      <w:r>
        <w:rPr>
          <w:spacing w:val="-2"/>
          <w:sz w:val="24"/>
        </w:rPr>
        <w:t xml:space="preserve"> </w:t>
      </w:r>
      <w:r>
        <w:rPr>
          <w:spacing w:val="-1"/>
          <w:sz w:val="24"/>
        </w:rPr>
        <w:t>provides</w:t>
      </w:r>
      <w:r>
        <w:rPr>
          <w:spacing w:val="1"/>
          <w:sz w:val="24"/>
        </w:rPr>
        <w:t xml:space="preserve"> </w:t>
      </w:r>
      <w:r>
        <w:rPr>
          <w:sz w:val="24"/>
        </w:rPr>
        <w:t>a</w:t>
      </w:r>
      <w:r>
        <w:rPr>
          <w:spacing w:val="-2"/>
          <w:sz w:val="24"/>
        </w:rPr>
        <w:t xml:space="preserve"> </w:t>
      </w:r>
      <w:r>
        <w:rPr>
          <w:sz w:val="24"/>
        </w:rPr>
        <w:t>single</w:t>
      </w:r>
      <w:r>
        <w:rPr>
          <w:spacing w:val="-2"/>
          <w:sz w:val="24"/>
        </w:rPr>
        <w:t xml:space="preserve"> </w:t>
      </w:r>
      <w:r>
        <w:rPr>
          <w:spacing w:val="-1"/>
          <w:sz w:val="24"/>
        </w:rPr>
        <w:t>legal</w:t>
      </w:r>
      <w:r>
        <w:rPr>
          <w:sz w:val="24"/>
        </w:rPr>
        <w:t xml:space="preserve"> </w:t>
      </w:r>
      <w:r>
        <w:rPr>
          <w:spacing w:val="-1"/>
          <w:sz w:val="24"/>
        </w:rPr>
        <w:t>framework</w:t>
      </w:r>
      <w:r>
        <w:rPr>
          <w:spacing w:val="1"/>
          <w:sz w:val="24"/>
        </w:rPr>
        <w:t xml:space="preserve"> </w:t>
      </w:r>
      <w:r>
        <w:rPr>
          <w:spacing w:val="-1"/>
          <w:sz w:val="24"/>
        </w:rPr>
        <w:t>for</w:t>
      </w:r>
      <w:r>
        <w:rPr>
          <w:spacing w:val="27"/>
          <w:sz w:val="24"/>
        </w:rPr>
        <w:t xml:space="preserve"> </w:t>
      </w:r>
      <w:r>
        <w:rPr>
          <w:sz w:val="24"/>
        </w:rPr>
        <w:t>charging</w:t>
      </w:r>
      <w:r>
        <w:rPr>
          <w:spacing w:val="-4"/>
          <w:sz w:val="24"/>
        </w:rPr>
        <w:t xml:space="preserve"> </w:t>
      </w:r>
      <w:r>
        <w:rPr>
          <w:sz w:val="24"/>
        </w:rPr>
        <w:t>for</w:t>
      </w:r>
      <w:r>
        <w:rPr>
          <w:spacing w:val="-2"/>
          <w:sz w:val="24"/>
        </w:rPr>
        <w:t xml:space="preserve"> </w:t>
      </w:r>
      <w:r>
        <w:rPr>
          <w:sz w:val="24"/>
        </w:rPr>
        <w:t>care</w:t>
      </w:r>
      <w:r>
        <w:rPr>
          <w:spacing w:val="-2"/>
          <w:sz w:val="24"/>
        </w:rPr>
        <w:t xml:space="preserve"> </w:t>
      </w:r>
      <w:r>
        <w:rPr>
          <w:spacing w:val="-1"/>
          <w:sz w:val="24"/>
        </w:rPr>
        <w:t>and</w:t>
      </w:r>
      <w:r>
        <w:rPr>
          <w:sz w:val="24"/>
        </w:rPr>
        <w:t xml:space="preserve"> </w:t>
      </w:r>
      <w:r>
        <w:rPr>
          <w:spacing w:val="-1"/>
          <w:sz w:val="24"/>
        </w:rPr>
        <w:t>support. It enables</w:t>
      </w:r>
      <w:r>
        <w:rPr>
          <w:spacing w:val="1"/>
          <w:sz w:val="24"/>
        </w:rPr>
        <w:t xml:space="preserve"> </w:t>
      </w:r>
      <w:r>
        <w:rPr>
          <w:spacing w:val="-1"/>
          <w:sz w:val="24"/>
        </w:rPr>
        <w:t>local</w:t>
      </w:r>
      <w:r>
        <w:rPr>
          <w:spacing w:val="-2"/>
          <w:sz w:val="24"/>
        </w:rPr>
        <w:t xml:space="preserve"> </w:t>
      </w:r>
      <w:r>
        <w:rPr>
          <w:spacing w:val="-1"/>
          <w:sz w:val="24"/>
        </w:rPr>
        <w:t xml:space="preserve">authorities </w:t>
      </w:r>
      <w:r>
        <w:rPr>
          <w:sz w:val="24"/>
        </w:rPr>
        <w:t>to</w:t>
      </w:r>
      <w:r>
        <w:rPr>
          <w:spacing w:val="23"/>
          <w:sz w:val="24"/>
        </w:rPr>
        <w:t xml:space="preserve"> </w:t>
      </w:r>
      <w:r>
        <w:rPr>
          <w:sz w:val="24"/>
        </w:rPr>
        <w:t>decide</w:t>
      </w:r>
      <w:r>
        <w:rPr>
          <w:spacing w:val="-2"/>
          <w:sz w:val="24"/>
        </w:rPr>
        <w:t xml:space="preserve"> </w:t>
      </w:r>
      <w:r>
        <w:rPr>
          <w:spacing w:val="-1"/>
          <w:sz w:val="24"/>
        </w:rPr>
        <w:t>whether</w:t>
      </w:r>
      <w:r>
        <w:rPr>
          <w:sz w:val="24"/>
        </w:rPr>
        <w:t xml:space="preserve"> </w:t>
      </w:r>
      <w:r>
        <w:rPr>
          <w:spacing w:val="-2"/>
          <w:sz w:val="24"/>
        </w:rPr>
        <w:t>or</w:t>
      </w:r>
      <w:r>
        <w:rPr>
          <w:spacing w:val="-1"/>
          <w:sz w:val="24"/>
        </w:rPr>
        <w:t xml:space="preserve"> </w:t>
      </w:r>
      <w:r>
        <w:rPr>
          <w:sz w:val="24"/>
        </w:rPr>
        <w:t>not</w:t>
      </w:r>
      <w:r>
        <w:rPr>
          <w:spacing w:val="-1"/>
          <w:sz w:val="24"/>
        </w:rPr>
        <w:t xml:space="preserve"> </w:t>
      </w:r>
      <w:r>
        <w:rPr>
          <w:sz w:val="24"/>
        </w:rPr>
        <w:t>to</w:t>
      </w:r>
      <w:r>
        <w:rPr>
          <w:spacing w:val="-2"/>
          <w:sz w:val="24"/>
        </w:rPr>
        <w:t xml:space="preserve"> </w:t>
      </w:r>
      <w:r>
        <w:rPr>
          <w:spacing w:val="-1"/>
          <w:sz w:val="24"/>
        </w:rPr>
        <w:t>charge</w:t>
      </w:r>
      <w:r>
        <w:rPr>
          <w:spacing w:val="-2"/>
          <w:sz w:val="24"/>
        </w:rPr>
        <w:t xml:space="preserve"> </w:t>
      </w:r>
      <w:r>
        <w:rPr>
          <w:sz w:val="24"/>
        </w:rPr>
        <w:t>a</w:t>
      </w:r>
      <w:r>
        <w:rPr>
          <w:spacing w:val="2"/>
          <w:sz w:val="24"/>
        </w:rPr>
        <w:t xml:space="preserve"> </w:t>
      </w:r>
      <w:r>
        <w:rPr>
          <w:spacing w:val="-1"/>
          <w:sz w:val="24"/>
        </w:rPr>
        <w:t>service user</w:t>
      </w:r>
      <w:r>
        <w:rPr>
          <w:spacing w:val="2"/>
          <w:sz w:val="24"/>
        </w:rPr>
        <w:t xml:space="preserve"> </w:t>
      </w:r>
      <w:r>
        <w:rPr>
          <w:spacing w:val="-1"/>
          <w:sz w:val="24"/>
        </w:rPr>
        <w:t>when</w:t>
      </w:r>
      <w:r>
        <w:rPr>
          <w:sz w:val="24"/>
        </w:rPr>
        <w:t xml:space="preserve"> </w:t>
      </w:r>
      <w:r>
        <w:rPr>
          <w:spacing w:val="-1"/>
          <w:sz w:val="24"/>
        </w:rPr>
        <w:t>it</w:t>
      </w:r>
      <w:r>
        <w:rPr>
          <w:spacing w:val="1"/>
          <w:sz w:val="24"/>
        </w:rPr>
        <w:t xml:space="preserve"> </w:t>
      </w:r>
      <w:r>
        <w:rPr>
          <w:spacing w:val="-2"/>
          <w:sz w:val="24"/>
        </w:rPr>
        <w:t>is</w:t>
      </w:r>
      <w:r>
        <w:rPr>
          <w:spacing w:val="-1"/>
          <w:sz w:val="24"/>
        </w:rPr>
        <w:t xml:space="preserve"> arranging</w:t>
      </w:r>
      <w:r>
        <w:rPr>
          <w:spacing w:val="31"/>
          <w:sz w:val="24"/>
        </w:rPr>
        <w:t xml:space="preserve"> </w:t>
      </w:r>
      <w:r>
        <w:rPr>
          <w:sz w:val="24"/>
        </w:rPr>
        <w:t>to</w:t>
      </w:r>
      <w:r>
        <w:rPr>
          <w:spacing w:val="1"/>
          <w:sz w:val="24"/>
        </w:rPr>
        <w:t xml:space="preserve"> </w:t>
      </w:r>
      <w:r>
        <w:rPr>
          <w:spacing w:val="-2"/>
          <w:sz w:val="24"/>
        </w:rPr>
        <w:t>meet</w:t>
      </w:r>
      <w:r>
        <w:rPr>
          <w:spacing w:val="-1"/>
          <w:sz w:val="24"/>
        </w:rPr>
        <w:t xml:space="preserve"> </w:t>
      </w:r>
      <w:r>
        <w:rPr>
          <w:sz w:val="24"/>
        </w:rPr>
        <w:t>a</w:t>
      </w:r>
      <w:r>
        <w:rPr>
          <w:spacing w:val="-1"/>
          <w:sz w:val="24"/>
        </w:rPr>
        <w:t xml:space="preserve"> service user’s </w:t>
      </w:r>
      <w:r>
        <w:rPr>
          <w:sz w:val="24"/>
        </w:rPr>
        <w:t>care</w:t>
      </w:r>
      <w:r>
        <w:rPr>
          <w:spacing w:val="-2"/>
          <w:sz w:val="24"/>
        </w:rPr>
        <w:t xml:space="preserve"> </w:t>
      </w:r>
      <w:r>
        <w:rPr>
          <w:sz w:val="24"/>
        </w:rPr>
        <w:t>and</w:t>
      </w:r>
      <w:r>
        <w:rPr>
          <w:spacing w:val="-4"/>
          <w:sz w:val="24"/>
        </w:rPr>
        <w:t xml:space="preserve"> </w:t>
      </w:r>
      <w:r>
        <w:rPr>
          <w:spacing w:val="-1"/>
          <w:sz w:val="24"/>
        </w:rPr>
        <w:t xml:space="preserve">support needs, </w:t>
      </w:r>
      <w:r>
        <w:rPr>
          <w:sz w:val="24"/>
        </w:rPr>
        <w:t>or</w:t>
      </w:r>
      <w:r>
        <w:rPr>
          <w:spacing w:val="-2"/>
          <w:sz w:val="24"/>
        </w:rPr>
        <w:t xml:space="preserve"> </w:t>
      </w:r>
      <w:r>
        <w:rPr>
          <w:sz w:val="24"/>
        </w:rPr>
        <w:t>a</w:t>
      </w:r>
      <w:r>
        <w:rPr>
          <w:spacing w:val="-2"/>
          <w:sz w:val="24"/>
        </w:rPr>
        <w:t xml:space="preserve"> </w:t>
      </w:r>
      <w:r>
        <w:rPr>
          <w:spacing w:val="-1"/>
          <w:sz w:val="24"/>
        </w:rPr>
        <w:t>carer’s</w:t>
      </w:r>
      <w:r>
        <w:rPr>
          <w:spacing w:val="35"/>
          <w:sz w:val="24"/>
        </w:rPr>
        <w:t xml:space="preserve"> </w:t>
      </w:r>
      <w:r>
        <w:rPr>
          <w:spacing w:val="-1"/>
          <w:sz w:val="24"/>
        </w:rPr>
        <w:t>support needs.</w:t>
      </w:r>
    </w:p>
    <w:p w14:paraId="72565A0B" w14:textId="77777777" w:rsidR="001F258A" w:rsidRDefault="001F258A">
      <w:pPr>
        <w:pStyle w:val="BodyText"/>
        <w:kinsoku w:val="0"/>
        <w:overflowPunct w:val="0"/>
        <w:spacing w:before="2"/>
        <w:ind w:left="0" w:firstLine="0"/>
      </w:pPr>
    </w:p>
    <w:p w14:paraId="75C944B7" w14:textId="77777777" w:rsidR="001F258A" w:rsidRDefault="001F258A">
      <w:pPr>
        <w:pStyle w:val="BodyText"/>
        <w:numPr>
          <w:ilvl w:val="1"/>
          <w:numId w:val="11"/>
        </w:numPr>
        <w:tabs>
          <w:tab w:val="left" w:pos="851"/>
        </w:tabs>
        <w:kinsoku w:val="0"/>
        <w:overflowPunct w:val="0"/>
        <w:ind w:left="851" w:right="219" w:hanging="709"/>
        <w:rPr>
          <w:spacing w:val="-1"/>
          <w:sz w:val="24"/>
        </w:rPr>
      </w:pPr>
      <w:r>
        <w:rPr>
          <w:spacing w:val="-1"/>
          <w:sz w:val="24"/>
        </w:rPr>
        <w:t>Section</w:t>
      </w:r>
      <w:r>
        <w:rPr>
          <w:spacing w:val="-2"/>
          <w:sz w:val="24"/>
        </w:rPr>
        <w:t xml:space="preserve"> </w:t>
      </w:r>
      <w:r>
        <w:rPr>
          <w:sz w:val="24"/>
        </w:rPr>
        <w:t xml:space="preserve">14 </w:t>
      </w:r>
      <w:r>
        <w:rPr>
          <w:spacing w:val="-2"/>
          <w:sz w:val="24"/>
        </w:rPr>
        <w:t>of</w:t>
      </w:r>
      <w:r>
        <w:rPr>
          <w:spacing w:val="-1"/>
          <w:sz w:val="24"/>
        </w:rPr>
        <w:t xml:space="preserve"> The</w:t>
      </w:r>
      <w:r>
        <w:rPr>
          <w:spacing w:val="-2"/>
          <w:sz w:val="24"/>
        </w:rPr>
        <w:t xml:space="preserve"> </w:t>
      </w:r>
      <w:r>
        <w:rPr>
          <w:spacing w:val="-1"/>
          <w:sz w:val="24"/>
        </w:rPr>
        <w:t>Care</w:t>
      </w:r>
      <w:r>
        <w:rPr>
          <w:sz w:val="24"/>
        </w:rPr>
        <w:t xml:space="preserve"> </w:t>
      </w:r>
      <w:r>
        <w:rPr>
          <w:spacing w:val="-1"/>
          <w:sz w:val="24"/>
        </w:rPr>
        <w:t xml:space="preserve">Act </w:t>
      </w:r>
      <w:r>
        <w:rPr>
          <w:sz w:val="24"/>
        </w:rPr>
        <w:t>2014</w:t>
      </w:r>
      <w:r>
        <w:rPr>
          <w:spacing w:val="-2"/>
          <w:sz w:val="24"/>
        </w:rPr>
        <w:t xml:space="preserve"> </w:t>
      </w:r>
      <w:r>
        <w:rPr>
          <w:spacing w:val="-1"/>
          <w:sz w:val="24"/>
        </w:rPr>
        <w:t>provides local</w:t>
      </w:r>
      <w:r>
        <w:rPr>
          <w:spacing w:val="1"/>
          <w:sz w:val="24"/>
        </w:rPr>
        <w:t xml:space="preserve"> </w:t>
      </w:r>
      <w:r>
        <w:rPr>
          <w:spacing w:val="-1"/>
          <w:sz w:val="24"/>
        </w:rPr>
        <w:t>authorities</w:t>
      </w:r>
      <w:r>
        <w:rPr>
          <w:spacing w:val="37"/>
          <w:sz w:val="24"/>
        </w:rPr>
        <w:t xml:space="preserve"> </w:t>
      </w:r>
      <w:r>
        <w:rPr>
          <w:spacing w:val="-1"/>
          <w:sz w:val="24"/>
        </w:rPr>
        <w:t>with</w:t>
      </w:r>
      <w:r>
        <w:rPr>
          <w:spacing w:val="1"/>
          <w:sz w:val="24"/>
        </w:rPr>
        <w:t xml:space="preserve"> </w:t>
      </w:r>
      <w:r>
        <w:rPr>
          <w:sz w:val="24"/>
        </w:rPr>
        <w:t>the</w:t>
      </w:r>
      <w:r>
        <w:rPr>
          <w:spacing w:val="-2"/>
          <w:sz w:val="24"/>
        </w:rPr>
        <w:t xml:space="preserve"> </w:t>
      </w:r>
      <w:r>
        <w:rPr>
          <w:spacing w:val="-1"/>
          <w:sz w:val="24"/>
        </w:rPr>
        <w:t>power</w:t>
      </w:r>
      <w:r>
        <w:rPr>
          <w:spacing w:val="1"/>
          <w:sz w:val="24"/>
        </w:rPr>
        <w:t xml:space="preserve"> </w:t>
      </w:r>
      <w:r>
        <w:rPr>
          <w:sz w:val="24"/>
        </w:rPr>
        <w:t>to</w:t>
      </w:r>
      <w:r>
        <w:rPr>
          <w:spacing w:val="-2"/>
          <w:sz w:val="24"/>
        </w:rPr>
        <w:t xml:space="preserve"> </w:t>
      </w:r>
      <w:r>
        <w:rPr>
          <w:spacing w:val="-1"/>
          <w:sz w:val="24"/>
        </w:rPr>
        <w:t>charge</w:t>
      </w:r>
      <w:r>
        <w:rPr>
          <w:sz w:val="24"/>
        </w:rPr>
        <w:t xml:space="preserve"> </w:t>
      </w:r>
      <w:r>
        <w:rPr>
          <w:spacing w:val="-1"/>
          <w:sz w:val="24"/>
        </w:rPr>
        <w:t>adults</w:t>
      </w:r>
      <w:r>
        <w:rPr>
          <w:spacing w:val="1"/>
          <w:sz w:val="24"/>
        </w:rPr>
        <w:t xml:space="preserve"> </w:t>
      </w:r>
      <w:r>
        <w:rPr>
          <w:spacing w:val="-2"/>
          <w:sz w:val="24"/>
        </w:rPr>
        <w:t>in</w:t>
      </w:r>
      <w:r>
        <w:rPr>
          <w:spacing w:val="1"/>
          <w:sz w:val="24"/>
        </w:rPr>
        <w:t xml:space="preserve"> </w:t>
      </w:r>
      <w:r>
        <w:rPr>
          <w:spacing w:val="-1"/>
          <w:sz w:val="24"/>
        </w:rPr>
        <w:t xml:space="preserve">receipt </w:t>
      </w:r>
      <w:r>
        <w:rPr>
          <w:sz w:val="24"/>
        </w:rPr>
        <w:t>of</w:t>
      </w:r>
      <w:r>
        <w:rPr>
          <w:spacing w:val="-1"/>
          <w:sz w:val="24"/>
        </w:rPr>
        <w:t xml:space="preserve"> care</w:t>
      </w:r>
      <w:r>
        <w:rPr>
          <w:sz w:val="24"/>
        </w:rPr>
        <w:t xml:space="preserve"> </w:t>
      </w:r>
      <w:r>
        <w:rPr>
          <w:spacing w:val="-1"/>
          <w:sz w:val="24"/>
        </w:rPr>
        <w:t>and</w:t>
      </w:r>
      <w:r>
        <w:rPr>
          <w:spacing w:val="-2"/>
          <w:sz w:val="24"/>
        </w:rPr>
        <w:t xml:space="preserve"> </w:t>
      </w:r>
      <w:r>
        <w:rPr>
          <w:spacing w:val="-1"/>
          <w:sz w:val="24"/>
        </w:rPr>
        <w:t>support</w:t>
      </w:r>
      <w:r>
        <w:rPr>
          <w:spacing w:val="33"/>
          <w:sz w:val="24"/>
        </w:rPr>
        <w:t xml:space="preserve"> </w:t>
      </w:r>
      <w:r>
        <w:rPr>
          <w:spacing w:val="-1"/>
          <w:sz w:val="24"/>
        </w:rPr>
        <w:t>services,</w:t>
      </w:r>
      <w:r>
        <w:rPr>
          <w:spacing w:val="1"/>
          <w:sz w:val="24"/>
        </w:rPr>
        <w:t xml:space="preserve"> </w:t>
      </w:r>
      <w:r>
        <w:rPr>
          <w:spacing w:val="-1"/>
          <w:sz w:val="24"/>
        </w:rPr>
        <w:t>where</w:t>
      </w:r>
      <w:r>
        <w:rPr>
          <w:spacing w:val="-2"/>
          <w:sz w:val="24"/>
        </w:rPr>
        <w:t xml:space="preserve"> </w:t>
      </w:r>
      <w:r>
        <w:rPr>
          <w:sz w:val="24"/>
        </w:rPr>
        <w:t>the</w:t>
      </w:r>
      <w:r>
        <w:rPr>
          <w:spacing w:val="-2"/>
          <w:sz w:val="24"/>
        </w:rPr>
        <w:t xml:space="preserve"> </w:t>
      </w:r>
      <w:r>
        <w:rPr>
          <w:spacing w:val="-1"/>
          <w:sz w:val="24"/>
        </w:rPr>
        <w:t>local</w:t>
      </w:r>
      <w:r>
        <w:rPr>
          <w:spacing w:val="1"/>
          <w:sz w:val="24"/>
        </w:rPr>
        <w:t xml:space="preserve"> </w:t>
      </w:r>
      <w:r>
        <w:rPr>
          <w:spacing w:val="-1"/>
          <w:sz w:val="24"/>
        </w:rPr>
        <w:t>authority</w:t>
      </w:r>
      <w:r>
        <w:rPr>
          <w:spacing w:val="-3"/>
          <w:sz w:val="24"/>
        </w:rPr>
        <w:t xml:space="preserve"> </w:t>
      </w:r>
      <w:r>
        <w:rPr>
          <w:sz w:val="24"/>
        </w:rPr>
        <w:t>is</w:t>
      </w:r>
      <w:r>
        <w:rPr>
          <w:spacing w:val="-1"/>
          <w:sz w:val="24"/>
        </w:rPr>
        <w:t xml:space="preserve"> permitted</w:t>
      </w:r>
      <w:r>
        <w:rPr>
          <w:spacing w:val="-2"/>
          <w:sz w:val="24"/>
        </w:rPr>
        <w:t xml:space="preserve"> </w:t>
      </w:r>
      <w:r>
        <w:rPr>
          <w:sz w:val="24"/>
        </w:rPr>
        <w:t>to</w:t>
      </w:r>
      <w:r>
        <w:rPr>
          <w:spacing w:val="-2"/>
          <w:sz w:val="24"/>
        </w:rPr>
        <w:t xml:space="preserve"> </w:t>
      </w:r>
      <w:r>
        <w:rPr>
          <w:spacing w:val="-1"/>
          <w:sz w:val="24"/>
        </w:rPr>
        <w:t>charge</w:t>
      </w:r>
      <w:r>
        <w:rPr>
          <w:spacing w:val="-2"/>
          <w:sz w:val="24"/>
        </w:rPr>
        <w:t xml:space="preserve"> </w:t>
      </w:r>
      <w:r>
        <w:rPr>
          <w:spacing w:val="-1"/>
          <w:sz w:val="24"/>
        </w:rPr>
        <w:t>for</w:t>
      </w:r>
      <w:r>
        <w:rPr>
          <w:spacing w:val="1"/>
          <w:sz w:val="24"/>
        </w:rPr>
        <w:t xml:space="preserve"> </w:t>
      </w:r>
      <w:r>
        <w:rPr>
          <w:spacing w:val="-1"/>
          <w:sz w:val="24"/>
        </w:rPr>
        <w:t>the</w:t>
      </w:r>
      <w:r>
        <w:rPr>
          <w:spacing w:val="33"/>
          <w:sz w:val="24"/>
        </w:rPr>
        <w:t xml:space="preserve"> </w:t>
      </w:r>
      <w:r>
        <w:rPr>
          <w:spacing w:val="-1"/>
          <w:sz w:val="24"/>
        </w:rPr>
        <w:t>service</w:t>
      </w:r>
      <w:r>
        <w:rPr>
          <w:spacing w:val="1"/>
          <w:sz w:val="24"/>
        </w:rPr>
        <w:t xml:space="preserve"> </w:t>
      </w:r>
      <w:r>
        <w:rPr>
          <w:spacing w:val="-1"/>
          <w:sz w:val="24"/>
        </w:rPr>
        <w:t>being</w:t>
      </w:r>
      <w:r>
        <w:rPr>
          <w:spacing w:val="1"/>
          <w:sz w:val="24"/>
        </w:rPr>
        <w:t xml:space="preserve"> </w:t>
      </w:r>
      <w:r>
        <w:rPr>
          <w:spacing w:val="-1"/>
          <w:sz w:val="24"/>
        </w:rPr>
        <w:t>provided.</w:t>
      </w:r>
    </w:p>
    <w:p w14:paraId="455E0FE6" w14:textId="77777777" w:rsidR="001F258A" w:rsidRDefault="001F258A">
      <w:pPr>
        <w:pStyle w:val="BodyText"/>
        <w:kinsoku w:val="0"/>
        <w:overflowPunct w:val="0"/>
        <w:spacing w:before="2"/>
        <w:ind w:left="0" w:firstLine="0"/>
        <w:rPr>
          <w:sz w:val="24"/>
        </w:rPr>
      </w:pPr>
    </w:p>
    <w:p w14:paraId="4494C84A" w14:textId="77777777" w:rsidR="001F258A" w:rsidRDefault="001F258A">
      <w:pPr>
        <w:pStyle w:val="BodyText"/>
        <w:numPr>
          <w:ilvl w:val="1"/>
          <w:numId w:val="11"/>
        </w:numPr>
        <w:tabs>
          <w:tab w:val="left" w:pos="851"/>
        </w:tabs>
        <w:kinsoku w:val="0"/>
        <w:overflowPunct w:val="0"/>
        <w:ind w:left="851" w:right="219" w:hanging="709"/>
        <w:rPr>
          <w:spacing w:val="-1"/>
          <w:sz w:val="24"/>
        </w:rPr>
      </w:pPr>
      <w:r>
        <w:rPr>
          <w:spacing w:val="-1"/>
          <w:sz w:val="24"/>
        </w:rPr>
        <w:t>Section</w:t>
      </w:r>
      <w:r>
        <w:rPr>
          <w:spacing w:val="-2"/>
          <w:sz w:val="24"/>
        </w:rPr>
        <w:t xml:space="preserve"> </w:t>
      </w:r>
      <w:r>
        <w:rPr>
          <w:sz w:val="24"/>
        </w:rPr>
        <w:t xml:space="preserve">14 </w:t>
      </w:r>
      <w:r>
        <w:rPr>
          <w:spacing w:val="-2"/>
          <w:sz w:val="24"/>
        </w:rPr>
        <w:t>of</w:t>
      </w:r>
      <w:r>
        <w:rPr>
          <w:spacing w:val="-1"/>
          <w:sz w:val="24"/>
        </w:rPr>
        <w:t xml:space="preserve"> The</w:t>
      </w:r>
      <w:r>
        <w:rPr>
          <w:spacing w:val="-2"/>
          <w:sz w:val="24"/>
        </w:rPr>
        <w:t xml:space="preserve"> </w:t>
      </w:r>
      <w:r>
        <w:rPr>
          <w:spacing w:val="-1"/>
          <w:sz w:val="24"/>
        </w:rPr>
        <w:t>Care</w:t>
      </w:r>
      <w:r>
        <w:rPr>
          <w:sz w:val="24"/>
        </w:rPr>
        <w:t xml:space="preserve"> </w:t>
      </w:r>
      <w:r>
        <w:rPr>
          <w:spacing w:val="-1"/>
          <w:sz w:val="24"/>
        </w:rPr>
        <w:t xml:space="preserve">Act </w:t>
      </w:r>
      <w:r>
        <w:rPr>
          <w:sz w:val="24"/>
        </w:rPr>
        <w:t>2014</w:t>
      </w:r>
      <w:r>
        <w:rPr>
          <w:spacing w:val="-2"/>
          <w:sz w:val="24"/>
        </w:rPr>
        <w:t xml:space="preserve"> </w:t>
      </w:r>
      <w:r>
        <w:rPr>
          <w:spacing w:val="-1"/>
          <w:sz w:val="24"/>
        </w:rPr>
        <w:t>provides</w:t>
      </w:r>
      <w:r>
        <w:rPr>
          <w:spacing w:val="3"/>
          <w:sz w:val="24"/>
        </w:rPr>
        <w:t xml:space="preserve"> </w:t>
      </w:r>
      <w:r>
        <w:rPr>
          <w:spacing w:val="-1"/>
          <w:sz w:val="24"/>
        </w:rPr>
        <w:t>local</w:t>
      </w:r>
      <w:r>
        <w:rPr>
          <w:spacing w:val="1"/>
          <w:sz w:val="24"/>
        </w:rPr>
        <w:t xml:space="preserve"> </w:t>
      </w:r>
      <w:r>
        <w:rPr>
          <w:spacing w:val="-1"/>
          <w:sz w:val="24"/>
        </w:rPr>
        <w:t>authorities</w:t>
      </w:r>
      <w:r>
        <w:rPr>
          <w:spacing w:val="37"/>
          <w:sz w:val="24"/>
        </w:rPr>
        <w:t xml:space="preserve"> </w:t>
      </w:r>
      <w:r>
        <w:rPr>
          <w:spacing w:val="-1"/>
          <w:sz w:val="24"/>
        </w:rPr>
        <w:t>with</w:t>
      </w:r>
      <w:r>
        <w:rPr>
          <w:spacing w:val="1"/>
          <w:sz w:val="24"/>
        </w:rPr>
        <w:t xml:space="preserve"> </w:t>
      </w:r>
      <w:r>
        <w:rPr>
          <w:sz w:val="24"/>
        </w:rPr>
        <w:t>the</w:t>
      </w:r>
      <w:r>
        <w:rPr>
          <w:spacing w:val="-2"/>
          <w:sz w:val="24"/>
        </w:rPr>
        <w:t xml:space="preserve"> </w:t>
      </w:r>
      <w:r>
        <w:rPr>
          <w:spacing w:val="-1"/>
          <w:sz w:val="24"/>
        </w:rPr>
        <w:t>power</w:t>
      </w:r>
      <w:r>
        <w:rPr>
          <w:spacing w:val="1"/>
          <w:sz w:val="24"/>
        </w:rPr>
        <w:t xml:space="preserve"> </w:t>
      </w:r>
      <w:r>
        <w:rPr>
          <w:sz w:val="24"/>
        </w:rPr>
        <w:t>to</w:t>
      </w:r>
      <w:r>
        <w:rPr>
          <w:spacing w:val="-2"/>
          <w:sz w:val="24"/>
        </w:rPr>
        <w:t xml:space="preserve"> </w:t>
      </w:r>
      <w:r>
        <w:rPr>
          <w:spacing w:val="-1"/>
          <w:sz w:val="24"/>
        </w:rPr>
        <w:t>charge</w:t>
      </w:r>
      <w:r>
        <w:rPr>
          <w:spacing w:val="-2"/>
          <w:sz w:val="24"/>
        </w:rPr>
        <w:t xml:space="preserve"> </w:t>
      </w:r>
      <w:r>
        <w:rPr>
          <w:sz w:val="24"/>
        </w:rPr>
        <w:t>for</w:t>
      </w:r>
      <w:r>
        <w:rPr>
          <w:spacing w:val="-2"/>
          <w:sz w:val="24"/>
        </w:rPr>
        <w:t xml:space="preserve"> </w:t>
      </w:r>
      <w:r>
        <w:rPr>
          <w:spacing w:val="-1"/>
          <w:sz w:val="24"/>
        </w:rPr>
        <w:t>services meeting</w:t>
      </w:r>
      <w:r>
        <w:rPr>
          <w:spacing w:val="-2"/>
          <w:sz w:val="24"/>
        </w:rPr>
        <w:t xml:space="preserve"> </w:t>
      </w:r>
      <w:r>
        <w:rPr>
          <w:spacing w:val="-1"/>
          <w:sz w:val="24"/>
        </w:rPr>
        <w:t xml:space="preserve">carer’s needs, </w:t>
      </w:r>
      <w:r>
        <w:rPr>
          <w:sz w:val="24"/>
        </w:rPr>
        <w:t>by</w:t>
      </w:r>
      <w:r>
        <w:rPr>
          <w:spacing w:val="37"/>
          <w:sz w:val="24"/>
        </w:rPr>
        <w:t xml:space="preserve"> </w:t>
      </w:r>
      <w:r>
        <w:rPr>
          <w:spacing w:val="-1"/>
          <w:sz w:val="24"/>
        </w:rPr>
        <w:t>providing</w:t>
      </w:r>
      <w:r>
        <w:rPr>
          <w:sz w:val="24"/>
        </w:rPr>
        <w:t xml:space="preserve"> </w:t>
      </w:r>
      <w:r>
        <w:rPr>
          <w:spacing w:val="-1"/>
          <w:sz w:val="24"/>
        </w:rPr>
        <w:t>services directly</w:t>
      </w:r>
      <w:r>
        <w:rPr>
          <w:spacing w:val="-2"/>
          <w:sz w:val="24"/>
        </w:rPr>
        <w:t xml:space="preserve"> </w:t>
      </w:r>
      <w:r>
        <w:rPr>
          <w:sz w:val="24"/>
        </w:rPr>
        <w:t>to</w:t>
      </w:r>
      <w:r>
        <w:rPr>
          <w:spacing w:val="-2"/>
          <w:sz w:val="24"/>
        </w:rPr>
        <w:t xml:space="preserve"> </w:t>
      </w:r>
      <w:r>
        <w:rPr>
          <w:sz w:val="24"/>
        </w:rPr>
        <w:t>the</w:t>
      </w:r>
      <w:r>
        <w:rPr>
          <w:spacing w:val="-1"/>
          <w:sz w:val="24"/>
        </w:rPr>
        <w:t xml:space="preserve"> carer.</w:t>
      </w:r>
    </w:p>
    <w:p w14:paraId="1AD4A1A4" w14:textId="77777777" w:rsidR="001F258A" w:rsidRDefault="001F258A">
      <w:pPr>
        <w:pStyle w:val="BodyText"/>
        <w:kinsoku w:val="0"/>
        <w:overflowPunct w:val="0"/>
        <w:spacing w:before="11"/>
        <w:ind w:left="851" w:hanging="709"/>
        <w:rPr>
          <w:sz w:val="24"/>
          <w:szCs w:val="27"/>
        </w:rPr>
      </w:pPr>
    </w:p>
    <w:p w14:paraId="6A49D37D" w14:textId="77777777" w:rsidR="001F258A" w:rsidRDefault="001F258A">
      <w:pPr>
        <w:pStyle w:val="BodyText"/>
        <w:numPr>
          <w:ilvl w:val="1"/>
          <w:numId w:val="11"/>
        </w:numPr>
        <w:tabs>
          <w:tab w:val="left" w:pos="851"/>
        </w:tabs>
        <w:kinsoku w:val="0"/>
        <w:overflowPunct w:val="0"/>
        <w:ind w:left="851" w:right="310" w:hanging="709"/>
        <w:rPr>
          <w:spacing w:val="-1"/>
          <w:sz w:val="24"/>
        </w:rPr>
      </w:pPr>
      <w:r>
        <w:rPr>
          <w:spacing w:val="-1"/>
          <w:sz w:val="24"/>
        </w:rPr>
        <w:t>Section</w:t>
      </w:r>
      <w:r>
        <w:rPr>
          <w:spacing w:val="-2"/>
          <w:sz w:val="24"/>
        </w:rPr>
        <w:t xml:space="preserve"> </w:t>
      </w:r>
      <w:r>
        <w:rPr>
          <w:sz w:val="24"/>
        </w:rPr>
        <w:t xml:space="preserve">17 </w:t>
      </w:r>
      <w:r>
        <w:rPr>
          <w:spacing w:val="-2"/>
          <w:sz w:val="24"/>
        </w:rPr>
        <w:t>of</w:t>
      </w:r>
      <w:r>
        <w:rPr>
          <w:spacing w:val="-1"/>
          <w:sz w:val="24"/>
        </w:rPr>
        <w:t xml:space="preserve"> The</w:t>
      </w:r>
      <w:r>
        <w:rPr>
          <w:spacing w:val="-2"/>
          <w:sz w:val="24"/>
        </w:rPr>
        <w:t xml:space="preserve"> </w:t>
      </w:r>
      <w:r>
        <w:rPr>
          <w:spacing w:val="-1"/>
          <w:sz w:val="24"/>
        </w:rPr>
        <w:t>Care</w:t>
      </w:r>
      <w:r>
        <w:rPr>
          <w:sz w:val="24"/>
        </w:rPr>
        <w:t xml:space="preserve"> </w:t>
      </w:r>
      <w:r>
        <w:rPr>
          <w:spacing w:val="-1"/>
          <w:sz w:val="24"/>
        </w:rPr>
        <w:t xml:space="preserve">Act </w:t>
      </w:r>
      <w:r>
        <w:rPr>
          <w:sz w:val="24"/>
        </w:rPr>
        <w:t>2014</w:t>
      </w:r>
      <w:r>
        <w:rPr>
          <w:spacing w:val="-2"/>
          <w:sz w:val="24"/>
        </w:rPr>
        <w:t xml:space="preserve"> </w:t>
      </w:r>
      <w:r>
        <w:rPr>
          <w:spacing w:val="-1"/>
          <w:sz w:val="24"/>
        </w:rPr>
        <w:t>permits local</w:t>
      </w:r>
      <w:r>
        <w:rPr>
          <w:spacing w:val="1"/>
          <w:sz w:val="24"/>
        </w:rPr>
        <w:t xml:space="preserve"> </w:t>
      </w:r>
      <w:r>
        <w:rPr>
          <w:spacing w:val="-1"/>
          <w:sz w:val="24"/>
        </w:rPr>
        <w:t xml:space="preserve">authorities </w:t>
      </w:r>
      <w:r>
        <w:rPr>
          <w:sz w:val="24"/>
        </w:rPr>
        <w:t>to</w:t>
      </w:r>
      <w:r>
        <w:rPr>
          <w:spacing w:val="33"/>
          <w:sz w:val="24"/>
        </w:rPr>
        <w:t xml:space="preserve"> </w:t>
      </w:r>
      <w:r>
        <w:rPr>
          <w:spacing w:val="-1"/>
          <w:sz w:val="24"/>
        </w:rPr>
        <w:t>undertake</w:t>
      </w:r>
      <w:r>
        <w:rPr>
          <w:spacing w:val="-2"/>
          <w:sz w:val="24"/>
        </w:rPr>
        <w:t xml:space="preserve"> </w:t>
      </w:r>
      <w:r>
        <w:rPr>
          <w:sz w:val="24"/>
        </w:rPr>
        <w:t>an</w:t>
      </w:r>
      <w:r>
        <w:rPr>
          <w:spacing w:val="-2"/>
          <w:sz w:val="24"/>
        </w:rPr>
        <w:t xml:space="preserve"> </w:t>
      </w:r>
      <w:r>
        <w:rPr>
          <w:spacing w:val="-1"/>
          <w:sz w:val="24"/>
        </w:rPr>
        <w:t xml:space="preserve">assessment </w:t>
      </w:r>
      <w:r>
        <w:rPr>
          <w:spacing w:val="-2"/>
          <w:sz w:val="24"/>
        </w:rPr>
        <w:t>of</w:t>
      </w:r>
      <w:r>
        <w:rPr>
          <w:spacing w:val="-1"/>
          <w:sz w:val="24"/>
        </w:rPr>
        <w:t xml:space="preserve"> financial</w:t>
      </w:r>
      <w:r>
        <w:rPr>
          <w:spacing w:val="-2"/>
          <w:sz w:val="24"/>
        </w:rPr>
        <w:t xml:space="preserve"> </w:t>
      </w:r>
      <w:r>
        <w:rPr>
          <w:spacing w:val="-1"/>
          <w:sz w:val="24"/>
        </w:rPr>
        <w:t>resources. The</w:t>
      </w:r>
      <w:r>
        <w:rPr>
          <w:spacing w:val="-2"/>
          <w:sz w:val="24"/>
        </w:rPr>
        <w:t xml:space="preserve"> </w:t>
      </w:r>
      <w:r>
        <w:rPr>
          <w:spacing w:val="-1"/>
          <w:sz w:val="24"/>
        </w:rPr>
        <w:t>financial</w:t>
      </w:r>
      <w:r>
        <w:rPr>
          <w:spacing w:val="59"/>
          <w:sz w:val="24"/>
        </w:rPr>
        <w:t xml:space="preserve"> </w:t>
      </w:r>
      <w:r>
        <w:rPr>
          <w:spacing w:val="-1"/>
          <w:sz w:val="24"/>
        </w:rPr>
        <w:t>assessment will</w:t>
      </w:r>
      <w:r>
        <w:rPr>
          <w:spacing w:val="3"/>
          <w:sz w:val="24"/>
        </w:rPr>
        <w:t xml:space="preserve"> </w:t>
      </w:r>
      <w:r>
        <w:rPr>
          <w:spacing w:val="-1"/>
          <w:sz w:val="24"/>
        </w:rPr>
        <w:t>determine</w:t>
      </w:r>
      <w:r>
        <w:rPr>
          <w:spacing w:val="-2"/>
          <w:sz w:val="24"/>
        </w:rPr>
        <w:t xml:space="preserve"> </w:t>
      </w:r>
      <w:r>
        <w:rPr>
          <w:sz w:val="24"/>
        </w:rPr>
        <w:t xml:space="preserve">the </w:t>
      </w:r>
      <w:r>
        <w:rPr>
          <w:spacing w:val="-2"/>
          <w:sz w:val="24"/>
        </w:rPr>
        <w:t>level</w:t>
      </w:r>
      <w:r>
        <w:rPr>
          <w:spacing w:val="1"/>
          <w:sz w:val="24"/>
        </w:rPr>
        <w:t xml:space="preserve"> </w:t>
      </w:r>
      <w:r>
        <w:rPr>
          <w:sz w:val="24"/>
        </w:rPr>
        <w:t>of a</w:t>
      </w:r>
      <w:r>
        <w:rPr>
          <w:spacing w:val="1"/>
          <w:sz w:val="24"/>
        </w:rPr>
        <w:t xml:space="preserve"> </w:t>
      </w:r>
      <w:r>
        <w:rPr>
          <w:spacing w:val="-1"/>
          <w:sz w:val="24"/>
        </w:rPr>
        <w:t>service user’s financial</w:t>
      </w:r>
      <w:r>
        <w:rPr>
          <w:spacing w:val="33"/>
          <w:sz w:val="24"/>
        </w:rPr>
        <w:t xml:space="preserve"> </w:t>
      </w:r>
      <w:r>
        <w:rPr>
          <w:spacing w:val="-1"/>
          <w:sz w:val="24"/>
        </w:rPr>
        <w:t>resource,</w:t>
      </w:r>
      <w:r>
        <w:rPr>
          <w:spacing w:val="1"/>
          <w:sz w:val="24"/>
        </w:rPr>
        <w:t xml:space="preserve"> </w:t>
      </w:r>
      <w:r>
        <w:rPr>
          <w:spacing w:val="-1"/>
          <w:sz w:val="24"/>
        </w:rPr>
        <w:t>and</w:t>
      </w:r>
      <w:r>
        <w:rPr>
          <w:spacing w:val="-2"/>
          <w:sz w:val="24"/>
        </w:rPr>
        <w:t xml:space="preserve"> </w:t>
      </w:r>
      <w:r>
        <w:rPr>
          <w:sz w:val="24"/>
        </w:rPr>
        <w:t>the</w:t>
      </w:r>
      <w:r>
        <w:rPr>
          <w:spacing w:val="-2"/>
          <w:sz w:val="24"/>
        </w:rPr>
        <w:t xml:space="preserve"> </w:t>
      </w:r>
      <w:r>
        <w:rPr>
          <w:spacing w:val="-1"/>
          <w:sz w:val="24"/>
        </w:rPr>
        <w:t>amount</w:t>
      </w:r>
      <w:r>
        <w:rPr>
          <w:spacing w:val="1"/>
          <w:sz w:val="24"/>
        </w:rPr>
        <w:t xml:space="preserve"> </w:t>
      </w:r>
      <w:r>
        <w:rPr>
          <w:sz w:val="24"/>
        </w:rPr>
        <w:t>(if</w:t>
      </w:r>
      <w:r>
        <w:rPr>
          <w:spacing w:val="-1"/>
          <w:sz w:val="24"/>
        </w:rPr>
        <w:t xml:space="preserve"> any)</w:t>
      </w:r>
      <w:r>
        <w:rPr>
          <w:spacing w:val="1"/>
          <w:sz w:val="24"/>
        </w:rPr>
        <w:t xml:space="preserve"> </w:t>
      </w:r>
      <w:r>
        <w:rPr>
          <w:spacing w:val="-1"/>
          <w:sz w:val="24"/>
        </w:rPr>
        <w:t>which</w:t>
      </w:r>
      <w:r>
        <w:rPr>
          <w:spacing w:val="1"/>
          <w:sz w:val="24"/>
        </w:rPr>
        <w:t xml:space="preserve"> </w:t>
      </w:r>
      <w:r>
        <w:rPr>
          <w:sz w:val="24"/>
        </w:rPr>
        <w:t>the</w:t>
      </w:r>
      <w:r>
        <w:rPr>
          <w:spacing w:val="-2"/>
          <w:sz w:val="24"/>
        </w:rPr>
        <w:t xml:space="preserve"> </w:t>
      </w:r>
      <w:r>
        <w:rPr>
          <w:spacing w:val="-1"/>
          <w:sz w:val="24"/>
        </w:rPr>
        <w:t xml:space="preserve">service user </w:t>
      </w:r>
      <w:r>
        <w:rPr>
          <w:spacing w:val="-2"/>
          <w:sz w:val="24"/>
        </w:rPr>
        <w:t>may</w:t>
      </w:r>
      <w:r>
        <w:rPr>
          <w:spacing w:val="-3"/>
          <w:sz w:val="24"/>
        </w:rPr>
        <w:t xml:space="preserve"> </w:t>
      </w:r>
      <w:r>
        <w:rPr>
          <w:sz w:val="24"/>
        </w:rPr>
        <w:t>be</w:t>
      </w:r>
      <w:r>
        <w:rPr>
          <w:spacing w:val="30"/>
          <w:sz w:val="24"/>
        </w:rPr>
        <w:t xml:space="preserve"> </w:t>
      </w:r>
      <w:r>
        <w:rPr>
          <w:sz w:val="24"/>
        </w:rPr>
        <w:t>likely</w:t>
      </w:r>
      <w:r>
        <w:rPr>
          <w:spacing w:val="-3"/>
          <w:sz w:val="24"/>
        </w:rPr>
        <w:t xml:space="preserve"> </w:t>
      </w:r>
      <w:r>
        <w:rPr>
          <w:sz w:val="24"/>
        </w:rPr>
        <w:t>to</w:t>
      </w:r>
      <w:r>
        <w:rPr>
          <w:spacing w:val="-2"/>
          <w:sz w:val="24"/>
        </w:rPr>
        <w:t xml:space="preserve"> </w:t>
      </w:r>
      <w:r>
        <w:rPr>
          <w:sz w:val="24"/>
        </w:rPr>
        <w:t xml:space="preserve">be </w:t>
      </w:r>
      <w:r>
        <w:rPr>
          <w:spacing w:val="-1"/>
          <w:sz w:val="24"/>
        </w:rPr>
        <w:t>able</w:t>
      </w:r>
      <w:r>
        <w:rPr>
          <w:spacing w:val="-2"/>
          <w:sz w:val="24"/>
        </w:rPr>
        <w:t xml:space="preserve"> </w:t>
      </w:r>
      <w:r>
        <w:rPr>
          <w:sz w:val="24"/>
        </w:rPr>
        <w:t>to</w:t>
      </w:r>
      <w:r>
        <w:rPr>
          <w:spacing w:val="-4"/>
          <w:sz w:val="24"/>
        </w:rPr>
        <w:t xml:space="preserve"> </w:t>
      </w:r>
      <w:r>
        <w:rPr>
          <w:sz w:val="24"/>
        </w:rPr>
        <w:t>pay</w:t>
      </w:r>
      <w:r>
        <w:rPr>
          <w:spacing w:val="-3"/>
          <w:sz w:val="24"/>
        </w:rPr>
        <w:t xml:space="preserve"> </w:t>
      </w:r>
      <w:r>
        <w:rPr>
          <w:spacing w:val="-1"/>
          <w:sz w:val="24"/>
        </w:rPr>
        <w:t>towards</w:t>
      </w:r>
      <w:r>
        <w:rPr>
          <w:spacing w:val="1"/>
          <w:sz w:val="24"/>
        </w:rPr>
        <w:t xml:space="preserve"> </w:t>
      </w:r>
      <w:r>
        <w:rPr>
          <w:sz w:val="24"/>
        </w:rPr>
        <w:t>the</w:t>
      </w:r>
      <w:r>
        <w:rPr>
          <w:spacing w:val="-4"/>
          <w:sz w:val="24"/>
        </w:rPr>
        <w:t xml:space="preserve"> </w:t>
      </w:r>
      <w:r>
        <w:rPr>
          <w:spacing w:val="-1"/>
          <w:sz w:val="24"/>
        </w:rPr>
        <w:t xml:space="preserve">cost </w:t>
      </w:r>
      <w:r>
        <w:rPr>
          <w:spacing w:val="-2"/>
          <w:sz w:val="24"/>
        </w:rPr>
        <w:t>of</w:t>
      </w:r>
      <w:r>
        <w:rPr>
          <w:spacing w:val="1"/>
          <w:sz w:val="24"/>
        </w:rPr>
        <w:t xml:space="preserve"> </w:t>
      </w:r>
      <w:r>
        <w:rPr>
          <w:spacing w:val="-1"/>
          <w:sz w:val="24"/>
        </w:rPr>
        <w:t>meeting</w:t>
      </w:r>
      <w:r>
        <w:rPr>
          <w:spacing w:val="-2"/>
          <w:sz w:val="24"/>
        </w:rPr>
        <w:t xml:space="preserve"> </w:t>
      </w:r>
      <w:r>
        <w:rPr>
          <w:spacing w:val="-1"/>
          <w:sz w:val="24"/>
        </w:rPr>
        <w:t xml:space="preserve">their </w:t>
      </w:r>
      <w:r>
        <w:rPr>
          <w:sz w:val="24"/>
        </w:rPr>
        <w:t>needs</w:t>
      </w:r>
      <w:r>
        <w:rPr>
          <w:spacing w:val="23"/>
          <w:sz w:val="24"/>
        </w:rPr>
        <w:t xml:space="preserve"> </w:t>
      </w:r>
      <w:r>
        <w:rPr>
          <w:sz w:val="24"/>
        </w:rPr>
        <w:t>through</w:t>
      </w:r>
      <w:r>
        <w:rPr>
          <w:spacing w:val="-4"/>
          <w:sz w:val="24"/>
        </w:rPr>
        <w:t xml:space="preserve"> </w:t>
      </w:r>
      <w:r>
        <w:rPr>
          <w:sz w:val="24"/>
        </w:rPr>
        <w:t>care</w:t>
      </w:r>
      <w:r>
        <w:rPr>
          <w:spacing w:val="-2"/>
          <w:sz w:val="24"/>
        </w:rPr>
        <w:t xml:space="preserve"> </w:t>
      </w:r>
      <w:r>
        <w:rPr>
          <w:sz w:val="24"/>
        </w:rPr>
        <w:t>and</w:t>
      </w:r>
      <w:r>
        <w:rPr>
          <w:spacing w:val="-2"/>
          <w:sz w:val="24"/>
        </w:rPr>
        <w:t xml:space="preserve"> </w:t>
      </w:r>
      <w:r>
        <w:rPr>
          <w:spacing w:val="-1"/>
          <w:sz w:val="24"/>
        </w:rPr>
        <w:t>support services.</w:t>
      </w:r>
    </w:p>
    <w:p w14:paraId="2D43441E" w14:textId="77777777" w:rsidR="001F258A" w:rsidRDefault="001F258A">
      <w:pPr>
        <w:pStyle w:val="BodyText"/>
        <w:kinsoku w:val="0"/>
        <w:overflowPunct w:val="0"/>
        <w:spacing w:before="10"/>
        <w:ind w:left="851" w:hanging="709"/>
        <w:rPr>
          <w:sz w:val="24"/>
          <w:szCs w:val="27"/>
        </w:rPr>
      </w:pPr>
    </w:p>
    <w:p w14:paraId="08990759" w14:textId="77777777" w:rsidR="001F258A" w:rsidRDefault="001F258A">
      <w:pPr>
        <w:pStyle w:val="BodyText"/>
        <w:numPr>
          <w:ilvl w:val="1"/>
          <w:numId w:val="11"/>
        </w:numPr>
        <w:tabs>
          <w:tab w:val="left" w:pos="851"/>
        </w:tabs>
        <w:kinsoku w:val="0"/>
        <w:overflowPunct w:val="0"/>
        <w:ind w:left="851" w:right="949" w:hanging="709"/>
      </w:pPr>
      <w:r>
        <w:rPr>
          <w:spacing w:val="-1"/>
          <w:sz w:val="24"/>
        </w:rPr>
        <w:t>Section</w:t>
      </w:r>
      <w:r>
        <w:rPr>
          <w:spacing w:val="-2"/>
          <w:sz w:val="24"/>
        </w:rPr>
        <w:t xml:space="preserve"> </w:t>
      </w:r>
      <w:r>
        <w:rPr>
          <w:sz w:val="24"/>
        </w:rPr>
        <w:t xml:space="preserve">14 </w:t>
      </w:r>
      <w:r>
        <w:rPr>
          <w:spacing w:val="-2"/>
          <w:sz w:val="24"/>
        </w:rPr>
        <w:t>of</w:t>
      </w:r>
      <w:r>
        <w:rPr>
          <w:spacing w:val="-1"/>
          <w:sz w:val="24"/>
        </w:rPr>
        <w:t xml:space="preserve"> The</w:t>
      </w:r>
      <w:r>
        <w:rPr>
          <w:spacing w:val="-2"/>
          <w:sz w:val="24"/>
        </w:rPr>
        <w:t xml:space="preserve"> </w:t>
      </w:r>
      <w:r>
        <w:rPr>
          <w:spacing w:val="-1"/>
          <w:sz w:val="24"/>
        </w:rPr>
        <w:t>Care</w:t>
      </w:r>
      <w:r>
        <w:rPr>
          <w:sz w:val="24"/>
        </w:rPr>
        <w:t xml:space="preserve"> </w:t>
      </w:r>
      <w:r>
        <w:rPr>
          <w:spacing w:val="-1"/>
          <w:sz w:val="24"/>
        </w:rPr>
        <w:t xml:space="preserve">Act </w:t>
      </w:r>
      <w:r>
        <w:rPr>
          <w:sz w:val="24"/>
        </w:rPr>
        <w:t xml:space="preserve">2014 </w:t>
      </w:r>
      <w:r>
        <w:rPr>
          <w:spacing w:val="-1"/>
          <w:sz w:val="24"/>
        </w:rPr>
        <w:t>instructs that local</w:t>
      </w:r>
      <w:r>
        <w:rPr>
          <w:spacing w:val="29"/>
          <w:sz w:val="24"/>
        </w:rPr>
        <w:t xml:space="preserve"> </w:t>
      </w:r>
      <w:r>
        <w:rPr>
          <w:spacing w:val="-1"/>
          <w:sz w:val="24"/>
        </w:rPr>
        <w:t>authorities</w:t>
      </w:r>
      <w:r>
        <w:rPr>
          <w:spacing w:val="1"/>
          <w:sz w:val="24"/>
        </w:rPr>
        <w:t xml:space="preserve"> </w:t>
      </w:r>
      <w:r>
        <w:rPr>
          <w:spacing w:val="-1"/>
          <w:sz w:val="24"/>
        </w:rPr>
        <w:t>are</w:t>
      </w:r>
      <w:r>
        <w:rPr>
          <w:spacing w:val="1"/>
          <w:sz w:val="24"/>
        </w:rPr>
        <w:t xml:space="preserve"> </w:t>
      </w:r>
      <w:r>
        <w:rPr>
          <w:spacing w:val="-1"/>
          <w:sz w:val="24"/>
        </w:rPr>
        <w:t>not</w:t>
      </w:r>
      <w:r>
        <w:rPr>
          <w:spacing w:val="-3"/>
          <w:sz w:val="24"/>
        </w:rPr>
        <w:t xml:space="preserve"> </w:t>
      </w:r>
      <w:r>
        <w:rPr>
          <w:spacing w:val="-1"/>
          <w:sz w:val="24"/>
        </w:rPr>
        <w:t>permitted</w:t>
      </w:r>
      <w:r>
        <w:rPr>
          <w:spacing w:val="-2"/>
          <w:sz w:val="24"/>
        </w:rPr>
        <w:t xml:space="preserve"> </w:t>
      </w:r>
      <w:r>
        <w:rPr>
          <w:sz w:val="24"/>
        </w:rPr>
        <w:t>to</w:t>
      </w:r>
      <w:r>
        <w:rPr>
          <w:spacing w:val="-2"/>
          <w:sz w:val="24"/>
        </w:rPr>
        <w:t xml:space="preserve"> </w:t>
      </w:r>
      <w:r>
        <w:rPr>
          <w:spacing w:val="-1"/>
          <w:sz w:val="24"/>
        </w:rPr>
        <w:t>charge</w:t>
      </w:r>
      <w:r>
        <w:rPr>
          <w:spacing w:val="-2"/>
          <w:sz w:val="24"/>
        </w:rPr>
        <w:t xml:space="preserve"> </w:t>
      </w:r>
      <w:r>
        <w:rPr>
          <w:sz w:val="24"/>
        </w:rPr>
        <w:t>for</w:t>
      </w:r>
      <w:r>
        <w:rPr>
          <w:spacing w:val="-2"/>
          <w:sz w:val="24"/>
        </w:rPr>
        <w:t xml:space="preserve"> </w:t>
      </w:r>
      <w:r>
        <w:rPr>
          <w:sz w:val="24"/>
        </w:rPr>
        <w:t>provision</w:t>
      </w:r>
      <w:r>
        <w:rPr>
          <w:spacing w:val="-2"/>
          <w:sz w:val="24"/>
        </w:rPr>
        <w:t xml:space="preserve"> </w:t>
      </w:r>
      <w:r>
        <w:rPr>
          <w:sz w:val="24"/>
        </w:rPr>
        <w:t>of</w:t>
      </w:r>
      <w:r>
        <w:rPr>
          <w:spacing w:val="-3"/>
          <w:sz w:val="24"/>
        </w:rPr>
        <w:t xml:space="preserve"> </w:t>
      </w:r>
      <w:r>
        <w:rPr>
          <w:sz w:val="24"/>
        </w:rPr>
        <w:t>the</w:t>
      </w:r>
      <w:r>
        <w:rPr>
          <w:spacing w:val="27"/>
          <w:sz w:val="24"/>
        </w:rPr>
        <w:t xml:space="preserve"> </w:t>
      </w:r>
      <w:r>
        <w:rPr>
          <w:spacing w:val="-1"/>
          <w:sz w:val="24"/>
        </w:rPr>
        <w:t>following</w:t>
      </w:r>
      <w:r>
        <w:rPr>
          <w:sz w:val="24"/>
        </w:rPr>
        <w:t xml:space="preserve"> </w:t>
      </w:r>
      <w:r>
        <w:rPr>
          <w:spacing w:val="-1"/>
          <w:sz w:val="24"/>
        </w:rPr>
        <w:t>types</w:t>
      </w:r>
      <w:r>
        <w:rPr>
          <w:spacing w:val="1"/>
          <w:sz w:val="24"/>
        </w:rPr>
        <w:t xml:space="preserve"> </w:t>
      </w:r>
      <w:r>
        <w:rPr>
          <w:spacing w:val="-2"/>
          <w:sz w:val="24"/>
        </w:rPr>
        <w:t>of</w:t>
      </w:r>
      <w:r>
        <w:rPr>
          <w:spacing w:val="-1"/>
          <w:sz w:val="24"/>
        </w:rPr>
        <w:t xml:space="preserve"> care</w:t>
      </w:r>
      <w:r>
        <w:rPr>
          <w:sz w:val="24"/>
        </w:rPr>
        <w:t xml:space="preserve"> and</w:t>
      </w:r>
      <w:r>
        <w:rPr>
          <w:spacing w:val="-4"/>
          <w:sz w:val="24"/>
        </w:rPr>
        <w:t xml:space="preserve"> </w:t>
      </w:r>
      <w:r>
        <w:rPr>
          <w:sz w:val="24"/>
        </w:rPr>
        <w:t>support:</w:t>
      </w:r>
    </w:p>
    <w:p w14:paraId="71BB89A4" w14:textId="53D3B1E4" w:rsidR="001F258A" w:rsidRDefault="001F258A" w:rsidP="00842841">
      <w:pPr>
        <w:pStyle w:val="BodyText"/>
        <w:numPr>
          <w:ilvl w:val="0"/>
          <w:numId w:val="19"/>
        </w:numPr>
        <w:kinsoku w:val="0"/>
        <w:overflowPunct w:val="0"/>
        <w:ind w:right="949"/>
        <w:rPr>
          <w:spacing w:val="-1"/>
          <w:sz w:val="24"/>
        </w:rPr>
      </w:pPr>
      <w:r>
        <w:rPr>
          <w:spacing w:val="-1"/>
          <w:sz w:val="24"/>
        </w:rPr>
        <w:t>Community</w:t>
      </w:r>
      <w:r>
        <w:rPr>
          <w:spacing w:val="-3"/>
          <w:sz w:val="24"/>
        </w:rPr>
        <w:t xml:space="preserve"> </w:t>
      </w:r>
      <w:r>
        <w:rPr>
          <w:spacing w:val="-1"/>
          <w:sz w:val="24"/>
        </w:rPr>
        <w:t xml:space="preserve">equipment </w:t>
      </w:r>
      <w:r>
        <w:rPr>
          <w:sz w:val="24"/>
        </w:rPr>
        <w:t>(aids</w:t>
      </w:r>
      <w:r>
        <w:rPr>
          <w:spacing w:val="-1"/>
          <w:sz w:val="24"/>
        </w:rPr>
        <w:t xml:space="preserve"> </w:t>
      </w:r>
      <w:r>
        <w:rPr>
          <w:sz w:val="24"/>
        </w:rPr>
        <w:t>and</w:t>
      </w:r>
      <w:r>
        <w:rPr>
          <w:spacing w:val="-2"/>
          <w:sz w:val="24"/>
        </w:rPr>
        <w:t xml:space="preserve"> </w:t>
      </w:r>
      <w:r>
        <w:rPr>
          <w:spacing w:val="-1"/>
          <w:sz w:val="24"/>
        </w:rPr>
        <w:t>minor</w:t>
      </w:r>
      <w:r>
        <w:rPr>
          <w:spacing w:val="-2"/>
          <w:sz w:val="24"/>
        </w:rPr>
        <w:t xml:space="preserve"> </w:t>
      </w:r>
      <w:r>
        <w:rPr>
          <w:spacing w:val="-1"/>
          <w:sz w:val="24"/>
        </w:rPr>
        <w:t>adaptations):</w:t>
      </w:r>
      <w:r>
        <w:rPr>
          <w:sz w:val="24"/>
        </w:rPr>
        <w:t xml:space="preserve"> a</w:t>
      </w:r>
      <w:r>
        <w:rPr>
          <w:spacing w:val="43"/>
          <w:sz w:val="24"/>
        </w:rPr>
        <w:t xml:space="preserve"> </w:t>
      </w:r>
      <w:r>
        <w:rPr>
          <w:spacing w:val="-1"/>
          <w:sz w:val="24"/>
        </w:rPr>
        <w:t>service</w:t>
      </w:r>
      <w:r>
        <w:rPr>
          <w:spacing w:val="1"/>
          <w:sz w:val="24"/>
        </w:rPr>
        <w:t xml:space="preserve"> </w:t>
      </w:r>
      <w:r>
        <w:rPr>
          <w:spacing w:val="-1"/>
          <w:sz w:val="24"/>
        </w:rPr>
        <w:t>that</w:t>
      </w:r>
      <w:r>
        <w:rPr>
          <w:spacing w:val="-2"/>
          <w:sz w:val="24"/>
        </w:rPr>
        <w:t xml:space="preserve"> </w:t>
      </w:r>
      <w:r>
        <w:rPr>
          <w:spacing w:val="-1"/>
          <w:sz w:val="24"/>
        </w:rPr>
        <w:t xml:space="preserve">consists </w:t>
      </w:r>
      <w:r>
        <w:rPr>
          <w:sz w:val="24"/>
        </w:rPr>
        <w:t>of</w:t>
      </w:r>
      <w:r>
        <w:rPr>
          <w:spacing w:val="-1"/>
          <w:sz w:val="24"/>
        </w:rPr>
        <w:t xml:space="preserve"> the</w:t>
      </w:r>
      <w:r>
        <w:rPr>
          <w:spacing w:val="1"/>
          <w:sz w:val="24"/>
        </w:rPr>
        <w:t xml:space="preserve"> </w:t>
      </w:r>
      <w:r>
        <w:rPr>
          <w:spacing w:val="-1"/>
          <w:sz w:val="24"/>
        </w:rPr>
        <w:t>provision</w:t>
      </w:r>
      <w:r>
        <w:rPr>
          <w:spacing w:val="-2"/>
          <w:sz w:val="24"/>
        </w:rPr>
        <w:t xml:space="preserve"> </w:t>
      </w:r>
      <w:r>
        <w:rPr>
          <w:sz w:val="24"/>
        </w:rPr>
        <w:t>of</w:t>
      </w:r>
      <w:r>
        <w:rPr>
          <w:spacing w:val="1"/>
          <w:sz w:val="24"/>
        </w:rPr>
        <w:t xml:space="preserve"> </w:t>
      </w:r>
      <w:r>
        <w:rPr>
          <w:sz w:val="24"/>
        </w:rPr>
        <w:t>an</w:t>
      </w:r>
      <w:r>
        <w:rPr>
          <w:spacing w:val="-2"/>
          <w:sz w:val="24"/>
        </w:rPr>
        <w:t xml:space="preserve"> </w:t>
      </w:r>
      <w:r>
        <w:rPr>
          <w:spacing w:val="-1"/>
          <w:sz w:val="24"/>
        </w:rPr>
        <w:t xml:space="preserve">aid, </w:t>
      </w:r>
      <w:r>
        <w:rPr>
          <w:sz w:val="24"/>
        </w:rPr>
        <w:t>or</w:t>
      </w:r>
      <w:r>
        <w:rPr>
          <w:spacing w:val="1"/>
          <w:sz w:val="24"/>
        </w:rPr>
        <w:t xml:space="preserve"> </w:t>
      </w:r>
      <w:r>
        <w:rPr>
          <w:spacing w:val="-1"/>
          <w:sz w:val="24"/>
        </w:rPr>
        <w:t>minor</w:t>
      </w:r>
      <w:r>
        <w:rPr>
          <w:spacing w:val="28"/>
          <w:sz w:val="24"/>
        </w:rPr>
        <w:t xml:space="preserve"> </w:t>
      </w:r>
      <w:r>
        <w:rPr>
          <w:spacing w:val="-1"/>
          <w:sz w:val="24"/>
        </w:rPr>
        <w:t>adaptation</w:t>
      </w:r>
      <w:r>
        <w:rPr>
          <w:spacing w:val="-2"/>
          <w:sz w:val="24"/>
        </w:rPr>
        <w:t xml:space="preserve"> </w:t>
      </w:r>
      <w:r>
        <w:rPr>
          <w:sz w:val="24"/>
        </w:rPr>
        <w:t>to</w:t>
      </w:r>
      <w:r>
        <w:rPr>
          <w:spacing w:val="-2"/>
          <w:sz w:val="24"/>
        </w:rPr>
        <w:t xml:space="preserve"> </w:t>
      </w:r>
      <w:r>
        <w:rPr>
          <w:spacing w:val="-1"/>
          <w:sz w:val="24"/>
        </w:rPr>
        <w:t>property,</w:t>
      </w:r>
      <w:r>
        <w:rPr>
          <w:spacing w:val="1"/>
          <w:sz w:val="24"/>
        </w:rPr>
        <w:t xml:space="preserve"> for</w:t>
      </w:r>
      <w:r>
        <w:rPr>
          <w:spacing w:val="-4"/>
          <w:sz w:val="24"/>
        </w:rPr>
        <w:t xml:space="preserve"> </w:t>
      </w:r>
      <w:r>
        <w:rPr>
          <w:sz w:val="24"/>
        </w:rPr>
        <w:t xml:space="preserve">the </w:t>
      </w:r>
      <w:r>
        <w:rPr>
          <w:spacing w:val="-2"/>
          <w:sz w:val="24"/>
        </w:rPr>
        <w:t>purposes</w:t>
      </w:r>
      <w:r>
        <w:rPr>
          <w:spacing w:val="1"/>
          <w:sz w:val="24"/>
        </w:rPr>
        <w:t xml:space="preserve"> </w:t>
      </w:r>
      <w:r>
        <w:rPr>
          <w:spacing w:val="-2"/>
          <w:sz w:val="24"/>
        </w:rPr>
        <w:t>of</w:t>
      </w:r>
      <w:r>
        <w:rPr>
          <w:spacing w:val="-1"/>
          <w:sz w:val="24"/>
        </w:rPr>
        <w:t xml:space="preserve"> assisting</w:t>
      </w:r>
      <w:r>
        <w:rPr>
          <w:spacing w:val="1"/>
          <w:sz w:val="24"/>
        </w:rPr>
        <w:t xml:space="preserve"> </w:t>
      </w:r>
      <w:r>
        <w:rPr>
          <w:spacing w:val="-1"/>
          <w:sz w:val="24"/>
        </w:rPr>
        <w:t xml:space="preserve">with </w:t>
      </w:r>
      <w:r>
        <w:rPr>
          <w:sz w:val="24"/>
        </w:rPr>
        <w:t>nursing</w:t>
      </w:r>
      <w:r>
        <w:rPr>
          <w:spacing w:val="-2"/>
          <w:sz w:val="24"/>
        </w:rPr>
        <w:t xml:space="preserve"> at</w:t>
      </w:r>
      <w:r>
        <w:rPr>
          <w:spacing w:val="1"/>
          <w:sz w:val="24"/>
        </w:rPr>
        <w:t xml:space="preserve"> </w:t>
      </w:r>
      <w:r>
        <w:rPr>
          <w:spacing w:val="-1"/>
          <w:sz w:val="24"/>
        </w:rPr>
        <w:t>home</w:t>
      </w:r>
      <w:r>
        <w:rPr>
          <w:spacing w:val="-2"/>
          <w:sz w:val="24"/>
        </w:rPr>
        <w:t xml:space="preserve"> </w:t>
      </w:r>
      <w:r>
        <w:rPr>
          <w:sz w:val="24"/>
        </w:rPr>
        <w:t>or</w:t>
      </w:r>
      <w:r>
        <w:rPr>
          <w:spacing w:val="-4"/>
          <w:sz w:val="24"/>
        </w:rPr>
        <w:t xml:space="preserve"> </w:t>
      </w:r>
      <w:r>
        <w:rPr>
          <w:sz w:val="24"/>
        </w:rPr>
        <w:t xml:space="preserve">aiding </w:t>
      </w:r>
      <w:r>
        <w:rPr>
          <w:spacing w:val="-1"/>
          <w:sz w:val="24"/>
        </w:rPr>
        <w:t>daily</w:t>
      </w:r>
      <w:r>
        <w:rPr>
          <w:spacing w:val="-3"/>
          <w:sz w:val="24"/>
        </w:rPr>
        <w:t xml:space="preserve"> </w:t>
      </w:r>
      <w:r>
        <w:rPr>
          <w:spacing w:val="-1"/>
          <w:sz w:val="24"/>
        </w:rPr>
        <w:t>living.</w:t>
      </w:r>
      <w:r>
        <w:rPr>
          <w:spacing w:val="1"/>
          <w:sz w:val="24"/>
        </w:rPr>
        <w:t xml:space="preserve"> </w:t>
      </w:r>
      <w:r>
        <w:rPr>
          <w:sz w:val="24"/>
        </w:rPr>
        <w:t xml:space="preserve">An </w:t>
      </w:r>
      <w:r>
        <w:rPr>
          <w:spacing w:val="-1"/>
          <w:sz w:val="24"/>
        </w:rPr>
        <w:t>adaptation</w:t>
      </w:r>
      <w:r>
        <w:rPr>
          <w:spacing w:val="-2"/>
          <w:sz w:val="24"/>
        </w:rPr>
        <w:t xml:space="preserve"> </w:t>
      </w:r>
      <w:r>
        <w:rPr>
          <w:sz w:val="24"/>
        </w:rPr>
        <w:t>is</w:t>
      </w:r>
      <w:r>
        <w:rPr>
          <w:spacing w:val="27"/>
          <w:sz w:val="24"/>
        </w:rPr>
        <w:t xml:space="preserve"> </w:t>
      </w:r>
      <w:r>
        <w:rPr>
          <w:spacing w:val="-1"/>
          <w:sz w:val="24"/>
        </w:rPr>
        <w:t>minor</w:t>
      </w:r>
      <w:r>
        <w:rPr>
          <w:spacing w:val="1"/>
          <w:sz w:val="24"/>
        </w:rPr>
        <w:t xml:space="preserve"> </w:t>
      </w:r>
      <w:r>
        <w:rPr>
          <w:sz w:val="24"/>
        </w:rPr>
        <w:t>if</w:t>
      </w:r>
      <w:r>
        <w:rPr>
          <w:spacing w:val="-3"/>
          <w:sz w:val="24"/>
        </w:rPr>
        <w:t xml:space="preserve"> </w:t>
      </w:r>
      <w:r>
        <w:rPr>
          <w:sz w:val="24"/>
        </w:rPr>
        <w:t>the</w:t>
      </w:r>
      <w:r>
        <w:rPr>
          <w:spacing w:val="-2"/>
          <w:sz w:val="24"/>
        </w:rPr>
        <w:t xml:space="preserve"> </w:t>
      </w:r>
      <w:r>
        <w:rPr>
          <w:spacing w:val="-1"/>
          <w:sz w:val="24"/>
        </w:rPr>
        <w:t xml:space="preserve">cost </w:t>
      </w:r>
      <w:r>
        <w:rPr>
          <w:spacing w:val="-2"/>
          <w:sz w:val="24"/>
        </w:rPr>
        <w:t>of</w:t>
      </w:r>
      <w:r>
        <w:rPr>
          <w:spacing w:val="-1"/>
          <w:sz w:val="24"/>
        </w:rPr>
        <w:t xml:space="preserve"> making</w:t>
      </w:r>
      <w:r>
        <w:rPr>
          <w:spacing w:val="-2"/>
          <w:sz w:val="24"/>
        </w:rPr>
        <w:t xml:space="preserve"> </w:t>
      </w:r>
      <w:r>
        <w:rPr>
          <w:sz w:val="24"/>
        </w:rPr>
        <w:t>the</w:t>
      </w:r>
      <w:r>
        <w:rPr>
          <w:spacing w:val="-2"/>
          <w:sz w:val="24"/>
        </w:rPr>
        <w:t xml:space="preserve"> </w:t>
      </w:r>
      <w:r>
        <w:rPr>
          <w:spacing w:val="-1"/>
          <w:sz w:val="24"/>
        </w:rPr>
        <w:t>adaptation</w:t>
      </w:r>
      <w:r>
        <w:rPr>
          <w:sz w:val="24"/>
        </w:rPr>
        <w:t xml:space="preserve"> </w:t>
      </w:r>
      <w:r>
        <w:rPr>
          <w:spacing w:val="-2"/>
          <w:sz w:val="24"/>
        </w:rPr>
        <w:t>is</w:t>
      </w:r>
      <w:r>
        <w:rPr>
          <w:spacing w:val="1"/>
          <w:sz w:val="24"/>
        </w:rPr>
        <w:t xml:space="preserve"> </w:t>
      </w:r>
      <w:r>
        <w:rPr>
          <w:sz w:val="24"/>
        </w:rPr>
        <w:t>£1,000</w:t>
      </w:r>
      <w:r>
        <w:rPr>
          <w:spacing w:val="-2"/>
          <w:sz w:val="24"/>
        </w:rPr>
        <w:t xml:space="preserve"> </w:t>
      </w:r>
      <w:r>
        <w:rPr>
          <w:sz w:val="24"/>
        </w:rPr>
        <w:t>or</w:t>
      </w:r>
      <w:r>
        <w:rPr>
          <w:spacing w:val="27"/>
          <w:sz w:val="24"/>
        </w:rPr>
        <w:t xml:space="preserve"> </w:t>
      </w:r>
      <w:r>
        <w:rPr>
          <w:spacing w:val="-1"/>
          <w:sz w:val="24"/>
        </w:rPr>
        <w:t>less</w:t>
      </w:r>
    </w:p>
    <w:p w14:paraId="429C4E24" w14:textId="7B5C6BD1" w:rsidR="001F258A" w:rsidRDefault="001F258A" w:rsidP="00842841">
      <w:pPr>
        <w:pStyle w:val="BodyText"/>
        <w:numPr>
          <w:ilvl w:val="0"/>
          <w:numId w:val="19"/>
        </w:numPr>
        <w:kinsoku w:val="0"/>
        <w:overflowPunct w:val="0"/>
        <w:ind w:right="949"/>
        <w:rPr>
          <w:spacing w:val="-1"/>
          <w:sz w:val="24"/>
        </w:rPr>
      </w:pPr>
      <w:r>
        <w:rPr>
          <w:spacing w:val="-1"/>
          <w:sz w:val="24"/>
        </w:rPr>
        <w:t>Intermediate care (including Reablement support) services for up to six weeks</w:t>
      </w:r>
    </w:p>
    <w:p w14:paraId="016E94C5" w14:textId="23A128AA" w:rsidR="001F258A" w:rsidRDefault="001F258A" w:rsidP="00842841">
      <w:pPr>
        <w:pStyle w:val="BodyText"/>
        <w:numPr>
          <w:ilvl w:val="0"/>
          <w:numId w:val="19"/>
        </w:numPr>
        <w:kinsoku w:val="0"/>
        <w:overflowPunct w:val="0"/>
        <w:ind w:right="949"/>
        <w:rPr>
          <w:position w:val="-6"/>
          <w:sz w:val="24"/>
          <w:szCs w:val="24"/>
        </w:rPr>
      </w:pPr>
      <w:r>
        <w:rPr>
          <w:spacing w:val="-1"/>
          <w:sz w:val="24"/>
        </w:rPr>
        <w:t>Care and Support provided to people with Creutzfeldt-Jacob Disease</w:t>
      </w:r>
    </w:p>
    <w:p w14:paraId="0A4E0D4E" w14:textId="78A1BF6C" w:rsidR="001F258A" w:rsidRDefault="001F258A" w:rsidP="00842841">
      <w:pPr>
        <w:pStyle w:val="BodyText"/>
        <w:numPr>
          <w:ilvl w:val="0"/>
          <w:numId w:val="19"/>
        </w:numPr>
        <w:kinsoku w:val="0"/>
        <w:overflowPunct w:val="0"/>
        <w:ind w:right="949"/>
        <w:rPr>
          <w:position w:val="-6"/>
          <w:sz w:val="24"/>
          <w:szCs w:val="24"/>
        </w:rPr>
      </w:pPr>
      <w:r>
        <w:rPr>
          <w:position w:val="-6"/>
          <w:sz w:val="24"/>
          <w:szCs w:val="24"/>
        </w:rPr>
        <w:t>Any service or part of a service that the NHS is under duty to provide.  This includes Continuing Healthcare and the NHS contribution to Registered Nursing Care</w:t>
      </w:r>
    </w:p>
    <w:p w14:paraId="6F61249A" w14:textId="70397EE1" w:rsidR="001F258A" w:rsidRDefault="001F258A" w:rsidP="00842841">
      <w:pPr>
        <w:pStyle w:val="BodyText"/>
        <w:numPr>
          <w:ilvl w:val="0"/>
          <w:numId w:val="19"/>
        </w:numPr>
        <w:kinsoku w:val="0"/>
        <w:overflowPunct w:val="0"/>
        <w:ind w:right="949"/>
        <w:rPr>
          <w:position w:val="-6"/>
          <w:sz w:val="24"/>
          <w:szCs w:val="24"/>
        </w:rPr>
      </w:pPr>
      <w:r>
        <w:rPr>
          <w:position w:val="-6"/>
          <w:sz w:val="24"/>
          <w:szCs w:val="24"/>
        </w:rPr>
        <w:t>Any Service Users receiving care under Section 117</w:t>
      </w:r>
    </w:p>
    <w:p w14:paraId="7CC62748" w14:textId="68C56643" w:rsidR="001F258A" w:rsidRDefault="001F258A" w:rsidP="00842841">
      <w:pPr>
        <w:pStyle w:val="BodyText"/>
        <w:numPr>
          <w:ilvl w:val="0"/>
          <w:numId w:val="19"/>
        </w:numPr>
        <w:kinsoku w:val="0"/>
        <w:overflowPunct w:val="0"/>
        <w:ind w:right="949"/>
        <w:rPr>
          <w:position w:val="-6"/>
          <w:sz w:val="24"/>
          <w:szCs w:val="24"/>
        </w:rPr>
      </w:pPr>
      <w:r>
        <w:rPr>
          <w:position w:val="-6"/>
          <w:sz w:val="24"/>
          <w:szCs w:val="24"/>
        </w:rPr>
        <w:lastRenderedPageBreak/>
        <w:t>Assessment of need and care planning, including the financial assessment as these constitute “meeting needs”</w:t>
      </w:r>
    </w:p>
    <w:p w14:paraId="58DDFD00" w14:textId="77F10129" w:rsidR="001F258A" w:rsidRDefault="001F258A" w:rsidP="00842841">
      <w:pPr>
        <w:pStyle w:val="BodyText"/>
        <w:numPr>
          <w:ilvl w:val="0"/>
          <w:numId w:val="19"/>
        </w:numPr>
        <w:tabs>
          <w:tab w:val="left" w:pos="1541"/>
        </w:tabs>
        <w:kinsoku w:val="0"/>
        <w:overflowPunct w:val="0"/>
        <w:spacing w:before="65"/>
        <w:ind w:right="546"/>
        <w:rPr>
          <w:spacing w:val="-1"/>
          <w:sz w:val="24"/>
        </w:rPr>
      </w:pPr>
      <w:r>
        <w:rPr>
          <w:position w:val="-6"/>
          <w:sz w:val="24"/>
          <w:szCs w:val="24"/>
        </w:rPr>
        <w:t>Services which Medway Council have a duty to provide through other legislation</w:t>
      </w:r>
    </w:p>
    <w:p w14:paraId="573FCEFA" w14:textId="77777777" w:rsidR="001F258A" w:rsidRDefault="001F258A">
      <w:pPr>
        <w:pStyle w:val="BodyText"/>
        <w:tabs>
          <w:tab w:val="left" w:pos="1541"/>
        </w:tabs>
        <w:kinsoku w:val="0"/>
        <w:overflowPunct w:val="0"/>
        <w:spacing w:before="65"/>
        <w:ind w:left="820" w:right="546" w:firstLine="0"/>
        <w:rPr>
          <w:spacing w:val="-1"/>
          <w:sz w:val="24"/>
        </w:rPr>
      </w:pPr>
    </w:p>
    <w:p w14:paraId="45F42ED4" w14:textId="77777777" w:rsidR="001F258A" w:rsidRDefault="001F258A">
      <w:pPr>
        <w:pStyle w:val="BodyText"/>
        <w:tabs>
          <w:tab w:val="left" w:pos="0"/>
        </w:tabs>
        <w:kinsoku w:val="0"/>
        <w:overflowPunct w:val="0"/>
        <w:spacing w:before="65"/>
        <w:ind w:left="851" w:right="546" w:hanging="709"/>
        <w:rPr>
          <w:spacing w:val="-1"/>
          <w:sz w:val="24"/>
        </w:rPr>
      </w:pPr>
      <w:r>
        <w:rPr>
          <w:spacing w:val="-1"/>
        </w:rPr>
        <w:t>2.6</w:t>
      </w:r>
      <w:r>
        <w:rPr>
          <w:spacing w:val="-1"/>
          <w:sz w:val="24"/>
        </w:rPr>
        <w:t xml:space="preserve">     Medway Council </w:t>
      </w:r>
      <w:r>
        <w:rPr>
          <w:spacing w:val="1"/>
          <w:sz w:val="24"/>
        </w:rPr>
        <w:t xml:space="preserve">will </w:t>
      </w:r>
      <w:r>
        <w:rPr>
          <w:sz w:val="24"/>
        </w:rPr>
        <w:t>refer</w:t>
      </w:r>
      <w:r>
        <w:rPr>
          <w:spacing w:val="-2"/>
          <w:sz w:val="24"/>
        </w:rPr>
        <w:t xml:space="preserve"> </w:t>
      </w:r>
      <w:r>
        <w:rPr>
          <w:spacing w:val="-1"/>
          <w:sz w:val="24"/>
        </w:rPr>
        <w:t>to</w:t>
      </w:r>
      <w:r>
        <w:rPr>
          <w:spacing w:val="4"/>
          <w:sz w:val="24"/>
        </w:rPr>
        <w:t xml:space="preserve"> </w:t>
      </w:r>
      <w:r>
        <w:rPr>
          <w:spacing w:val="-1"/>
          <w:sz w:val="24"/>
        </w:rPr>
        <w:t>Care</w:t>
      </w:r>
      <w:r>
        <w:rPr>
          <w:spacing w:val="-2"/>
          <w:sz w:val="24"/>
        </w:rPr>
        <w:t xml:space="preserve"> </w:t>
      </w:r>
      <w:r>
        <w:rPr>
          <w:spacing w:val="-1"/>
          <w:sz w:val="24"/>
        </w:rPr>
        <w:t>and</w:t>
      </w:r>
      <w:r>
        <w:rPr>
          <w:sz w:val="24"/>
        </w:rPr>
        <w:t xml:space="preserve"> </w:t>
      </w:r>
      <w:r>
        <w:rPr>
          <w:spacing w:val="-1"/>
          <w:sz w:val="24"/>
        </w:rPr>
        <w:t>Support</w:t>
      </w:r>
      <w:r>
        <w:rPr>
          <w:spacing w:val="23"/>
          <w:sz w:val="24"/>
        </w:rPr>
        <w:t xml:space="preserve"> </w:t>
      </w:r>
      <w:r>
        <w:rPr>
          <w:spacing w:val="-1"/>
          <w:sz w:val="24"/>
        </w:rPr>
        <w:t>Regulations (Statutory</w:t>
      </w:r>
      <w:r>
        <w:rPr>
          <w:spacing w:val="-3"/>
          <w:sz w:val="24"/>
        </w:rPr>
        <w:t xml:space="preserve"> </w:t>
      </w:r>
      <w:r>
        <w:rPr>
          <w:spacing w:val="-1"/>
          <w:sz w:val="24"/>
        </w:rPr>
        <w:t>Instruments)</w:t>
      </w:r>
      <w:r>
        <w:rPr>
          <w:spacing w:val="-2"/>
          <w:sz w:val="24"/>
        </w:rPr>
        <w:t xml:space="preserve"> </w:t>
      </w:r>
      <w:r>
        <w:rPr>
          <w:spacing w:val="-1"/>
          <w:sz w:val="24"/>
        </w:rPr>
        <w:t>and</w:t>
      </w:r>
      <w:r>
        <w:rPr>
          <w:spacing w:val="4"/>
          <w:sz w:val="24"/>
        </w:rPr>
        <w:t xml:space="preserve"> </w:t>
      </w:r>
      <w:r>
        <w:rPr>
          <w:spacing w:val="-1"/>
          <w:sz w:val="24"/>
        </w:rPr>
        <w:t>Care</w:t>
      </w:r>
      <w:r>
        <w:rPr>
          <w:sz w:val="24"/>
        </w:rPr>
        <w:t xml:space="preserve"> </w:t>
      </w:r>
      <w:r>
        <w:rPr>
          <w:spacing w:val="-1"/>
          <w:sz w:val="24"/>
        </w:rPr>
        <w:t>and</w:t>
      </w:r>
      <w:r>
        <w:rPr>
          <w:sz w:val="24"/>
        </w:rPr>
        <w:t xml:space="preserve"> </w:t>
      </w:r>
      <w:r>
        <w:rPr>
          <w:spacing w:val="-1"/>
          <w:sz w:val="24"/>
        </w:rPr>
        <w:t>Support</w:t>
      </w:r>
      <w:r>
        <w:rPr>
          <w:spacing w:val="37"/>
          <w:sz w:val="24"/>
        </w:rPr>
        <w:t xml:space="preserve"> </w:t>
      </w:r>
      <w:r>
        <w:rPr>
          <w:spacing w:val="-1"/>
          <w:sz w:val="24"/>
        </w:rPr>
        <w:t>Statutory</w:t>
      </w:r>
      <w:r>
        <w:rPr>
          <w:spacing w:val="-3"/>
          <w:sz w:val="24"/>
        </w:rPr>
        <w:t xml:space="preserve"> </w:t>
      </w:r>
      <w:r>
        <w:rPr>
          <w:spacing w:val="-1"/>
          <w:sz w:val="24"/>
        </w:rPr>
        <w:t>Guidance</w:t>
      </w:r>
      <w:r>
        <w:rPr>
          <w:spacing w:val="-2"/>
          <w:sz w:val="24"/>
        </w:rPr>
        <w:t xml:space="preserve"> </w:t>
      </w:r>
      <w:r>
        <w:rPr>
          <w:sz w:val="24"/>
        </w:rPr>
        <w:t>and</w:t>
      </w:r>
      <w:r>
        <w:rPr>
          <w:spacing w:val="-2"/>
          <w:sz w:val="24"/>
        </w:rPr>
        <w:t xml:space="preserve"> </w:t>
      </w:r>
      <w:r>
        <w:rPr>
          <w:spacing w:val="-1"/>
          <w:sz w:val="24"/>
        </w:rPr>
        <w:t>Annexes</w:t>
      </w:r>
      <w:r>
        <w:rPr>
          <w:spacing w:val="1"/>
          <w:sz w:val="24"/>
        </w:rPr>
        <w:t xml:space="preserve"> </w:t>
      </w:r>
      <w:r>
        <w:rPr>
          <w:spacing w:val="-2"/>
          <w:sz w:val="24"/>
        </w:rPr>
        <w:t>issued</w:t>
      </w:r>
      <w:r>
        <w:rPr>
          <w:spacing w:val="1"/>
          <w:sz w:val="24"/>
        </w:rPr>
        <w:t xml:space="preserve"> </w:t>
      </w:r>
      <w:r>
        <w:rPr>
          <w:sz w:val="24"/>
        </w:rPr>
        <w:t>under</w:t>
      </w:r>
      <w:r>
        <w:rPr>
          <w:spacing w:val="-2"/>
          <w:sz w:val="24"/>
        </w:rPr>
        <w:t xml:space="preserve"> </w:t>
      </w:r>
      <w:r>
        <w:rPr>
          <w:spacing w:val="-1"/>
          <w:sz w:val="24"/>
        </w:rPr>
        <w:t>The</w:t>
      </w:r>
      <w:r>
        <w:rPr>
          <w:sz w:val="24"/>
        </w:rPr>
        <w:t xml:space="preserve"> </w:t>
      </w:r>
      <w:r>
        <w:rPr>
          <w:spacing w:val="-2"/>
          <w:sz w:val="24"/>
        </w:rPr>
        <w:t xml:space="preserve">Care </w:t>
      </w:r>
      <w:r>
        <w:rPr>
          <w:sz w:val="24"/>
        </w:rPr>
        <w:t>Act</w:t>
      </w:r>
      <w:r>
        <w:rPr>
          <w:spacing w:val="47"/>
          <w:sz w:val="24"/>
        </w:rPr>
        <w:t xml:space="preserve"> </w:t>
      </w:r>
      <w:r>
        <w:rPr>
          <w:sz w:val="24"/>
        </w:rPr>
        <w:t>2014,</w:t>
      </w:r>
      <w:r>
        <w:rPr>
          <w:spacing w:val="-1"/>
          <w:sz w:val="24"/>
        </w:rPr>
        <w:t xml:space="preserve"> </w:t>
      </w:r>
      <w:r>
        <w:rPr>
          <w:sz w:val="24"/>
        </w:rPr>
        <w:t>in</w:t>
      </w:r>
      <w:r>
        <w:rPr>
          <w:spacing w:val="1"/>
          <w:sz w:val="24"/>
        </w:rPr>
        <w:t xml:space="preserve"> </w:t>
      </w:r>
      <w:r>
        <w:rPr>
          <w:spacing w:val="-1"/>
          <w:sz w:val="24"/>
        </w:rPr>
        <w:t>all</w:t>
      </w:r>
      <w:r>
        <w:rPr>
          <w:spacing w:val="1"/>
          <w:sz w:val="24"/>
        </w:rPr>
        <w:t xml:space="preserve"> </w:t>
      </w:r>
      <w:r>
        <w:rPr>
          <w:spacing w:val="-1"/>
          <w:sz w:val="24"/>
        </w:rPr>
        <w:t xml:space="preserve">regards </w:t>
      </w:r>
      <w:r>
        <w:rPr>
          <w:sz w:val="24"/>
        </w:rPr>
        <w:t>for</w:t>
      </w:r>
      <w:r>
        <w:rPr>
          <w:spacing w:val="-4"/>
          <w:sz w:val="24"/>
        </w:rPr>
        <w:t xml:space="preserve"> </w:t>
      </w:r>
      <w:r>
        <w:rPr>
          <w:spacing w:val="-1"/>
          <w:sz w:val="24"/>
        </w:rPr>
        <w:t>specific guidance</w:t>
      </w:r>
      <w:r>
        <w:rPr>
          <w:spacing w:val="-2"/>
          <w:sz w:val="24"/>
        </w:rPr>
        <w:t xml:space="preserve"> </w:t>
      </w:r>
      <w:r>
        <w:rPr>
          <w:spacing w:val="-1"/>
          <w:sz w:val="24"/>
        </w:rPr>
        <w:t>relating</w:t>
      </w:r>
      <w:r>
        <w:rPr>
          <w:spacing w:val="-2"/>
          <w:sz w:val="24"/>
        </w:rPr>
        <w:t xml:space="preserve"> </w:t>
      </w:r>
      <w:r>
        <w:rPr>
          <w:sz w:val="24"/>
        </w:rPr>
        <w:t>to</w:t>
      </w:r>
      <w:r>
        <w:rPr>
          <w:spacing w:val="-2"/>
          <w:sz w:val="24"/>
        </w:rPr>
        <w:t xml:space="preserve"> </w:t>
      </w:r>
      <w:r>
        <w:rPr>
          <w:spacing w:val="-1"/>
          <w:sz w:val="24"/>
        </w:rPr>
        <w:t>charging</w:t>
      </w:r>
      <w:r>
        <w:rPr>
          <w:spacing w:val="29"/>
          <w:sz w:val="24"/>
        </w:rPr>
        <w:t xml:space="preserve"> </w:t>
      </w:r>
      <w:r>
        <w:rPr>
          <w:sz w:val="24"/>
        </w:rPr>
        <w:t xml:space="preserve">and </w:t>
      </w:r>
      <w:r>
        <w:rPr>
          <w:spacing w:val="-1"/>
          <w:sz w:val="24"/>
        </w:rPr>
        <w:t xml:space="preserve">financial assessment, </w:t>
      </w:r>
      <w:r>
        <w:rPr>
          <w:sz w:val="24"/>
        </w:rPr>
        <w:t xml:space="preserve">and </w:t>
      </w:r>
      <w:r>
        <w:rPr>
          <w:spacing w:val="-1"/>
          <w:sz w:val="24"/>
        </w:rPr>
        <w:t xml:space="preserve">as </w:t>
      </w:r>
      <w:r>
        <w:rPr>
          <w:spacing w:val="-2"/>
          <w:sz w:val="24"/>
        </w:rPr>
        <w:t>such,</w:t>
      </w:r>
      <w:r>
        <w:rPr>
          <w:sz w:val="24"/>
        </w:rPr>
        <w:t xml:space="preserve"> </w:t>
      </w:r>
      <w:r>
        <w:rPr>
          <w:spacing w:val="-1"/>
          <w:sz w:val="24"/>
        </w:rPr>
        <w:t>these</w:t>
      </w:r>
      <w:r>
        <w:rPr>
          <w:spacing w:val="-2"/>
          <w:sz w:val="24"/>
        </w:rPr>
        <w:t xml:space="preserve"> </w:t>
      </w:r>
      <w:r>
        <w:rPr>
          <w:spacing w:val="-1"/>
          <w:sz w:val="24"/>
        </w:rPr>
        <w:t>statutory</w:t>
      </w:r>
      <w:r>
        <w:rPr>
          <w:spacing w:val="33"/>
          <w:sz w:val="24"/>
        </w:rPr>
        <w:t xml:space="preserve"> </w:t>
      </w:r>
      <w:r>
        <w:rPr>
          <w:spacing w:val="-1"/>
          <w:sz w:val="24"/>
        </w:rPr>
        <w:t>regulations</w:t>
      </w:r>
      <w:r>
        <w:rPr>
          <w:sz w:val="24"/>
        </w:rPr>
        <w:t xml:space="preserve"> </w:t>
      </w:r>
      <w:r>
        <w:rPr>
          <w:spacing w:val="-1"/>
          <w:sz w:val="24"/>
        </w:rPr>
        <w:t>form</w:t>
      </w:r>
      <w:r>
        <w:rPr>
          <w:spacing w:val="-2"/>
          <w:sz w:val="24"/>
        </w:rPr>
        <w:t xml:space="preserve"> </w:t>
      </w:r>
      <w:r>
        <w:rPr>
          <w:spacing w:val="-1"/>
          <w:sz w:val="24"/>
        </w:rPr>
        <w:t>the</w:t>
      </w:r>
      <w:r>
        <w:rPr>
          <w:spacing w:val="1"/>
          <w:sz w:val="24"/>
        </w:rPr>
        <w:t xml:space="preserve"> </w:t>
      </w:r>
      <w:r>
        <w:rPr>
          <w:spacing w:val="-1"/>
          <w:sz w:val="24"/>
        </w:rPr>
        <w:t xml:space="preserve">basis </w:t>
      </w:r>
      <w:r>
        <w:rPr>
          <w:spacing w:val="-2"/>
          <w:sz w:val="24"/>
        </w:rPr>
        <w:t>of</w:t>
      </w:r>
      <w:r>
        <w:rPr>
          <w:spacing w:val="1"/>
          <w:sz w:val="24"/>
        </w:rPr>
        <w:t xml:space="preserve"> </w:t>
      </w:r>
      <w:r>
        <w:rPr>
          <w:spacing w:val="-1"/>
          <w:sz w:val="24"/>
        </w:rPr>
        <w:t>this</w:t>
      </w:r>
      <w:r>
        <w:rPr>
          <w:spacing w:val="1"/>
          <w:sz w:val="24"/>
        </w:rPr>
        <w:t xml:space="preserve"> </w:t>
      </w:r>
      <w:r>
        <w:rPr>
          <w:spacing w:val="-2"/>
          <w:sz w:val="24"/>
        </w:rPr>
        <w:t>policy,</w:t>
      </w:r>
      <w:r>
        <w:rPr>
          <w:spacing w:val="1"/>
          <w:sz w:val="24"/>
        </w:rPr>
        <w:t xml:space="preserve"> </w:t>
      </w:r>
      <w:r>
        <w:rPr>
          <w:spacing w:val="-1"/>
          <w:sz w:val="24"/>
        </w:rPr>
        <w:t>except</w:t>
      </w:r>
      <w:r>
        <w:rPr>
          <w:spacing w:val="1"/>
          <w:sz w:val="24"/>
        </w:rPr>
        <w:t xml:space="preserve"> </w:t>
      </w:r>
      <w:r>
        <w:rPr>
          <w:spacing w:val="-1"/>
          <w:sz w:val="24"/>
        </w:rPr>
        <w:t>where</w:t>
      </w:r>
      <w:r>
        <w:rPr>
          <w:sz w:val="24"/>
        </w:rPr>
        <w:t xml:space="preserve"> the</w:t>
      </w:r>
      <w:r>
        <w:rPr>
          <w:spacing w:val="43"/>
          <w:sz w:val="24"/>
        </w:rPr>
        <w:t xml:space="preserve"> </w:t>
      </w:r>
      <w:r>
        <w:rPr>
          <w:spacing w:val="-1"/>
          <w:sz w:val="24"/>
        </w:rPr>
        <w:t>council</w:t>
      </w:r>
      <w:r>
        <w:rPr>
          <w:sz w:val="24"/>
        </w:rPr>
        <w:t xml:space="preserve"> </w:t>
      </w:r>
      <w:r>
        <w:rPr>
          <w:spacing w:val="-1"/>
          <w:sz w:val="24"/>
        </w:rPr>
        <w:t>exercises</w:t>
      </w:r>
      <w:r>
        <w:rPr>
          <w:spacing w:val="1"/>
          <w:sz w:val="24"/>
        </w:rPr>
        <w:t xml:space="preserve"> </w:t>
      </w:r>
      <w:r>
        <w:rPr>
          <w:spacing w:val="-2"/>
          <w:sz w:val="24"/>
        </w:rPr>
        <w:t>its</w:t>
      </w:r>
      <w:r>
        <w:rPr>
          <w:spacing w:val="3"/>
          <w:sz w:val="24"/>
        </w:rPr>
        <w:t xml:space="preserve"> </w:t>
      </w:r>
      <w:r>
        <w:rPr>
          <w:spacing w:val="-1"/>
          <w:sz w:val="24"/>
        </w:rPr>
        <w:t>power</w:t>
      </w:r>
      <w:r>
        <w:rPr>
          <w:spacing w:val="1"/>
          <w:sz w:val="24"/>
        </w:rPr>
        <w:t xml:space="preserve"> </w:t>
      </w:r>
      <w:r>
        <w:rPr>
          <w:spacing w:val="-2"/>
          <w:sz w:val="24"/>
        </w:rPr>
        <w:t>of</w:t>
      </w:r>
      <w:r>
        <w:rPr>
          <w:spacing w:val="2"/>
          <w:sz w:val="24"/>
        </w:rPr>
        <w:t xml:space="preserve"> </w:t>
      </w:r>
      <w:r>
        <w:rPr>
          <w:spacing w:val="-2"/>
          <w:sz w:val="24"/>
        </w:rPr>
        <w:t>discretion</w:t>
      </w:r>
      <w:r>
        <w:rPr>
          <w:spacing w:val="2"/>
          <w:sz w:val="24"/>
        </w:rPr>
        <w:t xml:space="preserve"> </w:t>
      </w:r>
      <w:r>
        <w:rPr>
          <w:sz w:val="24"/>
        </w:rPr>
        <w:t>as</w:t>
      </w:r>
      <w:r>
        <w:rPr>
          <w:spacing w:val="-3"/>
          <w:sz w:val="24"/>
        </w:rPr>
        <w:t xml:space="preserve"> </w:t>
      </w:r>
      <w:r>
        <w:rPr>
          <w:sz w:val="24"/>
        </w:rPr>
        <w:t>set</w:t>
      </w:r>
      <w:r>
        <w:rPr>
          <w:spacing w:val="-1"/>
          <w:sz w:val="24"/>
        </w:rPr>
        <w:t xml:space="preserve"> out</w:t>
      </w:r>
      <w:r>
        <w:rPr>
          <w:spacing w:val="1"/>
          <w:sz w:val="24"/>
        </w:rPr>
        <w:t xml:space="preserve"> </w:t>
      </w:r>
      <w:r>
        <w:rPr>
          <w:spacing w:val="-1"/>
          <w:sz w:val="24"/>
        </w:rPr>
        <w:t>within</w:t>
      </w:r>
      <w:r>
        <w:rPr>
          <w:spacing w:val="-2"/>
          <w:sz w:val="24"/>
        </w:rPr>
        <w:t xml:space="preserve"> </w:t>
      </w:r>
      <w:r>
        <w:rPr>
          <w:spacing w:val="-1"/>
          <w:sz w:val="24"/>
        </w:rPr>
        <w:t>the</w:t>
      </w:r>
      <w:r>
        <w:rPr>
          <w:spacing w:val="43"/>
          <w:sz w:val="24"/>
        </w:rPr>
        <w:t xml:space="preserve"> </w:t>
      </w:r>
      <w:r>
        <w:rPr>
          <w:spacing w:val="-1"/>
          <w:sz w:val="24"/>
        </w:rPr>
        <w:t>regulations.</w:t>
      </w:r>
    </w:p>
    <w:p w14:paraId="43B544F8" w14:textId="77777777" w:rsidR="001F258A" w:rsidRDefault="001F258A">
      <w:pPr>
        <w:pStyle w:val="BodyText"/>
        <w:kinsoku w:val="0"/>
        <w:overflowPunct w:val="0"/>
        <w:spacing w:before="11"/>
        <w:ind w:left="0" w:firstLine="0"/>
        <w:rPr>
          <w:sz w:val="27"/>
          <w:szCs w:val="27"/>
        </w:rPr>
      </w:pPr>
    </w:p>
    <w:p w14:paraId="1C23C2A6" w14:textId="77777777" w:rsidR="001F258A" w:rsidRDefault="001F258A">
      <w:pPr>
        <w:pStyle w:val="Heading1"/>
        <w:tabs>
          <w:tab w:val="left" w:pos="820"/>
        </w:tabs>
        <w:kinsoku w:val="0"/>
        <w:overflowPunct w:val="0"/>
        <w:rPr>
          <w:b w:val="0"/>
          <w:bCs w:val="0"/>
        </w:rPr>
      </w:pPr>
      <w:r>
        <w:t>3.0</w:t>
      </w:r>
      <w:r>
        <w:tab/>
      </w:r>
      <w:r>
        <w:rPr>
          <w:spacing w:val="-1"/>
        </w:rPr>
        <w:t>Diversity</w:t>
      </w:r>
      <w:r>
        <w:rPr>
          <w:spacing w:val="-9"/>
        </w:rPr>
        <w:t xml:space="preserve"> </w:t>
      </w:r>
      <w:r>
        <w:t>and</w:t>
      </w:r>
      <w:r>
        <w:rPr>
          <w:spacing w:val="-1"/>
        </w:rPr>
        <w:t xml:space="preserve"> </w:t>
      </w:r>
      <w:r>
        <w:t>equality</w:t>
      </w:r>
    </w:p>
    <w:p w14:paraId="22EF2B01" w14:textId="77777777" w:rsidR="001F258A" w:rsidRDefault="001F258A">
      <w:pPr>
        <w:pStyle w:val="BodyText"/>
        <w:kinsoku w:val="0"/>
        <w:overflowPunct w:val="0"/>
        <w:spacing w:before="11"/>
        <w:ind w:left="0" w:firstLine="0"/>
        <w:rPr>
          <w:b/>
          <w:bCs/>
          <w:sz w:val="27"/>
          <w:szCs w:val="27"/>
        </w:rPr>
      </w:pPr>
    </w:p>
    <w:p w14:paraId="4C5190E4" w14:textId="77777777" w:rsidR="001F258A" w:rsidRDefault="001F258A">
      <w:pPr>
        <w:pStyle w:val="BodyText"/>
        <w:numPr>
          <w:ilvl w:val="1"/>
          <w:numId w:val="10"/>
        </w:numPr>
        <w:tabs>
          <w:tab w:val="left" w:pos="851"/>
        </w:tabs>
        <w:kinsoku w:val="0"/>
        <w:overflowPunct w:val="0"/>
        <w:ind w:left="851" w:right="378" w:hanging="709"/>
        <w:rPr>
          <w:spacing w:val="-1"/>
          <w:sz w:val="24"/>
        </w:rPr>
      </w:pPr>
      <w:r>
        <w:rPr>
          <w:spacing w:val="-1"/>
          <w:sz w:val="24"/>
        </w:rPr>
        <w:t>The</w:t>
      </w:r>
      <w:r>
        <w:rPr>
          <w:sz w:val="24"/>
        </w:rPr>
        <w:t xml:space="preserve"> </w:t>
      </w:r>
      <w:r>
        <w:rPr>
          <w:spacing w:val="-1"/>
          <w:sz w:val="24"/>
        </w:rPr>
        <w:t>council</w:t>
      </w:r>
      <w:r>
        <w:rPr>
          <w:spacing w:val="-2"/>
          <w:sz w:val="24"/>
        </w:rPr>
        <w:t xml:space="preserve"> is</w:t>
      </w:r>
      <w:r>
        <w:rPr>
          <w:spacing w:val="-1"/>
          <w:sz w:val="24"/>
        </w:rPr>
        <w:t xml:space="preserve"> </w:t>
      </w:r>
      <w:r>
        <w:rPr>
          <w:sz w:val="24"/>
        </w:rPr>
        <w:t>fully</w:t>
      </w:r>
      <w:r>
        <w:rPr>
          <w:spacing w:val="-3"/>
          <w:sz w:val="24"/>
        </w:rPr>
        <w:t xml:space="preserve"> </w:t>
      </w:r>
      <w:r>
        <w:rPr>
          <w:spacing w:val="-1"/>
          <w:sz w:val="24"/>
        </w:rPr>
        <w:t>committed</w:t>
      </w:r>
      <w:r>
        <w:rPr>
          <w:spacing w:val="-2"/>
          <w:sz w:val="24"/>
        </w:rPr>
        <w:t xml:space="preserve"> </w:t>
      </w:r>
      <w:r>
        <w:rPr>
          <w:sz w:val="24"/>
        </w:rPr>
        <w:t>to</w:t>
      </w:r>
      <w:r>
        <w:rPr>
          <w:spacing w:val="-2"/>
          <w:sz w:val="24"/>
        </w:rPr>
        <w:t xml:space="preserve"> </w:t>
      </w:r>
      <w:r>
        <w:rPr>
          <w:spacing w:val="-1"/>
          <w:sz w:val="24"/>
        </w:rPr>
        <w:t>the</w:t>
      </w:r>
      <w:r>
        <w:rPr>
          <w:spacing w:val="1"/>
          <w:sz w:val="24"/>
        </w:rPr>
        <w:t xml:space="preserve"> </w:t>
      </w:r>
      <w:r>
        <w:rPr>
          <w:spacing w:val="-1"/>
          <w:sz w:val="24"/>
        </w:rPr>
        <w:t>broad</w:t>
      </w:r>
      <w:r>
        <w:rPr>
          <w:sz w:val="24"/>
        </w:rPr>
        <w:t xml:space="preserve"> </w:t>
      </w:r>
      <w:r>
        <w:rPr>
          <w:spacing w:val="-1"/>
          <w:sz w:val="24"/>
        </w:rPr>
        <w:t xml:space="preserve">principles </w:t>
      </w:r>
      <w:r>
        <w:rPr>
          <w:sz w:val="24"/>
        </w:rPr>
        <w:t>of</w:t>
      </w:r>
      <w:r>
        <w:rPr>
          <w:spacing w:val="33"/>
          <w:sz w:val="24"/>
        </w:rPr>
        <w:t xml:space="preserve"> </w:t>
      </w:r>
      <w:r>
        <w:rPr>
          <w:spacing w:val="-1"/>
          <w:sz w:val="24"/>
        </w:rPr>
        <w:t>social</w:t>
      </w:r>
      <w:r>
        <w:rPr>
          <w:spacing w:val="1"/>
          <w:sz w:val="24"/>
        </w:rPr>
        <w:t xml:space="preserve"> </w:t>
      </w:r>
      <w:r>
        <w:rPr>
          <w:spacing w:val="-1"/>
          <w:sz w:val="24"/>
        </w:rPr>
        <w:t>justice</w:t>
      </w:r>
      <w:r>
        <w:rPr>
          <w:spacing w:val="1"/>
          <w:sz w:val="24"/>
        </w:rPr>
        <w:t xml:space="preserve"> </w:t>
      </w:r>
      <w:r>
        <w:rPr>
          <w:sz w:val="24"/>
        </w:rPr>
        <w:t>and</w:t>
      </w:r>
      <w:r>
        <w:rPr>
          <w:spacing w:val="-2"/>
          <w:sz w:val="24"/>
        </w:rPr>
        <w:t xml:space="preserve"> is</w:t>
      </w:r>
      <w:r>
        <w:rPr>
          <w:spacing w:val="-1"/>
          <w:sz w:val="24"/>
        </w:rPr>
        <w:t xml:space="preserve"> opposed</w:t>
      </w:r>
      <w:r>
        <w:rPr>
          <w:spacing w:val="-2"/>
          <w:sz w:val="24"/>
        </w:rPr>
        <w:t xml:space="preserve"> </w:t>
      </w:r>
      <w:r>
        <w:rPr>
          <w:sz w:val="24"/>
        </w:rPr>
        <w:t>to</w:t>
      </w:r>
      <w:r>
        <w:rPr>
          <w:spacing w:val="-2"/>
          <w:sz w:val="24"/>
        </w:rPr>
        <w:t xml:space="preserve"> </w:t>
      </w:r>
      <w:r>
        <w:rPr>
          <w:sz w:val="24"/>
        </w:rPr>
        <w:t>any</w:t>
      </w:r>
      <w:r>
        <w:rPr>
          <w:spacing w:val="-3"/>
          <w:sz w:val="24"/>
        </w:rPr>
        <w:t xml:space="preserve"> </w:t>
      </w:r>
      <w:r>
        <w:rPr>
          <w:spacing w:val="-1"/>
          <w:sz w:val="24"/>
        </w:rPr>
        <w:t xml:space="preserve">form </w:t>
      </w:r>
      <w:r>
        <w:rPr>
          <w:sz w:val="24"/>
        </w:rPr>
        <w:t>of</w:t>
      </w:r>
      <w:r>
        <w:rPr>
          <w:spacing w:val="-1"/>
          <w:sz w:val="24"/>
        </w:rPr>
        <w:t xml:space="preserve"> discrimination</w:t>
      </w:r>
      <w:r>
        <w:rPr>
          <w:spacing w:val="-4"/>
          <w:sz w:val="24"/>
        </w:rPr>
        <w:t xml:space="preserve"> </w:t>
      </w:r>
      <w:r>
        <w:rPr>
          <w:sz w:val="24"/>
        </w:rPr>
        <w:t>and</w:t>
      </w:r>
      <w:r>
        <w:rPr>
          <w:spacing w:val="35"/>
          <w:sz w:val="24"/>
        </w:rPr>
        <w:t xml:space="preserve"> </w:t>
      </w:r>
      <w:r>
        <w:rPr>
          <w:spacing w:val="-1"/>
          <w:sz w:val="24"/>
        </w:rPr>
        <w:t>oppression. It therefore</w:t>
      </w:r>
      <w:r>
        <w:rPr>
          <w:spacing w:val="-2"/>
          <w:sz w:val="24"/>
        </w:rPr>
        <w:t xml:space="preserve"> </w:t>
      </w:r>
      <w:r>
        <w:rPr>
          <w:spacing w:val="-1"/>
          <w:sz w:val="24"/>
        </w:rPr>
        <w:t>willingly</w:t>
      </w:r>
      <w:r>
        <w:rPr>
          <w:spacing w:val="-3"/>
          <w:sz w:val="24"/>
        </w:rPr>
        <w:t xml:space="preserve"> </w:t>
      </w:r>
      <w:r>
        <w:rPr>
          <w:sz w:val="24"/>
        </w:rPr>
        <w:t>accepts</w:t>
      </w:r>
      <w:r>
        <w:rPr>
          <w:spacing w:val="1"/>
          <w:sz w:val="24"/>
        </w:rPr>
        <w:t xml:space="preserve"> </w:t>
      </w:r>
      <w:r>
        <w:rPr>
          <w:spacing w:val="-1"/>
          <w:sz w:val="24"/>
        </w:rPr>
        <w:t xml:space="preserve">not </w:t>
      </w:r>
      <w:r>
        <w:rPr>
          <w:sz w:val="24"/>
        </w:rPr>
        <w:t>only</w:t>
      </w:r>
      <w:r>
        <w:rPr>
          <w:spacing w:val="-3"/>
          <w:sz w:val="24"/>
        </w:rPr>
        <w:t xml:space="preserve"> </w:t>
      </w:r>
      <w:r>
        <w:rPr>
          <w:spacing w:val="-1"/>
          <w:sz w:val="24"/>
        </w:rPr>
        <w:t>its</w:t>
      </w:r>
      <w:r>
        <w:rPr>
          <w:spacing w:val="1"/>
          <w:sz w:val="24"/>
        </w:rPr>
        <w:t xml:space="preserve"> </w:t>
      </w:r>
      <w:r>
        <w:rPr>
          <w:spacing w:val="-1"/>
          <w:sz w:val="24"/>
        </w:rPr>
        <w:t>legal</w:t>
      </w:r>
      <w:r>
        <w:rPr>
          <w:spacing w:val="43"/>
          <w:sz w:val="24"/>
        </w:rPr>
        <w:t xml:space="preserve"> </w:t>
      </w:r>
      <w:r>
        <w:rPr>
          <w:spacing w:val="-1"/>
          <w:sz w:val="24"/>
        </w:rPr>
        <w:t>responsibilities</w:t>
      </w:r>
      <w:r>
        <w:rPr>
          <w:spacing w:val="1"/>
          <w:sz w:val="24"/>
        </w:rPr>
        <w:t xml:space="preserve"> </w:t>
      </w:r>
      <w:r>
        <w:rPr>
          <w:spacing w:val="-1"/>
          <w:sz w:val="24"/>
        </w:rPr>
        <w:t>but</w:t>
      </w:r>
      <w:r>
        <w:rPr>
          <w:spacing w:val="-3"/>
          <w:sz w:val="24"/>
        </w:rPr>
        <w:t xml:space="preserve"> </w:t>
      </w:r>
      <w:r>
        <w:rPr>
          <w:sz w:val="24"/>
        </w:rPr>
        <w:t>also</w:t>
      </w:r>
      <w:r>
        <w:rPr>
          <w:spacing w:val="-2"/>
          <w:sz w:val="24"/>
        </w:rPr>
        <w:t xml:space="preserve"> </w:t>
      </w:r>
      <w:r>
        <w:rPr>
          <w:spacing w:val="-1"/>
          <w:sz w:val="24"/>
        </w:rPr>
        <w:t xml:space="preserve">wishes </w:t>
      </w:r>
      <w:r>
        <w:rPr>
          <w:sz w:val="24"/>
        </w:rPr>
        <w:t>to</w:t>
      </w:r>
      <w:r>
        <w:rPr>
          <w:spacing w:val="-2"/>
          <w:sz w:val="24"/>
        </w:rPr>
        <w:t xml:space="preserve"> </w:t>
      </w:r>
      <w:r>
        <w:rPr>
          <w:spacing w:val="-1"/>
          <w:sz w:val="24"/>
        </w:rPr>
        <w:t>embrace</w:t>
      </w:r>
      <w:r>
        <w:rPr>
          <w:spacing w:val="-2"/>
          <w:sz w:val="24"/>
        </w:rPr>
        <w:t xml:space="preserve"> </w:t>
      </w:r>
      <w:r>
        <w:rPr>
          <w:spacing w:val="-1"/>
          <w:sz w:val="24"/>
        </w:rPr>
        <w:t>best practice</w:t>
      </w:r>
      <w:r>
        <w:rPr>
          <w:spacing w:val="-2"/>
          <w:sz w:val="24"/>
        </w:rPr>
        <w:t xml:space="preserve"> in</w:t>
      </w:r>
      <w:r>
        <w:rPr>
          <w:spacing w:val="1"/>
          <w:sz w:val="24"/>
        </w:rPr>
        <w:t xml:space="preserve"> </w:t>
      </w:r>
      <w:r>
        <w:rPr>
          <w:sz w:val="24"/>
        </w:rPr>
        <w:t>all</w:t>
      </w:r>
      <w:r>
        <w:rPr>
          <w:spacing w:val="33"/>
          <w:sz w:val="24"/>
        </w:rPr>
        <w:t xml:space="preserve"> </w:t>
      </w:r>
      <w:r>
        <w:rPr>
          <w:sz w:val="24"/>
        </w:rPr>
        <w:t>areas</w:t>
      </w:r>
      <w:r>
        <w:rPr>
          <w:spacing w:val="-1"/>
          <w:sz w:val="24"/>
        </w:rPr>
        <w:t xml:space="preserve"> </w:t>
      </w:r>
      <w:r>
        <w:rPr>
          <w:sz w:val="24"/>
        </w:rPr>
        <w:t>of</w:t>
      </w:r>
      <w:r>
        <w:rPr>
          <w:spacing w:val="-1"/>
          <w:sz w:val="24"/>
        </w:rPr>
        <w:t xml:space="preserve"> its work</w:t>
      </w:r>
      <w:r>
        <w:rPr>
          <w:spacing w:val="1"/>
          <w:sz w:val="24"/>
        </w:rPr>
        <w:t xml:space="preserve"> </w:t>
      </w:r>
      <w:r>
        <w:rPr>
          <w:sz w:val="24"/>
        </w:rPr>
        <w:t>in</w:t>
      </w:r>
      <w:r>
        <w:rPr>
          <w:spacing w:val="-4"/>
          <w:sz w:val="24"/>
        </w:rPr>
        <w:t xml:space="preserve"> </w:t>
      </w:r>
      <w:r>
        <w:rPr>
          <w:sz w:val="24"/>
        </w:rPr>
        <w:t>order</w:t>
      </w:r>
      <w:r>
        <w:rPr>
          <w:spacing w:val="-2"/>
          <w:sz w:val="24"/>
        </w:rPr>
        <w:t xml:space="preserve"> </w:t>
      </w:r>
      <w:r>
        <w:rPr>
          <w:sz w:val="24"/>
        </w:rPr>
        <w:t>to</w:t>
      </w:r>
      <w:r>
        <w:rPr>
          <w:spacing w:val="-2"/>
          <w:sz w:val="24"/>
        </w:rPr>
        <w:t xml:space="preserve"> </w:t>
      </w:r>
      <w:r>
        <w:rPr>
          <w:spacing w:val="-1"/>
          <w:sz w:val="24"/>
        </w:rPr>
        <w:t>secure</w:t>
      </w:r>
      <w:r>
        <w:rPr>
          <w:spacing w:val="-2"/>
          <w:sz w:val="24"/>
        </w:rPr>
        <w:t xml:space="preserve"> </w:t>
      </w:r>
      <w:r>
        <w:rPr>
          <w:spacing w:val="-1"/>
          <w:sz w:val="24"/>
        </w:rPr>
        <w:t>equality</w:t>
      </w:r>
      <w:r>
        <w:rPr>
          <w:spacing w:val="-3"/>
          <w:sz w:val="24"/>
        </w:rPr>
        <w:t xml:space="preserve"> </w:t>
      </w:r>
      <w:r>
        <w:rPr>
          <w:sz w:val="24"/>
        </w:rPr>
        <w:t>of</w:t>
      </w:r>
      <w:r>
        <w:rPr>
          <w:spacing w:val="1"/>
          <w:sz w:val="24"/>
        </w:rPr>
        <w:t xml:space="preserve"> </w:t>
      </w:r>
      <w:r>
        <w:rPr>
          <w:spacing w:val="-1"/>
          <w:sz w:val="24"/>
        </w:rPr>
        <w:t>both</w:t>
      </w:r>
      <w:r>
        <w:rPr>
          <w:spacing w:val="-2"/>
          <w:sz w:val="24"/>
        </w:rPr>
        <w:t xml:space="preserve"> </w:t>
      </w:r>
      <w:r>
        <w:rPr>
          <w:spacing w:val="-1"/>
          <w:sz w:val="24"/>
        </w:rPr>
        <w:t>treatment</w:t>
      </w:r>
      <w:r>
        <w:rPr>
          <w:spacing w:val="25"/>
          <w:sz w:val="24"/>
        </w:rPr>
        <w:t xml:space="preserve"> </w:t>
      </w:r>
      <w:r>
        <w:rPr>
          <w:sz w:val="24"/>
        </w:rPr>
        <w:t xml:space="preserve">and </w:t>
      </w:r>
      <w:r>
        <w:rPr>
          <w:spacing w:val="-1"/>
          <w:sz w:val="24"/>
        </w:rPr>
        <w:t>outcome.</w:t>
      </w:r>
    </w:p>
    <w:p w14:paraId="70305843" w14:textId="77777777" w:rsidR="001F258A" w:rsidRDefault="001F258A">
      <w:pPr>
        <w:pStyle w:val="BodyText"/>
        <w:kinsoku w:val="0"/>
        <w:overflowPunct w:val="0"/>
        <w:spacing w:before="2"/>
        <w:ind w:left="0" w:firstLine="0"/>
        <w:rPr>
          <w:sz w:val="24"/>
        </w:rPr>
      </w:pPr>
    </w:p>
    <w:p w14:paraId="09B6EF97" w14:textId="77777777" w:rsidR="001F258A" w:rsidRDefault="001F258A">
      <w:pPr>
        <w:pStyle w:val="BodyText"/>
        <w:numPr>
          <w:ilvl w:val="1"/>
          <w:numId w:val="10"/>
        </w:numPr>
        <w:kinsoku w:val="0"/>
        <w:overflowPunct w:val="0"/>
        <w:ind w:left="851" w:right="159" w:hanging="709"/>
        <w:rPr>
          <w:spacing w:val="-1"/>
        </w:rPr>
      </w:pPr>
      <w:r>
        <w:rPr>
          <w:spacing w:val="-1"/>
          <w:sz w:val="24"/>
        </w:rPr>
        <w:t xml:space="preserve">  The</w:t>
      </w:r>
      <w:r>
        <w:rPr>
          <w:sz w:val="24"/>
        </w:rPr>
        <w:t xml:space="preserve"> </w:t>
      </w:r>
      <w:r>
        <w:rPr>
          <w:spacing w:val="-1"/>
          <w:sz w:val="24"/>
        </w:rPr>
        <w:t>council</w:t>
      </w:r>
      <w:r>
        <w:rPr>
          <w:spacing w:val="-2"/>
          <w:sz w:val="24"/>
        </w:rPr>
        <w:t xml:space="preserve"> is</w:t>
      </w:r>
      <w:r>
        <w:rPr>
          <w:spacing w:val="-1"/>
          <w:sz w:val="24"/>
        </w:rPr>
        <w:t xml:space="preserve"> committed</w:t>
      </w:r>
      <w:r>
        <w:rPr>
          <w:spacing w:val="-2"/>
          <w:sz w:val="24"/>
        </w:rPr>
        <w:t xml:space="preserve"> </w:t>
      </w:r>
      <w:r>
        <w:rPr>
          <w:spacing w:val="-1"/>
          <w:sz w:val="24"/>
        </w:rPr>
        <w:t>to</w:t>
      </w:r>
      <w:r>
        <w:rPr>
          <w:spacing w:val="1"/>
          <w:sz w:val="24"/>
        </w:rPr>
        <w:t xml:space="preserve"> </w:t>
      </w:r>
      <w:r>
        <w:rPr>
          <w:spacing w:val="-1"/>
          <w:sz w:val="24"/>
        </w:rPr>
        <w:t>ensuring</w:t>
      </w:r>
      <w:r>
        <w:rPr>
          <w:spacing w:val="-2"/>
          <w:sz w:val="24"/>
        </w:rPr>
        <w:t xml:space="preserve"> </w:t>
      </w:r>
      <w:r>
        <w:rPr>
          <w:spacing w:val="-1"/>
          <w:sz w:val="24"/>
        </w:rPr>
        <w:t>that</w:t>
      </w:r>
      <w:r>
        <w:rPr>
          <w:spacing w:val="1"/>
          <w:sz w:val="24"/>
        </w:rPr>
        <w:t xml:space="preserve"> </w:t>
      </w:r>
      <w:r>
        <w:rPr>
          <w:spacing w:val="-2"/>
          <w:sz w:val="24"/>
        </w:rPr>
        <w:t>no</w:t>
      </w:r>
      <w:r>
        <w:rPr>
          <w:spacing w:val="1"/>
          <w:sz w:val="24"/>
        </w:rPr>
        <w:t xml:space="preserve"> </w:t>
      </w:r>
      <w:r>
        <w:rPr>
          <w:spacing w:val="-1"/>
          <w:sz w:val="24"/>
        </w:rPr>
        <w:t>one</w:t>
      </w:r>
      <w:r>
        <w:rPr>
          <w:spacing w:val="1"/>
          <w:sz w:val="24"/>
        </w:rPr>
        <w:t xml:space="preserve"> </w:t>
      </w:r>
      <w:r>
        <w:rPr>
          <w:spacing w:val="-2"/>
          <w:sz w:val="24"/>
        </w:rPr>
        <w:t>is</w:t>
      </w:r>
      <w:r>
        <w:rPr>
          <w:spacing w:val="-1"/>
          <w:sz w:val="24"/>
        </w:rPr>
        <w:t xml:space="preserve"> treated</w:t>
      </w:r>
      <w:r>
        <w:rPr>
          <w:spacing w:val="1"/>
          <w:sz w:val="24"/>
        </w:rPr>
        <w:t xml:space="preserve"> </w:t>
      </w:r>
      <w:r>
        <w:rPr>
          <w:sz w:val="24"/>
        </w:rPr>
        <w:t>in</w:t>
      </w:r>
      <w:r>
        <w:rPr>
          <w:spacing w:val="33"/>
          <w:sz w:val="24"/>
        </w:rPr>
        <w:t xml:space="preserve"> </w:t>
      </w:r>
      <w:r>
        <w:rPr>
          <w:sz w:val="24"/>
        </w:rPr>
        <w:t>any</w:t>
      </w:r>
      <w:r>
        <w:rPr>
          <w:spacing w:val="-1"/>
          <w:sz w:val="24"/>
        </w:rPr>
        <w:t xml:space="preserve"> way</w:t>
      </w:r>
      <w:r>
        <w:rPr>
          <w:spacing w:val="-3"/>
          <w:sz w:val="24"/>
        </w:rPr>
        <w:t xml:space="preserve"> </w:t>
      </w:r>
      <w:r>
        <w:rPr>
          <w:sz w:val="24"/>
        </w:rPr>
        <w:t>less</w:t>
      </w:r>
      <w:r>
        <w:rPr>
          <w:spacing w:val="-1"/>
          <w:sz w:val="24"/>
        </w:rPr>
        <w:t xml:space="preserve"> favourably</w:t>
      </w:r>
      <w:r>
        <w:rPr>
          <w:spacing w:val="-3"/>
          <w:sz w:val="24"/>
        </w:rPr>
        <w:t xml:space="preserve"> </w:t>
      </w:r>
      <w:r>
        <w:rPr>
          <w:sz w:val="24"/>
        </w:rPr>
        <w:t>on</w:t>
      </w:r>
      <w:r>
        <w:rPr>
          <w:spacing w:val="4"/>
          <w:sz w:val="24"/>
        </w:rPr>
        <w:t xml:space="preserve"> </w:t>
      </w:r>
      <w:r>
        <w:rPr>
          <w:sz w:val="24"/>
        </w:rPr>
        <w:t>the</w:t>
      </w:r>
      <w:r>
        <w:rPr>
          <w:spacing w:val="-2"/>
          <w:sz w:val="24"/>
        </w:rPr>
        <w:t xml:space="preserve"> </w:t>
      </w:r>
      <w:r>
        <w:rPr>
          <w:spacing w:val="-1"/>
          <w:sz w:val="24"/>
        </w:rPr>
        <w:t>grounds</w:t>
      </w:r>
      <w:r>
        <w:rPr>
          <w:spacing w:val="1"/>
          <w:sz w:val="24"/>
        </w:rPr>
        <w:t xml:space="preserve"> </w:t>
      </w:r>
      <w:r>
        <w:rPr>
          <w:spacing w:val="-2"/>
          <w:sz w:val="24"/>
        </w:rPr>
        <w:t>of</w:t>
      </w:r>
      <w:r>
        <w:rPr>
          <w:spacing w:val="-1"/>
          <w:sz w:val="24"/>
        </w:rPr>
        <w:t xml:space="preserve"> personal</w:t>
      </w:r>
      <w:r>
        <w:rPr>
          <w:spacing w:val="-2"/>
          <w:sz w:val="24"/>
        </w:rPr>
        <w:t xml:space="preserve"> </w:t>
      </w:r>
      <w:r>
        <w:rPr>
          <w:spacing w:val="-1"/>
          <w:sz w:val="24"/>
        </w:rPr>
        <w:t>differences</w:t>
      </w:r>
      <w:r>
        <w:rPr>
          <w:spacing w:val="33"/>
          <w:sz w:val="24"/>
        </w:rPr>
        <w:t xml:space="preserve"> </w:t>
      </w:r>
      <w:r>
        <w:rPr>
          <w:spacing w:val="-1"/>
          <w:sz w:val="24"/>
        </w:rPr>
        <w:t>such</w:t>
      </w:r>
      <w:r>
        <w:rPr>
          <w:spacing w:val="1"/>
          <w:sz w:val="24"/>
        </w:rPr>
        <w:t xml:space="preserve"> </w:t>
      </w:r>
      <w:r>
        <w:rPr>
          <w:spacing w:val="-2"/>
          <w:sz w:val="24"/>
        </w:rPr>
        <w:t>as</w:t>
      </w:r>
      <w:r>
        <w:rPr>
          <w:spacing w:val="-1"/>
          <w:sz w:val="24"/>
        </w:rPr>
        <w:t xml:space="preserve"> </w:t>
      </w:r>
      <w:r>
        <w:rPr>
          <w:sz w:val="24"/>
        </w:rPr>
        <w:t>age,</w:t>
      </w:r>
      <w:r>
        <w:rPr>
          <w:spacing w:val="-1"/>
          <w:sz w:val="24"/>
        </w:rPr>
        <w:t xml:space="preserve"> </w:t>
      </w:r>
      <w:r>
        <w:rPr>
          <w:spacing w:val="-2"/>
          <w:sz w:val="24"/>
        </w:rPr>
        <w:t>race,</w:t>
      </w:r>
      <w:r>
        <w:rPr>
          <w:spacing w:val="-1"/>
          <w:sz w:val="24"/>
        </w:rPr>
        <w:t xml:space="preserve"> ethnicity,</w:t>
      </w:r>
      <w:r>
        <w:rPr>
          <w:spacing w:val="1"/>
          <w:sz w:val="24"/>
        </w:rPr>
        <w:t xml:space="preserve"> </w:t>
      </w:r>
      <w:r>
        <w:rPr>
          <w:spacing w:val="-1"/>
          <w:sz w:val="24"/>
        </w:rPr>
        <w:t>mobility</w:t>
      </w:r>
      <w:r>
        <w:rPr>
          <w:spacing w:val="-3"/>
          <w:sz w:val="24"/>
        </w:rPr>
        <w:t xml:space="preserve"> </w:t>
      </w:r>
      <w:r>
        <w:rPr>
          <w:sz w:val="24"/>
        </w:rPr>
        <w:t>of</w:t>
      </w:r>
      <w:r>
        <w:rPr>
          <w:spacing w:val="-1"/>
          <w:sz w:val="24"/>
        </w:rPr>
        <w:t xml:space="preserve"> lifestyle,</w:t>
      </w:r>
      <w:r>
        <w:rPr>
          <w:spacing w:val="1"/>
          <w:sz w:val="24"/>
        </w:rPr>
        <w:t xml:space="preserve"> </w:t>
      </w:r>
      <w:r>
        <w:rPr>
          <w:spacing w:val="-1"/>
          <w:sz w:val="24"/>
        </w:rPr>
        <w:t>religion,</w:t>
      </w:r>
      <w:r>
        <w:rPr>
          <w:spacing w:val="-3"/>
          <w:sz w:val="24"/>
        </w:rPr>
        <w:t xml:space="preserve"> </w:t>
      </w:r>
      <w:r>
        <w:rPr>
          <w:spacing w:val="-1"/>
          <w:sz w:val="24"/>
        </w:rPr>
        <w:t>marital</w:t>
      </w:r>
      <w:r>
        <w:rPr>
          <w:spacing w:val="51"/>
          <w:sz w:val="24"/>
        </w:rPr>
        <w:t xml:space="preserve"> </w:t>
      </w:r>
      <w:r>
        <w:rPr>
          <w:spacing w:val="-1"/>
          <w:sz w:val="24"/>
        </w:rPr>
        <w:t>status, gender, sexual</w:t>
      </w:r>
      <w:r>
        <w:rPr>
          <w:sz w:val="24"/>
        </w:rPr>
        <w:t xml:space="preserve"> </w:t>
      </w:r>
      <w:r>
        <w:rPr>
          <w:spacing w:val="-1"/>
          <w:sz w:val="24"/>
        </w:rPr>
        <w:t>orientation,</w:t>
      </w:r>
      <w:r>
        <w:rPr>
          <w:spacing w:val="1"/>
          <w:sz w:val="24"/>
        </w:rPr>
        <w:t xml:space="preserve"> </w:t>
      </w:r>
      <w:r>
        <w:rPr>
          <w:spacing w:val="-1"/>
          <w:sz w:val="24"/>
        </w:rPr>
        <w:t>physical</w:t>
      </w:r>
      <w:r>
        <w:rPr>
          <w:spacing w:val="1"/>
          <w:sz w:val="24"/>
        </w:rPr>
        <w:t xml:space="preserve"> </w:t>
      </w:r>
      <w:r>
        <w:rPr>
          <w:sz w:val="24"/>
        </w:rPr>
        <w:t>or</w:t>
      </w:r>
      <w:r>
        <w:rPr>
          <w:spacing w:val="-2"/>
          <w:sz w:val="24"/>
        </w:rPr>
        <w:t xml:space="preserve"> </w:t>
      </w:r>
      <w:r>
        <w:rPr>
          <w:spacing w:val="-1"/>
          <w:sz w:val="24"/>
        </w:rPr>
        <w:t>mental</w:t>
      </w:r>
      <w:r>
        <w:rPr>
          <w:spacing w:val="25"/>
          <w:sz w:val="24"/>
        </w:rPr>
        <w:t xml:space="preserve"> </w:t>
      </w:r>
      <w:r>
        <w:rPr>
          <w:spacing w:val="-1"/>
          <w:sz w:val="24"/>
        </w:rPr>
        <w:t xml:space="preserve">impairment, </w:t>
      </w:r>
      <w:r>
        <w:rPr>
          <w:sz w:val="24"/>
        </w:rPr>
        <w:t>caring</w:t>
      </w:r>
      <w:r>
        <w:rPr>
          <w:spacing w:val="-4"/>
          <w:sz w:val="24"/>
        </w:rPr>
        <w:t xml:space="preserve"> </w:t>
      </w:r>
      <w:r>
        <w:rPr>
          <w:spacing w:val="-1"/>
          <w:sz w:val="24"/>
        </w:rPr>
        <w:t>responsibilities</w:t>
      </w:r>
      <w:r>
        <w:rPr>
          <w:spacing w:val="1"/>
          <w:sz w:val="24"/>
        </w:rPr>
        <w:t xml:space="preserve"> </w:t>
      </w:r>
      <w:r>
        <w:rPr>
          <w:spacing w:val="-1"/>
          <w:sz w:val="24"/>
        </w:rPr>
        <w:t>and</w:t>
      </w:r>
      <w:r>
        <w:rPr>
          <w:spacing w:val="-2"/>
          <w:sz w:val="24"/>
        </w:rPr>
        <w:t xml:space="preserve"> </w:t>
      </w:r>
      <w:r>
        <w:rPr>
          <w:spacing w:val="-1"/>
          <w:sz w:val="24"/>
        </w:rPr>
        <w:t>political</w:t>
      </w:r>
      <w:r>
        <w:rPr>
          <w:spacing w:val="-2"/>
          <w:sz w:val="24"/>
        </w:rPr>
        <w:t xml:space="preserve"> </w:t>
      </w:r>
      <w:r>
        <w:rPr>
          <w:sz w:val="24"/>
        </w:rPr>
        <w:t>or</w:t>
      </w:r>
      <w:r>
        <w:rPr>
          <w:spacing w:val="-2"/>
          <w:sz w:val="24"/>
        </w:rPr>
        <w:t xml:space="preserve"> </w:t>
      </w:r>
      <w:r>
        <w:rPr>
          <w:spacing w:val="-1"/>
          <w:sz w:val="24"/>
        </w:rPr>
        <w:t>other</w:t>
      </w:r>
      <w:r>
        <w:rPr>
          <w:spacing w:val="41"/>
          <w:sz w:val="24"/>
        </w:rPr>
        <w:t xml:space="preserve"> </w:t>
      </w:r>
      <w:r>
        <w:rPr>
          <w:sz w:val="24"/>
        </w:rPr>
        <w:t>personal</w:t>
      </w:r>
      <w:r>
        <w:rPr>
          <w:spacing w:val="-2"/>
          <w:sz w:val="24"/>
        </w:rPr>
        <w:t xml:space="preserve"> </w:t>
      </w:r>
      <w:r>
        <w:rPr>
          <w:spacing w:val="-1"/>
          <w:sz w:val="24"/>
        </w:rPr>
        <w:t>beliefs</w:t>
      </w:r>
      <w:r>
        <w:rPr>
          <w:spacing w:val="-1"/>
        </w:rPr>
        <w:t>.</w:t>
      </w:r>
    </w:p>
    <w:p w14:paraId="4A122109" w14:textId="77777777" w:rsidR="001F258A" w:rsidRDefault="001F258A">
      <w:pPr>
        <w:pStyle w:val="BodyText"/>
        <w:kinsoku w:val="0"/>
        <w:overflowPunct w:val="0"/>
        <w:spacing w:before="2"/>
        <w:ind w:left="0" w:firstLine="0"/>
      </w:pPr>
    </w:p>
    <w:p w14:paraId="348A446A" w14:textId="77777777" w:rsidR="001F258A" w:rsidRDefault="001F258A">
      <w:pPr>
        <w:pStyle w:val="Heading1"/>
        <w:tabs>
          <w:tab w:val="left" w:pos="820"/>
        </w:tabs>
        <w:kinsoku w:val="0"/>
        <w:overflowPunct w:val="0"/>
        <w:rPr>
          <w:b w:val="0"/>
          <w:bCs w:val="0"/>
        </w:rPr>
      </w:pPr>
      <w:r>
        <w:t>4.0</w:t>
      </w:r>
      <w:r>
        <w:tab/>
      </w:r>
      <w:r>
        <w:rPr>
          <w:spacing w:val="-1"/>
        </w:rPr>
        <w:t>Policy</w:t>
      </w:r>
      <w:r>
        <w:rPr>
          <w:spacing w:val="-9"/>
        </w:rPr>
        <w:t xml:space="preserve"> </w:t>
      </w:r>
      <w:r>
        <w:rPr>
          <w:spacing w:val="-1"/>
        </w:rPr>
        <w:t>objectives</w:t>
      </w:r>
    </w:p>
    <w:p w14:paraId="376F70CC" w14:textId="77777777" w:rsidR="001F258A" w:rsidRDefault="001F258A">
      <w:pPr>
        <w:pStyle w:val="BodyText"/>
        <w:tabs>
          <w:tab w:val="left" w:pos="1540"/>
        </w:tabs>
        <w:kinsoku w:val="0"/>
        <w:overflowPunct w:val="0"/>
        <w:spacing w:before="123" w:line="321" w:lineRule="exact"/>
        <w:ind w:left="820" w:firstLine="0"/>
        <w:rPr>
          <w:sz w:val="24"/>
        </w:rPr>
      </w:pPr>
      <w:r>
        <w:rPr>
          <w:spacing w:val="-1"/>
          <w:sz w:val="24"/>
        </w:rPr>
        <w:t>The</w:t>
      </w:r>
      <w:r>
        <w:rPr>
          <w:sz w:val="24"/>
        </w:rPr>
        <w:t xml:space="preserve"> </w:t>
      </w:r>
      <w:r>
        <w:rPr>
          <w:spacing w:val="-1"/>
          <w:sz w:val="24"/>
        </w:rPr>
        <w:t>principles</w:t>
      </w:r>
      <w:r>
        <w:rPr>
          <w:spacing w:val="1"/>
          <w:sz w:val="24"/>
        </w:rPr>
        <w:t xml:space="preserve"> </w:t>
      </w:r>
      <w:r>
        <w:rPr>
          <w:spacing w:val="-1"/>
          <w:sz w:val="24"/>
        </w:rPr>
        <w:t>underpinning</w:t>
      </w:r>
      <w:r>
        <w:rPr>
          <w:spacing w:val="-2"/>
          <w:sz w:val="24"/>
        </w:rPr>
        <w:t xml:space="preserve"> </w:t>
      </w:r>
      <w:r>
        <w:rPr>
          <w:spacing w:val="-1"/>
          <w:sz w:val="24"/>
        </w:rPr>
        <w:t xml:space="preserve">this </w:t>
      </w:r>
      <w:r>
        <w:rPr>
          <w:sz w:val="24"/>
        </w:rPr>
        <w:t>policy</w:t>
      </w:r>
      <w:r>
        <w:rPr>
          <w:spacing w:val="-5"/>
          <w:sz w:val="24"/>
        </w:rPr>
        <w:t xml:space="preserve"> </w:t>
      </w:r>
      <w:r>
        <w:rPr>
          <w:sz w:val="24"/>
        </w:rPr>
        <w:t>are:</w:t>
      </w:r>
    </w:p>
    <w:p w14:paraId="4947173A" w14:textId="73C68684" w:rsidR="001F258A" w:rsidRDefault="001F258A" w:rsidP="00842841">
      <w:pPr>
        <w:pStyle w:val="BodyText"/>
        <w:numPr>
          <w:ilvl w:val="0"/>
          <w:numId w:val="20"/>
        </w:numPr>
        <w:kinsoku w:val="0"/>
        <w:overflowPunct w:val="0"/>
        <w:ind w:right="279"/>
        <w:rPr>
          <w:spacing w:val="-1"/>
          <w:sz w:val="24"/>
        </w:rPr>
      </w:pPr>
      <w:r>
        <w:rPr>
          <w:sz w:val="24"/>
        </w:rPr>
        <w:t>Where</w:t>
      </w:r>
      <w:r>
        <w:rPr>
          <w:spacing w:val="-4"/>
          <w:sz w:val="24"/>
        </w:rPr>
        <w:t xml:space="preserve"> </w:t>
      </w:r>
      <w:r>
        <w:rPr>
          <w:sz w:val="24"/>
        </w:rPr>
        <w:t xml:space="preserve">the </w:t>
      </w:r>
      <w:r>
        <w:rPr>
          <w:spacing w:val="-1"/>
          <w:sz w:val="24"/>
        </w:rPr>
        <w:t>authority</w:t>
      </w:r>
      <w:r>
        <w:rPr>
          <w:spacing w:val="-3"/>
          <w:sz w:val="24"/>
        </w:rPr>
        <w:t xml:space="preserve"> </w:t>
      </w:r>
      <w:r>
        <w:rPr>
          <w:sz w:val="24"/>
        </w:rPr>
        <w:t>is</w:t>
      </w:r>
      <w:r>
        <w:rPr>
          <w:spacing w:val="-1"/>
          <w:sz w:val="24"/>
        </w:rPr>
        <w:t xml:space="preserve"> required</w:t>
      </w:r>
      <w:r>
        <w:rPr>
          <w:spacing w:val="-2"/>
          <w:sz w:val="24"/>
        </w:rPr>
        <w:t xml:space="preserve"> </w:t>
      </w:r>
      <w:r>
        <w:rPr>
          <w:sz w:val="24"/>
        </w:rPr>
        <w:t>to</w:t>
      </w:r>
      <w:r>
        <w:rPr>
          <w:spacing w:val="-2"/>
          <w:sz w:val="24"/>
        </w:rPr>
        <w:t xml:space="preserve"> </w:t>
      </w:r>
      <w:r>
        <w:rPr>
          <w:spacing w:val="-1"/>
          <w:sz w:val="24"/>
        </w:rPr>
        <w:t>arrange</w:t>
      </w:r>
      <w:r>
        <w:rPr>
          <w:sz w:val="24"/>
        </w:rPr>
        <w:t xml:space="preserve"> </w:t>
      </w:r>
      <w:r>
        <w:rPr>
          <w:spacing w:val="-1"/>
          <w:sz w:val="24"/>
        </w:rPr>
        <w:t>care</w:t>
      </w:r>
      <w:r>
        <w:rPr>
          <w:spacing w:val="-2"/>
          <w:sz w:val="24"/>
        </w:rPr>
        <w:t xml:space="preserve"> </w:t>
      </w:r>
      <w:r>
        <w:rPr>
          <w:sz w:val="24"/>
        </w:rPr>
        <w:t>and</w:t>
      </w:r>
      <w:r>
        <w:rPr>
          <w:spacing w:val="31"/>
          <w:sz w:val="24"/>
        </w:rPr>
        <w:t xml:space="preserve"> </w:t>
      </w:r>
      <w:r>
        <w:rPr>
          <w:spacing w:val="-1"/>
          <w:sz w:val="24"/>
        </w:rPr>
        <w:t xml:space="preserve">support </w:t>
      </w:r>
      <w:r>
        <w:rPr>
          <w:sz w:val="24"/>
        </w:rPr>
        <w:t>for</w:t>
      </w:r>
      <w:r>
        <w:rPr>
          <w:spacing w:val="-2"/>
          <w:sz w:val="24"/>
        </w:rPr>
        <w:t xml:space="preserve"> </w:t>
      </w:r>
      <w:r>
        <w:rPr>
          <w:spacing w:val="-1"/>
          <w:sz w:val="24"/>
        </w:rPr>
        <w:t xml:space="preserve">free, </w:t>
      </w:r>
      <w:r>
        <w:rPr>
          <w:spacing w:val="-2"/>
          <w:sz w:val="24"/>
        </w:rPr>
        <w:t>it</w:t>
      </w:r>
      <w:r>
        <w:rPr>
          <w:spacing w:val="1"/>
          <w:sz w:val="24"/>
        </w:rPr>
        <w:t xml:space="preserve"> </w:t>
      </w:r>
      <w:r>
        <w:rPr>
          <w:spacing w:val="-1"/>
          <w:sz w:val="24"/>
        </w:rPr>
        <w:t>does so</w:t>
      </w:r>
    </w:p>
    <w:p w14:paraId="4752F319" w14:textId="22236347" w:rsidR="001F258A" w:rsidRDefault="001F258A" w:rsidP="00842841">
      <w:pPr>
        <w:pStyle w:val="BodyText"/>
        <w:numPr>
          <w:ilvl w:val="0"/>
          <w:numId w:val="20"/>
        </w:numPr>
        <w:kinsoku w:val="0"/>
        <w:overflowPunct w:val="0"/>
        <w:ind w:right="159"/>
        <w:rPr>
          <w:spacing w:val="-1"/>
          <w:sz w:val="24"/>
        </w:rPr>
      </w:pPr>
      <w:r>
        <w:rPr>
          <w:spacing w:val="-1"/>
          <w:sz w:val="24"/>
        </w:rPr>
        <w:t>That service users will</w:t>
      </w:r>
      <w:r>
        <w:rPr>
          <w:spacing w:val="1"/>
          <w:sz w:val="24"/>
        </w:rPr>
        <w:t xml:space="preserve"> </w:t>
      </w:r>
      <w:r>
        <w:rPr>
          <w:sz w:val="24"/>
        </w:rPr>
        <w:t>only</w:t>
      </w:r>
      <w:r>
        <w:rPr>
          <w:spacing w:val="-3"/>
          <w:sz w:val="24"/>
        </w:rPr>
        <w:t xml:space="preserve"> </w:t>
      </w:r>
      <w:r>
        <w:rPr>
          <w:sz w:val="24"/>
        </w:rPr>
        <w:t xml:space="preserve">be </w:t>
      </w:r>
      <w:r>
        <w:rPr>
          <w:spacing w:val="-1"/>
          <w:sz w:val="24"/>
        </w:rPr>
        <w:t>required</w:t>
      </w:r>
      <w:r>
        <w:rPr>
          <w:spacing w:val="-2"/>
          <w:sz w:val="24"/>
        </w:rPr>
        <w:t xml:space="preserve"> </w:t>
      </w:r>
      <w:r>
        <w:rPr>
          <w:sz w:val="24"/>
        </w:rPr>
        <w:t>to</w:t>
      </w:r>
      <w:r>
        <w:rPr>
          <w:spacing w:val="-2"/>
          <w:sz w:val="24"/>
        </w:rPr>
        <w:t xml:space="preserve"> </w:t>
      </w:r>
      <w:r>
        <w:rPr>
          <w:sz w:val="24"/>
        </w:rPr>
        <w:t>pay</w:t>
      </w:r>
      <w:r>
        <w:rPr>
          <w:spacing w:val="-3"/>
          <w:sz w:val="24"/>
        </w:rPr>
        <w:t xml:space="preserve"> </w:t>
      </w:r>
      <w:r>
        <w:rPr>
          <w:spacing w:val="-1"/>
          <w:sz w:val="24"/>
        </w:rPr>
        <w:t>what</w:t>
      </w:r>
      <w:r>
        <w:rPr>
          <w:spacing w:val="1"/>
          <w:sz w:val="24"/>
        </w:rPr>
        <w:t xml:space="preserve"> </w:t>
      </w:r>
      <w:r>
        <w:rPr>
          <w:sz w:val="24"/>
        </w:rPr>
        <w:t>they</w:t>
      </w:r>
      <w:r>
        <w:rPr>
          <w:spacing w:val="-3"/>
          <w:sz w:val="24"/>
        </w:rPr>
        <w:t xml:space="preserve"> </w:t>
      </w:r>
      <w:r>
        <w:rPr>
          <w:sz w:val="24"/>
        </w:rPr>
        <w:t>can</w:t>
      </w:r>
      <w:r>
        <w:rPr>
          <w:spacing w:val="29"/>
          <w:sz w:val="24"/>
        </w:rPr>
        <w:t xml:space="preserve"> </w:t>
      </w:r>
      <w:r>
        <w:rPr>
          <w:spacing w:val="-1"/>
          <w:sz w:val="24"/>
        </w:rPr>
        <w:t>afford as calculated by the financial assessment</w:t>
      </w:r>
    </w:p>
    <w:p w14:paraId="5444D68E" w14:textId="42A44EDE" w:rsidR="001F258A" w:rsidRDefault="001F258A" w:rsidP="00842841">
      <w:pPr>
        <w:pStyle w:val="BodyText"/>
        <w:numPr>
          <w:ilvl w:val="0"/>
          <w:numId w:val="20"/>
        </w:numPr>
        <w:kinsoku w:val="0"/>
        <w:overflowPunct w:val="0"/>
        <w:ind w:right="1401"/>
        <w:rPr>
          <w:spacing w:val="-2"/>
          <w:sz w:val="24"/>
        </w:rPr>
      </w:pPr>
      <w:r>
        <w:rPr>
          <w:spacing w:val="-1"/>
          <w:sz w:val="24"/>
        </w:rPr>
        <w:t>That financial</w:t>
      </w:r>
      <w:r>
        <w:rPr>
          <w:spacing w:val="-2"/>
          <w:sz w:val="24"/>
        </w:rPr>
        <w:t xml:space="preserve"> </w:t>
      </w:r>
      <w:r>
        <w:rPr>
          <w:spacing w:val="-1"/>
          <w:sz w:val="24"/>
        </w:rPr>
        <w:t>support from Medway Council towards care</w:t>
      </w:r>
      <w:r>
        <w:rPr>
          <w:spacing w:val="-2"/>
          <w:sz w:val="24"/>
        </w:rPr>
        <w:t xml:space="preserve"> </w:t>
      </w:r>
      <w:r>
        <w:rPr>
          <w:spacing w:val="-1"/>
          <w:sz w:val="24"/>
        </w:rPr>
        <w:t>costs</w:t>
      </w:r>
      <w:r>
        <w:rPr>
          <w:spacing w:val="1"/>
          <w:sz w:val="24"/>
        </w:rPr>
        <w:t xml:space="preserve"> </w:t>
      </w:r>
      <w:r>
        <w:rPr>
          <w:spacing w:val="-1"/>
          <w:sz w:val="24"/>
        </w:rPr>
        <w:t>will</w:t>
      </w:r>
      <w:r>
        <w:rPr>
          <w:spacing w:val="1"/>
          <w:sz w:val="24"/>
        </w:rPr>
        <w:t xml:space="preserve"> </w:t>
      </w:r>
      <w:r>
        <w:rPr>
          <w:sz w:val="24"/>
        </w:rPr>
        <w:t>be</w:t>
      </w:r>
      <w:r>
        <w:rPr>
          <w:spacing w:val="27"/>
          <w:sz w:val="24"/>
        </w:rPr>
        <w:t xml:space="preserve"> </w:t>
      </w:r>
      <w:r>
        <w:rPr>
          <w:spacing w:val="-1"/>
          <w:sz w:val="24"/>
        </w:rPr>
        <w:t>determined</w:t>
      </w:r>
      <w:r>
        <w:rPr>
          <w:spacing w:val="-2"/>
          <w:sz w:val="24"/>
        </w:rPr>
        <w:t xml:space="preserve"> </w:t>
      </w:r>
      <w:r>
        <w:rPr>
          <w:spacing w:val="-1"/>
          <w:sz w:val="24"/>
        </w:rPr>
        <w:t>through a</w:t>
      </w:r>
      <w:r>
        <w:rPr>
          <w:spacing w:val="-2"/>
          <w:sz w:val="24"/>
        </w:rPr>
        <w:t xml:space="preserve"> </w:t>
      </w:r>
      <w:r>
        <w:rPr>
          <w:spacing w:val="-1"/>
          <w:sz w:val="24"/>
        </w:rPr>
        <w:t>financial</w:t>
      </w:r>
      <w:r>
        <w:rPr>
          <w:spacing w:val="1"/>
          <w:sz w:val="24"/>
        </w:rPr>
        <w:t xml:space="preserve"> </w:t>
      </w:r>
      <w:r>
        <w:rPr>
          <w:spacing w:val="-2"/>
          <w:sz w:val="24"/>
        </w:rPr>
        <w:t>assessment</w:t>
      </w:r>
    </w:p>
    <w:p w14:paraId="2DEBE4D7" w14:textId="34727DB4" w:rsidR="001F258A" w:rsidRDefault="001F258A" w:rsidP="00842841">
      <w:pPr>
        <w:pStyle w:val="BodyText"/>
        <w:numPr>
          <w:ilvl w:val="0"/>
          <w:numId w:val="20"/>
        </w:numPr>
        <w:kinsoku w:val="0"/>
        <w:overflowPunct w:val="0"/>
        <w:ind w:right="279"/>
        <w:rPr>
          <w:spacing w:val="-1"/>
        </w:rPr>
      </w:pPr>
      <w:r>
        <w:rPr>
          <w:spacing w:val="-1"/>
          <w:sz w:val="24"/>
        </w:rPr>
        <w:t>To</w:t>
      </w:r>
      <w:r>
        <w:rPr>
          <w:spacing w:val="1"/>
          <w:sz w:val="24"/>
        </w:rPr>
        <w:t xml:space="preserve"> </w:t>
      </w:r>
      <w:r>
        <w:rPr>
          <w:spacing w:val="-1"/>
          <w:sz w:val="24"/>
        </w:rPr>
        <w:t>provide</w:t>
      </w:r>
      <w:r>
        <w:rPr>
          <w:sz w:val="24"/>
        </w:rPr>
        <w:t xml:space="preserve"> clear</w:t>
      </w:r>
      <w:r>
        <w:rPr>
          <w:spacing w:val="-2"/>
          <w:sz w:val="24"/>
        </w:rPr>
        <w:t xml:space="preserve"> </w:t>
      </w:r>
      <w:r>
        <w:rPr>
          <w:spacing w:val="-1"/>
          <w:sz w:val="24"/>
        </w:rPr>
        <w:t>and</w:t>
      </w:r>
      <w:r>
        <w:rPr>
          <w:spacing w:val="1"/>
          <w:sz w:val="24"/>
        </w:rPr>
        <w:t xml:space="preserve"> </w:t>
      </w:r>
      <w:r>
        <w:rPr>
          <w:spacing w:val="-1"/>
          <w:sz w:val="24"/>
        </w:rPr>
        <w:t>transparent information</w:t>
      </w:r>
      <w:r>
        <w:rPr>
          <w:spacing w:val="-2"/>
          <w:sz w:val="24"/>
        </w:rPr>
        <w:t xml:space="preserve"> </w:t>
      </w:r>
      <w:r>
        <w:rPr>
          <w:sz w:val="24"/>
        </w:rPr>
        <w:t>so</w:t>
      </w:r>
      <w:r>
        <w:rPr>
          <w:spacing w:val="23"/>
          <w:sz w:val="24"/>
        </w:rPr>
        <w:t xml:space="preserve"> </w:t>
      </w:r>
      <w:r>
        <w:rPr>
          <w:spacing w:val="-1"/>
          <w:sz w:val="24"/>
        </w:rPr>
        <w:t xml:space="preserve">service users </w:t>
      </w:r>
      <w:r>
        <w:rPr>
          <w:sz w:val="24"/>
        </w:rPr>
        <w:t>know</w:t>
      </w:r>
      <w:r>
        <w:rPr>
          <w:spacing w:val="-3"/>
          <w:sz w:val="24"/>
        </w:rPr>
        <w:t xml:space="preserve"> </w:t>
      </w:r>
      <w:r>
        <w:rPr>
          <w:spacing w:val="-1"/>
          <w:sz w:val="24"/>
        </w:rPr>
        <w:t xml:space="preserve">what </w:t>
      </w:r>
      <w:r>
        <w:rPr>
          <w:sz w:val="24"/>
        </w:rPr>
        <w:t>they</w:t>
      </w:r>
      <w:r>
        <w:rPr>
          <w:spacing w:val="-3"/>
          <w:sz w:val="24"/>
        </w:rPr>
        <w:t xml:space="preserve"> </w:t>
      </w:r>
      <w:r>
        <w:rPr>
          <w:spacing w:val="-1"/>
          <w:sz w:val="24"/>
        </w:rPr>
        <w:t>will</w:t>
      </w:r>
      <w:r>
        <w:rPr>
          <w:spacing w:val="1"/>
          <w:sz w:val="24"/>
        </w:rPr>
        <w:t xml:space="preserve"> </w:t>
      </w:r>
      <w:r>
        <w:rPr>
          <w:sz w:val="24"/>
        </w:rPr>
        <w:t xml:space="preserve">be </w:t>
      </w:r>
      <w:r>
        <w:rPr>
          <w:spacing w:val="-1"/>
          <w:sz w:val="24"/>
        </w:rPr>
        <w:t>charged</w:t>
      </w:r>
    </w:p>
    <w:p w14:paraId="4DB6D1DD" w14:textId="274D412D" w:rsidR="001F258A" w:rsidRDefault="001F258A" w:rsidP="00842841">
      <w:pPr>
        <w:pStyle w:val="BodyText"/>
        <w:numPr>
          <w:ilvl w:val="0"/>
          <w:numId w:val="20"/>
        </w:numPr>
        <w:kinsoku w:val="0"/>
        <w:overflowPunct w:val="0"/>
        <w:ind w:right="219"/>
        <w:rPr>
          <w:spacing w:val="-1"/>
          <w:sz w:val="24"/>
        </w:rPr>
      </w:pPr>
      <w:r>
        <w:rPr>
          <w:spacing w:val="-1"/>
          <w:sz w:val="24"/>
        </w:rPr>
        <w:t>To</w:t>
      </w:r>
      <w:r>
        <w:rPr>
          <w:spacing w:val="1"/>
          <w:sz w:val="24"/>
        </w:rPr>
        <w:t xml:space="preserve"> </w:t>
      </w:r>
      <w:r>
        <w:rPr>
          <w:sz w:val="24"/>
        </w:rPr>
        <w:t>apply</w:t>
      </w:r>
      <w:r>
        <w:rPr>
          <w:spacing w:val="-3"/>
          <w:sz w:val="24"/>
        </w:rPr>
        <w:t xml:space="preserve"> </w:t>
      </w:r>
      <w:r>
        <w:rPr>
          <w:sz w:val="24"/>
        </w:rPr>
        <w:t>the</w:t>
      </w:r>
      <w:r>
        <w:rPr>
          <w:spacing w:val="-2"/>
          <w:sz w:val="24"/>
        </w:rPr>
        <w:t xml:space="preserve"> </w:t>
      </w:r>
      <w:r>
        <w:rPr>
          <w:spacing w:val="-1"/>
          <w:sz w:val="24"/>
        </w:rPr>
        <w:t xml:space="preserve">rules consistently, </w:t>
      </w:r>
      <w:r>
        <w:rPr>
          <w:sz w:val="24"/>
        </w:rPr>
        <w:t>to</w:t>
      </w:r>
      <w:r>
        <w:rPr>
          <w:spacing w:val="1"/>
          <w:sz w:val="24"/>
        </w:rPr>
        <w:t xml:space="preserve"> </w:t>
      </w:r>
      <w:r>
        <w:rPr>
          <w:spacing w:val="-1"/>
          <w:sz w:val="24"/>
        </w:rPr>
        <w:t>avoid</w:t>
      </w:r>
      <w:r>
        <w:rPr>
          <w:spacing w:val="1"/>
          <w:sz w:val="24"/>
        </w:rPr>
        <w:t xml:space="preserve"> </w:t>
      </w:r>
      <w:r>
        <w:rPr>
          <w:spacing w:val="-1"/>
          <w:sz w:val="24"/>
        </w:rPr>
        <w:t>variation</w:t>
      </w:r>
      <w:r>
        <w:rPr>
          <w:sz w:val="24"/>
        </w:rPr>
        <w:t xml:space="preserve"> in</w:t>
      </w:r>
      <w:r>
        <w:rPr>
          <w:spacing w:val="-4"/>
          <w:sz w:val="24"/>
        </w:rPr>
        <w:t xml:space="preserve"> </w:t>
      </w:r>
      <w:r>
        <w:rPr>
          <w:sz w:val="24"/>
        </w:rPr>
        <w:t>the</w:t>
      </w:r>
      <w:r>
        <w:rPr>
          <w:spacing w:val="23"/>
          <w:sz w:val="24"/>
        </w:rPr>
        <w:t xml:space="preserve"> </w:t>
      </w:r>
      <w:r>
        <w:rPr>
          <w:spacing w:val="-1"/>
          <w:sz w:val="24"/>
        </w:rPr>
        <w:t>way</w:t>
      </w:r>
      <w:r>
        <w:rPr>
          <w:spacing w:val="-3"/>
          <w:sz w:val="24"/>
        </w:rPr>
        <w:t xml:space="preserve"> </w:t>
      </w:r>
      <w:r>
        <w:rPr>
          <w:sz w:val="24"/>
        </w:rPr>
        <w:t>people are</w:t>
      </w:r>
      <w:r>
        <w:rPr>
          <w:spacing w:val="1"/>
          <w:sz w:val="24"/>
        </w:rPr>
        <w:t xml:space="preserve"> </w:t>
      </w:r>
      <w:r>
        <w:rPr>
          <w:spacing w:val="-2"/>
          <w:sz w:val="24"/>
        </w:rPr>
        <w:t>assessed</w:t>
      </w:r>
      <w:r>
        <w:rPr>
          <w:sz w:val="24"/>
        </w:rPr>
        <w:t xml:space="preserve"> </w:t>
      </w:r>
      <w:r>
        <w:rPr>
          <w:spacing w:val="-1"/>
          <w:sz w:val="24"/>
        </w:rPr>
        <w:t>and</w:t>
      </w:r>
      <w:r>
        <w:rPr>
          <w:spacing w:val="-2"/>
          <w:sz w:val="24"/>
        </w:rPr>
        <w:t xml:space="preserve"> </w:t>
      </w:r>
      <w:r>
        <w:rPr>
          <w:spacing w:val="-1"/>
          <w:sz w:val="24"/>
        </w:rPr>
        <w:t>charged</w:t>
      </w:r>
    </w:p>
    <w:p w14:paraId="799DE93E" w14:textId="59CA2C92" w:rsidR="001F258A" w:rsidRDefault="001F258A" w:rsidP="00842841">
      <w:pPr>
        <w:pStyle w:val="BodyText"/>
        <w:numPr>
          <w:ilvl w:val="0"/>
          <w:numId w:val="20"/>
        </w:numPr>
        <w:kinsoku w:val="0"/>
        <w:overflowPunct w:val="0"/>
        <w:ind w:right="219"/>
        <w:rPr>
          <w:spacing w:val="-1"/>
        </w:rPr>
      </w:pPr>
      <w:r>
        <w:rPr>
          <w:spacing w:val="-1"/>
          <w:sz w:val="24"/>
        </w:rPr>
        <w:t>To</w:t>
      </w:r>
      <w:r>
        <w:rPr>
          <w:spacing w:val="1"/>
          <w:sz w:val="24"/>
        </w:rPr>
        <w:t xml:space="preserve"> </w:t>
      </w:r>
      <w:r>
        <w:rPr>
          <w:spacing w:val="-1"/>
          <w:sz w:val="24"/>
        </w:rPr>
        <w:t>promote</w:t>
      </w:r>
      <w:r>
        <w:rPr>
          <w:spacing w:val="-2"/>
          <w:sz w:val="24"/>
        </w:rPr>
        <w:t xml:space="preserve"> </w:t>
      </w:r>
      <w:r>
        <w:rPr>
          <w:spacing w:val="-1"/>
          <w:sz w:val="24"/>
        </w:rPr>
        <w:t>wellbeing,</w:t>
      </w:r>
      <w:r>
        <w:rPr>
          <w:sz w:val="24"/>
        </w:rPr>
        <w:t xml:space="preserve"> </w:t>
      </w:r>
      <w:r>
        <w:rPr>
          <w:spacing w:val="-1"/>
          <w:sz w:val="24"/>
        </w:rPr>
        <w:t>social</w:t>
      </w:r>
      <w:r>
        <w:rPr>
          <w:spacing w:val="-2"/>
          <w:sz w:val="24"/>
        </w:rPr>
        <w:t xml:space="preserve"> </w:t>
      </w:r>
      <w:r>
        <w:rPr>
          <w:spacing w:val="-1"/>
          <w:sz w:val="24"/>
        </w:rPr>
        <w:t>inclusion,</w:t>
      </w:r>
      <w:r>
        <w:rPr>
          <w:spacing w:val="2"/>
          <w:sz w:val="24"/>
        </w:rPr>
        <w:t xml:space="preserve"> </w:t>
      </w:r>
      <w:r>
        <w:rPr>
          <w:sz w:val="24"/>
        </w:rPr>
        <w:t>and</w:t>
      </w:r>
      <w:r>
        <w:rPr>
          <w:spacing w:val="-2"/>
          <w:sz w:val="24"/>
        </w:rPr>
        <w:t xml:space="preserve"> </w:t>
      </w:r>
      <w:r>
        <w:rPr>
          <w:spacing w:val="-1"/>
          <w:sz w:val="24"/>
        </w:rPr>
        <w:t>support</w:t>
      </w:r>
      <w:r>
        <w:rPr>
          <w:spacing w:val="-3"/>
          <w:sz w:val="24"/>
        </w:rPr>
        <w:t xml:space="preserve"> </w:t>
      </w:r>
      <w:r>
        <w:rPr>
          <w:sz w:val="24"/>
        </w:rPr>
        <w:t>the</w:t>
      </w:r>
      <w:r>
        <w:rPr>
          <w:spacing w:val="47"/>
          <w:sz w:val="24"/>
        </w:rPr>
        <w:t xml:space="preserve"> </w:t>
      </w:r>
      <w:r>
        <w:rPr>
          <w:spacing w:val="-1"/>
          <w:sz w:val="24"/>
        </w:rPr>
        <w:t>vision</w:t>
      </w:r>
      <w:r>
        <w:rPr>
          <w:sz w:val="24"/>
        </w:rPr>
        <w:t xml:space="preserve"> of</w:t>
      </w:r>
      <w:r>
        <w:rPr>
          <w:spacing w:val="-1"/>
          <w:sz w:val="24"/>
        </w:rPr>
        <w:t xml:space="preserve"> personalisation,</w:t>
      </w:r>
      <w:r>
        <w:rPr>
          <w:spacing w:val="1"/>
          <w:sz w:val="24"/>
        </w:rPr>
        <w:t xml:space="preserve"> </w:t>
      </w:r>
      <w:r>
        <w:rPr>
          <w:spacing w:val="-1"/>
          <w:sz w:val="24"/>
        </w:rPr>
        <w:t>independence, choice</w:t>
      </w:r>
      <w:r>
        <w:rPr>
          <w:spacing w:val="-2"/>
          <w:sz w:val="24"/>
        </w:rPr>
        <w:t xml:space="preserve"> </w:t>
      </w:r>
      <w:r>
        <w:rPr>
          <w:sz w:val="24"/>
        </w:rPr>
        <w:t>and</w:t>
      </w:r>
      <w:r>
        <w:rPr>
          <w:spacing w:val="29"/>
          <w:sz w:val="24"/>
        </w:rPr>
        <w:t xml:space="preserve"> </w:t>
      </w:r>
      <w:r>
        <w:rPr>
          <w:spacing w:val="-1"/>
          <w:sz w:val="24"/>
        </w:rPr>
        <w:t>control</w:t>
      </w:r>
    </w:p>
    <w:p w14:paraId="3A09E72F" w14:textId="3C1CB2FB" w:rsidR="001F258A" w:rsidRDefault="001F258A" w:rsidP="00842841">
      <w:pPr>
        <w:pStyle w:val="BodyText"/>
        <w:numPr>
          <w:ilvl w:val="0"/>
          <w:numId w:val="20"/>
        </w:numPr>
        <w:kinsoku w:val="0"/>
        <w:overflowPunct w:val="0"/>
        <w:ind w:right="279"/>
        <w:rPr>
          <w:spacing w:val="-1"/>
          <w:sz w:val="24"/>
        </w:rPr>
      </w:pPr>
      <w:r>
        <w:rPr>
          <w:spacing w:val="-1"/>
          <w:sz w:val="24"/>
        </w:rPr>
        <w:t>To</w:t>
      </w:r>
      <w:r>
        <w:rPr>
          <w:spacing w:val="1"/>
          <w:sz w:val="24"/>
        </w:rPr>
        <w:t xml:space="preserve"> </w:t>
      </w:r>
      <w:r>
        <w:rPr>
          <w:spacing w:val="-1"/>
          <w:sz w:val="24"/>
        </w:rPr>
        <w:t>support</w:t>
      </w:r>
      <w:r>
        <w:rPr>
          <w:spacing w:val="-3"/>
          <w:sz w:val="24"/>
        </w:rPr>
        <w:t xml:space="preserve"> </w:t>
      </w:r>
      <w:r>
        <w:rPr>
          <w:spacing w:val="-1"/>
          <w:sz w:val="24"/>
        </w:rPr>
        <w:t>carers to</w:t>
      </w:r>
      <w:r>
        <w:rPr>
          <w:spacing w:val="1"/>
          <w:sz w:val="24"/>
        </w:rPr>
        <w:t xml:space="preserve"> </w:t>
      </w:r>
      <w:r>
        <w:rPr>
          <w:spacing w:val="-1"/>
          <w:sz w:val="24"/>
        </w:rPr>
        <w:t>look</w:t>
      </w:r>
      <w:r>
        <w:rPr>
          <w:spacing w:val="1"/>
          <w:sz w:val="24"/>
        </w:rPr>
        <w:t xml:space="preserve"> </w:t>
      </w:r>
      <w:r>
        <w:rPr>
          <w:spacing w:val="-1"/>
          <w:sz w:val="24"/>
        </w:rPr>
        <w:t>after</w:t>
      </w:r>
      <w:r>
        <w:rPr>
          <w:spacing w:val="-2"/>
          <w:sz w:val="24"/>
        </w:rPr>
        <w:t xml:space="preserve"> </w:t>
      </w:r>
      <w:r>
        <w:rPr>
          <w:sz w:val="24"/>
        </w:rPr>
        <w:t>their</w:t>
      </w:r>
      <w:r>
        <w:rPr>
          <w:spacing w:val="-2"/>
          <w:sz w:val="24"/>
        </w:rPr>
        <w:t xml:space="preserve"> own</w:t>
      </w:r>
      <w:r>
        <w:rPr>
          <w:spacing w:val="1"/>
          <w:sz w:val="24"/>
        </w:rPr>
        <w:t xml:space="preserve"> </w:t>
      </w:r>
      <w:r>
        <w:rPr>
          <w:spacing w:val="-1"/>
          <w:sz w:val="24"/>
        </w:rPr>
        <w:t>health</w:t>
      </w:r>
      <w:r>
        <w:rPr>
          <w:spacing w:val="1"/>
          <w:sz w:val="24"/>
        </w:rPr>
        <w:t xml:space="preserve"> </w:t>
      </w:r>
      <w:r>
        <w:rPr>
          <w:spacing w:val="-1"/>
          <w:sz w:val="24"/>
        </w:rPr>
        <w:t>and</w:t>
      </w:r>
      <w:r>
        <w:rPr>
          <w:spacing w:val="27"/>
          <w:sz w:val="24"/>
        </w:rPr>
        <w:t xml:space="preserve"> </w:t>
      </w:r>
      <w:r>
        <w:rPr>
          <w:spacing w:val="-1"/>
          <w:sz w:val="24"/>
        </w:rPr>
        <w:t>wellbeing</w:t>
      </w:r>
      <w:r>
        <w:rPr>
          <w:sz w:val="24"/>
        </w:rPr>
        <w:t xml:space="preserve"> and</w:t>
      </w:r>
      <w:r>
        <w:rPr>
          <w:spacing w:val="-1"/>
          <w:sz w:val="24"/>
        </w:rPr>
        <w:t xml:space="preserve"> </w:t>
      </w:r>
      <w:r>
        <w:rPr>
          <w:sz w:val="24"/>
        </w:rPr>
        <w:t>to</w:t>
      </w:r>
      <w:r>
        <w:rPr>
          <w:spacing w:val="-2"/>
          <w:sz w:val="24"/>
        </w:rPr>
        <w:t xml:space="preserve"> </w:t>
      </w:r>
      <w:r>
        <w:rPr>
          <w:spacing w:val="-1"/>
          <w:sz w:val="24"/>
        </w:rPr>
        <w:t>care</w:t>
      </w:r>
      <w:r>
        <w:rPr>
          <w:spacing w:val="1"/>
          <w:sz w:val="24"/>
        </w:rPr>
        <w:t xml:space="preserve"> </w:t>
      </w:r>
      <w:r>
        <w:rPr>
          <w:spacing w:val="-1"/>
          <w:sz w:val="24"/>
        </w:rPr>
        <w:t>effectively</w:t>
      </w:r>
      <w:r>
        <w:rPr>
          <w:spacing w:val="-3"/>
          <w:sz w:val="24"/>
        </w:rPr>
        <w:t xml:space="preserve"> </w:t>
      </w:r>
      <w:r>
        <w:rPr>
          <w:sz w:val="24"/>
        </w:rPr>
        <w:t xml:space="preserve">and </w:t>
      </w:r>
      <w:r>
        <w:rPr>
          <w:spacing w:val="-1"/>
          <w:sz w:val="24"/>
        </w:rPr>
        <w:t>safely</w:t>
      </w:r>
    </w:p>
    <w:p w14:paraId="28F6D310" w14:textId="340B2E23" w:rsidR="001F258A" w:rsidRDefault="001F258A" w:rsidP="00842841">
      <w:pPr>
        <w:pStyle w:val="BodyText"/>
        <w:numPr>
          <w:ilvl w:val="0"/>
          <w:numId w:val="20"/>
        </w:numPr>
        <w:kinsoku w:val="0"/>
        <w:overflowPunct w:val="0"/>
        <w:ind w:right="279"/>
        <w:rPr>
          <w:spacing w:val="-1"/>
          <w:sz w:val="24"/>
        </w:rPr>
      </w:pPr>
      <w:r>
        <w:rPr>
          <w:spacing w:val="-1"/>
          <w:sz w:val="24"/>
        </w:rPr>
        <w:t>To</w:t>
      </w:r>
      <w:r>
        <w:rPr>
          <w:spacing w:val="1"/>
          <w:sz w:val="24"/>
        </w:rPr>
        <w:t xml:space="preserve"> </w:t>
      </w:r>
      <w:r>
        <w:rPr>
          <w:sz w:val="24"/>
        </w:rPr>
        <w:t xml:space="preserve">be </w:t>
      </w:r>
      <w:r>
        <w:rPr>
          <w:spacing w:val="-1"/>
          <w:sz w:val="24"/>
        </w:rPr>
        <w:t>person-focused, reflecting</w:t>
      </w:r>
      <w:r>
        <w:rPr>
          <w:spacing w:val="-2"/>
          <w:sz w:val="24"/>
        </w:rPr>
        <w:t xml:space="preserve"> </w:t>
      </w:r>
      <w:r>
        <w:rPr>
          <w:sz w:val="24"/>
        </w:rPr>
        <w:t>the</w:t>
      </w:r>
      <w:r>
        <w:rPr>
          <w:spacing w:val="-2"/>
          <w:sz w:val="24"/>
        </w:rPr>
        <w:t xml:space="preserve"> </w:t>
      </w:r>
      <w:r>
        <w:rPr>
          <w:spacing w:val="-1"/>
          <w:sz w:val="24"/>
        </w:rPr>
        <w:t>variety</w:t>
      </w:r>
      <w:r>
        <w:rPr>
          <w:spacing w:val="-3"/>
          <w:sz w:val="24"/>
        </w:rPr>
        <w:t xml:space="preserve"> </w:t>
      </w:r>
      <w:r>
        <w:rPr>
          <w:sz w:val="24"/>
        </w:rPr>
        <w:t>of</w:t>
      </w:r>
      <w:r>
        <w:rPr>
          <w:spacing w:val="-1"/>
          <w:sz w:val="24"/>
        </w:rPr>
        <w:t xml:space="preserve"> </w:t>
      </w:r>
      <w:r>
        <w:rPr>
          <w:sz w:val="24"/>
        </w:rPr>
        <w:t>care</w:t>
      </w:r>
      <w:r>
        <w:rPr>
          <w:spacing w:val="-2"/>
          <w:sz w:val="24"/>
        </w:rPr>
        <w:t xml:space="preserve"> </w:t>
      </w:r>
      <w:r>
        <w:rPr>
          <w:sz w:val="24"/>
        </w:rPr>
        <w:t>and</w:t>
      </w:r>
      <w:r>
        <w:rPr>
          <w:spacing w:val="21"/>
          <w:sz w:val="24"/>
        </w:rPr>
        <w:t xml:space="preserve"> </w:t>
      </w:r>
      <w:r>
        <w:rPr>
          <w:sz w:val="24"/>
        </w:rPr>
        <w:t>caring</w:t>
      </w:r>
      <w:r>
        <w:rPr>
          <w:spacing w:val="-2"/>
          <w:sz w:val="24"/>
        </w:rPr>
        <w:t xml:space="preserve"> </w:t>
      </w:r>
      <w:r>
        <w:rPr>
          <w:spacing w:val="-1"/>
          <w:sz w:val="24"/>
        </w:rPr>
        <w:t>journeys</w:t>
      </w:r>
      <w:r>
        <w:rPr>
          <w:spacing w:val="1"/>
          <w:sz w:val="24"/>
        </w:rPr>
        <w:t xml:space="preserve"> </w:t>
      </w:r>
      <w:r>
        <w:rPr>
          <w:spacing w:val="-1"/>
          <w:sz w:val="24"/>
        </w:rPr>
        <w:t>and</w:t>
      </w:r>
      <w:r>
        <w:rPr>
          <w:spacing w:val="-2"/>
          <w:sz w:val="24"/>
        </w:rPr>
        <w:t xml:space="preserve"> </w:t>
      </w:r>
      <w:r>
        <w:rPr>
          <w:sz w:val="24"/>
        </w:rPr>
        <w:t>the</w:t>
      </w:r>
      <w:r>
        <w:rPr>
          <w:spacing w:val="-2"/>
          <w:sz w:val="24"/>
        </w:rPr>
        <w:t xml:space="preserve"> </w:t>
      </w:r>
      <w:r>
        <w:rPr>
          <w:spacing w:val="-1"/>
          <w:sz w:val="24"/>
        </w:rPr>
        <w:t>variety</w:t>
      </w:r>
      <w:r>
        <w:rPr>
          <w:spacing w:val="-3"/>
          <w:sz w:val="24"/>
        </w:rPr>
        <w:t xml:space="preserve"> </w:t>
      </w:r>
      <w:r>
        <w:rPr>
          <w:sz w:val="24"/>
        </w:rPr>
        <w:t>of</w:t>
      </w:r>
      <w:r>
        <w:rPr>
          <w:spacing w:val="3"/>
          <w:sz w:val="24"/>
        </w:rPr>
        <w:t xml:space="preserve"> </w:t>
      </w:r>
      <w:r>
        <w:rPr>
          <w:spacing w:val="-1"/>
          <w:sz w:val="24"/>
        </w:rPr>
        <w:t>options</w:t>
      </w:r>
      <w:r>
        <w:rPr>
          <w:spacing w:val="1"/>
          <w:sz w:val="24"/>
        </w:rPr>
        <w:t xml:space="preserve"> </w:t>
      </w:r>
      <w:r>
        <w:rPr>
          <w:spacing w:val="-1"/>
          <w:sz w:val="24"/>
        </w:rPr>
        <w:t>available</w:t>
      </w:r>
      <w:r>
        <w:rPr>
          <w:spacing w:val="-2"/>
          <w:sz w:val="24"/>
        </w:rPr>
        <w:t xml:space="preserve"> </w:t>
      </w:r>
      <w:r>
        <w:rPr>
          <w:sz w:val="24"/>
        </w:rPr>
        <w:t>to</w:t>
      </w:r>
      <w:r>
        <w:rPr>
          <w:spacing w:val="29"/>
          <w:sz w:val="24"/>
        </w:rPr>
        <w:t xml:space="preserve"> </w:t>
      </w:r>
      <w:r>
        <w:rPr>
          <w:spacing w:val="-1"/>
          <w:sz w:val="24"/>
        </w:rPr>
        <w:t>meet service user’s</w:t>
      </w:r>
      <w:r>
        <w:rPr>
          <w:spacing w:val="1"/>
          <w:sz w:val="24"/>
        </w:rPr>
        <w:t xml:space="preserve"> </w:t>
      </w:r>
      <w:r>
        <w:rPr>
          <w:spacing w:val="-1"/>
          <w:sz w:val="24"/>
        </w:rPr>
        <w:t>needs</w:t>
      </w:r>
    </w:p>
    <w:p w14:paraId="200BD040" w14:textId="2BF5BE39" w:rsidR="001F258A" w:rsidRDefault="001F258A" w:rsidP="00842841">
      <w:pPr>
        <w:pStyle w:val="BodyText"/>
        <w:numPr>
          <w:ilvl w:val="0"/>
          <w:numId w:val="20"/>
        </w:numPr>
        <w:kinsoku w:val="0"/>
        <w:overflowPunct w:val="0"/>
        <w:ind w:right="219"/>
        <w:rPr>
          <w:spacing w:val="-1"/>
          <w:sz w:val="24"/>
        </w:rPr>
      </w:pPr>
      <w:r>
        <w:rPr>
          <w:spacing w:val="-1"/>
          <w:sz w:val="24"/>
        </w:rPr>
        <w:lastRenderedPageBreak/>
        <w:t>To</w:t>
      </w:r>
      <w:r>
        <w:rPr>
          <w:spacing w:val="1"/>
          <w:sz w:val="24"/>
        </w:rPr>
        <w:t xml:space="preserve"> </w:t>
      </w:r>
      <w:r>
        <w:rPr>
          <w:sz w:val="24"/>
        </w:rPr>
        <w:t>apply</w:t>
      </w:r>
      <w:r>
        <w:rPr>
          <w:spacing w:val="-3"/>
          <w:sz w:val="24"/>
        </w:rPr>
        <w:t xml:space="preserve"> </w:t>
      </w:r>
      <w:r>
        <w:rPr>
          <w:spacing w:val="-1"/>
          <w:sz w:val="24"/>
        </w:rPr>
        <w:t>charging</w:t>
      </w:r>
      <w:r>
        <w:rPr>
          <w:spacing w:val="1"/>
          <w:sz w:val="24"/>
        </w:rPr>
        <w:t xml:space="preserve"> </w:t>
      </w:r>
      <w:r>
        <w:rPr>
          <w:spacing w:val="-1"/>
          <w:sz w:val="24"/>
        </w:rPr>
        <w:t xml:space="preserve">rules </w:t>
      </w:r>
      <w:r>
        <w:rPr>
          <w:sz w:val="24"/>
        </w:rPr>
        <w:t>equally</w:t>
      </w:r>
      <w:r>
        <w:rPr>
          <w:spacing w:val="-3"/>
          <w:sz w:val="24"/>
        </w:rPr>
        <w:t xml:space="preserve"> </w:t>
      </w:r>
      <w:r>
        <w:rPr>
          <w:sz w:val="24"/>
        </w:rPr>
        <w:t>so</w:t>
      </w:r>
      <w:r>
        <w:rPr>
          <w:spacing w:val="-2"/>
          <w:sz w:val="24"/>
        </w:rPr>
        <w:t xml:space="preserve"> those</w:t>
      </w:r>
      <w:r>
        <w:rPr>
          <w:spacing w:val="1"/>
          <w:sz w:val="24"/>
        </w:rPr>
        <w:t xml:space="preserve"> </w:t>
      </w:r>
      <w:r>
        <w:rPr>
          <w:spacing w:val="-1"/>
          <w:sz w:val="24"/>
        </w:rPr>
        <w:t>with</w:t>
      </w:r>
      <w:r>
        <w:rPr>
          <w:spacing w:val="-2"/>
          <w:sz w:val="24"/>
        </w:rPr>
        <w:t xml:space="preserve"> </w:t>
      </w:r>
      <w:r>
        <w:rPr>
          <w:spacing w:val="-1"/>
          <w:sz w:val="24"/>
        </w:rPr>
        <w:t>similar</w:t>
      </w:r>
      <w:r>
        <w:rPr>
          <w:spacing w:val="33"/>
          <w:sz w:val="24"/>
        </w:rPr>
        <w:t xml:space="preserve"> </w:t>
      </w:r>
      <w:r>
        <w:rPr>
          <w:sz w:val="24"/>
        </w:rPr>
        <w:t>needs</w:t>
      </w:r>
      <w:r>
        <w:rPr>
          <w:spacing w:val="-1"/>
          <w:sz w:val="24"/>
        </w:rPr>
        <w:t xml:space="preserve"> </w:t>
      </w:r>
      <w:r>
        <w:rPr>
          <w:sz w:val="24"/>
        </w:rPr>
        <w:t>or</w:t>
      </w:r>
      <w:r>
        <w:rPr>
          <w:spacing w:val="-2"/>
          <w:sz w:val="24"/>
        </w:rPr>
        <w:t xml:space="preserve"> </w:t>
      </w:r>
      <w:r>
        <w:rPr>
          <w:spacing w:val="-1"/>
          <w:sz w:val="24"/>
        </w:rPr>
        <w:t>services</w:t>
      </w:r>
      <w:r>
        <w:rPr>
          <w:spacing w:val="1"/>
          <w:sz w:val="24"/>
        </w:rPr>
        <w:t xml:space="preserve"> </w:t>
      </w:r>
      <w:r>
        <w:rPr>
          <w:spacing w:val="-1"/>
          <w:sz w:val="24"/>
        </w:rPr>
        <w:t>are</w:t>
      </w:r>
      <w:r>
        <w:rPr>
          <w:spacing w:val="1"/>
          <w:sz w:val="24"/>
        </w:rPr>
        <w:t xml:space="preserve"> </w:t>
      </w:r>
      <w:r>
        <w:rPr>
          <w:spacing w:val="-1"/>
          <w:sz w:val="24"/>
        </w:rPr>
        <w:t>treated</w:t>
      </w:r>
      <w:r>
        <w:rPr>
          <w:spacing w:val="-2"/>
          <w:sz w:val="24"/>
        </w:rPr>
        <w:t xml:space="preserve"> </w:t>
      </w:r>
      <w:r>
        <w:rPr>
          <w:sz w:val="24"/>
        </w:rPr>
        <w:t>the</w:t>
      </w:r>
      <w:r>
        <w:rPr>
          <w:spacing w:val="-2"/>
          <w:sz w:val="24"/>
        </w:rPr>
        <w:t xml:space="preserve"> </w:t>
      </w:r>
      <w:r>
        <w:rPr>
          <w:spacing w:val="-1"/>
          <w:sz w:val="24"/>
        </w:rPr>
        <w:t>same</w:t>
      </w:r>
      <w:r>
        <w:rPr>
          <w:spacing w:val="-2"/>
          <w:sz w:val="24"/>
        </w:rPr>
        <w:t xml:space="preserve"> </w:t>
      </w:r>
      <w:r>
        <w:rPr>
          <w:sz w:val="24"/>
        </w:rPr>
        <w:t>and</w:t>
      </w:r>
      <w:r>
        <w:rPr>
          <w:spacing w:val="-2"/>
          <w:sz w:val="24"/>
        </w:rPr>
        <w:t xml:space="preserve"> </w:t>
      </w:r>
      <w:r>
        <w:rPr>
          <w:sz w:val="24"/>
        </w:rPr>
        <w:t>to</w:t>
      </w:r>
      <w:r>
        <w:rPr>
          <w:spacing w:val="-2"/>
          <w:sz w:val="24"/>
        </w:rPr>
        <w:t xml:space="preserve"> </w:t>
      </w:r>
      <w:r>
        <w:rPr>
          <w:spacing w:val="-1"/>
          <w:sz w:val="24"/>
        </w:rPr>
        <w:t>minimise</w:t>
      </w:r>
      <w:r>
        <w:rPr>
          <w:spacing w:val="28"/>
          <w:sz w:val="24"/>
        </w:rPr>
        <w:t xml:space="preserve"> </w:t>
      </w:r>
      <w:r>
        <w:rPr>
          <w:spacing w:val="-1"/>
          <w:sz w:val="24"/>
        </w:rPr>
        <w:t>anomalies between</w:t>
      </w:r>
      <w:r>
        <w:rPr>
          <w:sz w:val="24"/>
        </w:rPr>
        <w:t xml:space="preserve"> </w:t>
      </w:r>
      <w:r>
        <w:rPr>
          <w:spacing w:val="-1"/>
          <w:sz w:val="24"/>
        </w:rPr>
        <w:t>different care</w:t>
      </w:r>
      <w:r>
        <w:rPr>
          <w:spacing w:val="-2"/>
          <w:sz w:val="24"/>
        </w:rPr>
        <w:t xml:space="preserve"> </w:t>
      </w:r>
      <w:r>
        <w:rPr>
          <w:spacing w:val="-1"/>
          <w:sz w:val="24"/>
        </w:rPr>
        <w:t>settings</w:t>
      </w:r>
    </w:p>
    <w:p w14:paraId="0040ED03" w14:textId="0D8F4B74" w:rsidR="001F258A" w:rsidRDefault="001F258A" w:rsidP="00842841">
      <w:pPr>
        <w:pStyle w:val="BodyText"/>
        <w:numPr>
          <w:ilvl w:val="0"/>
          <w:numId w:val="20"/>
        </w:numPr>
        <w:kinsoku w:val="0"/>
        <w:overflowPunct w:val="0"/>
        <w:ind w:right="279"/>
        <w:rPr>
          <w:spacing w:val="-1"/>
          <w:sz w:val="24"/>
        </w:rPr>
      </w:pPr>
      <w:r>
        <w:rPr>
          <w:spacing w:val="-1"/>
          <w:sz w:val="24"/>
        </w:rPr>
        <w:t>To</w:t>
      </w:r>
      <w:r>
        <w:rPr>
          <w:spacing w:val="1"/>
          <w:sz w:val="24"/>
        </w:rPr>
        <w:t xml:space="preserve"> </w:t>
      </w:r>
      <w:r>
        <w:rPr>
          <w:spacing w:val="-1"/>
          <w:sz w:val="24"/>
        </w:rPr>
        <w:t>ensure</w:t>
      </w:r>
      <w:r>
        <w:rPr>
          <w:spacing w:val="-2"/>
          <w:sz w:val="24"/>
        </w:rPr>
        <w:t xml:space="preserve"> </w:t>
      </w:r>
      <w:r>
        <w:rPr>
          <w:spacing w:val="-1"/>
          <w:sz w:val="24"/>
        </w:rPr>
        <w:t xml:space="preserve">that </w:t>
      </w:r>
      <w:r>
        <w:rPr>
          <w:sz w:val="24"/>
        </w:rPr>
        <w:t>the</w:t>
      </w:r>
      <w:r>
        <w:rPr>
          <w:spacing w:val="-4"/>
          <w:sz w:val="24"/>
        </w:rPr>
        <w:t xml:space="preserve"> </w:t>
      </w:r>
      <w:r>
        <w:rPr>
          <w:sz w:val="24"/>
        </w:rPr>
        <w:t xml:space="preserve">charge </w:t>
      </w:r>
      <w:r>
        <w:rPr>
          <w:spacing w:val="-1"/>
          <w:sz w:val="24"/>
        </w:rPr>
        <w:t>to</w:t>
      </w:r>
      <w:r>
        <w:rPr>
          <w:spacing w:val="-2"/>
          <w:sz w:val="24"/>
        </w:rPr>
        <w:t xml:space="preserve"> </w:t>
      </w:r>
      <w:r>
        <w:rPr>
          <w:sz w:val="24"/>
        </w:rPr>
        <w:t>the</w:t>
      </w:r>
      <w:r>
        <w:rPr>
          <w:spacing w:val="-2"/>
          <w:sz w:val="24"/>
        </w:rPr>
        <w:t xml:space="preserve"> service user</w:t>
      </w:r>
      <w:r>
        <w:rPr>
          <w:spacing w:val="2"/>
          <w:sz w:val="24"/>
        </w:rPr>
        <w:t xml:space="preserve"> </w:t>
      </w:r>
      <w:r>
        <w:rPr>
          <w:sz w:val="24"/>
        </w:rPr>
        <w:t>for</w:t>
      </w:r>
      <w:r>
        <w:rPr>
          <w:spacing w:val="-4"/>
          <w:sz w:val="24"/>
        </w:rPr>
        <w:t xml:space="preserve"> </w:t>
      </w:r>
      <w:r>
        <w:rPr>
          <w:spacing w:val="-1"/>
          <w:sz w:val="24"/>
        </w:rPr>
        <w:t>services</w:t>
      </w:r>
      <w:r>
        <w:rPr>
          <w:spacing w:val="29"/>
          <w:sz w:val="24"/>
        </w:rPr>
        <w:t xml:space="preserve"> </w:t>
      </w:r>
      <w:r>
        <w:rPr>
          <w:spacing w:val="-1"/>
          <w:sz w:val="24"/>
        </w:rPr>
        <w:t>provided</w:t>
      </w:r>
      <w:r>
        <w:rPr>
          <w:sz w:val="24"/>
        </w:rPr>
        <w:t xml:space="preserve"> is</w:t>
      </w:r>
      <w:r>
        <w:rPr>
          <w:spacing w:val="1"/>
          <w:sz w:val="24"/>
        </w:rPr>
        <w:t xml:space="preserve"> </w:t>
      </w:r>
      <w:r>
        <w:rPr>
          <w:spacing w:val="-2"/>
          <w:sz w:val="24"/>
        </w:rPr>
        <w:t>no</w:t>
      </w:r>
      <w:r>
        <w:rPr>
          <w:spacing w:val="1"/>
          <w:sz w:val="24"/>
        </w:rPr>
        <w:t xml:space="preserve"> </w:t>
      </w:r>
      <w:r>
        <w:rPr>
          <w:spacing w:val="-1"/>
          <w:sz w:val="24"/>
        </w:rPr>
        <w:t>greater</w:t>
      </w:r>
      <w:r>
        <w:rPr>
          <w:spacing w:val="-2"/>
          <w:sz w:val="24"/>
        </w:rPr>
        <w:t xml:space="preserve"> </w:t>
      </w:r>
      <w:r>
        <w:rPr>
          <w:sz w:val="24"/>
        </w:rPr>
        <w:t>than</w:t>
      </w:r>
      <w:r>
        <w:rPr>
          <w:spacing w:val="-4"/>
          <w:sz w:val="24"/>
        </w:rPr>
        <w:t xml:space="preserve"> </w:t>
      </w:r>
      <w:r>
        <w:rPr>
          <w:sz w:val="24"/>
        </w:rPr>
        <w:t>the</w:t>
      </w:r>
      <w:r>
        <w:rPr>
          <w:spacing w:val="-2"/>
          <w:sz w:val="24"/>
        </w:rPr>
        <w:t xml:space="preserve"> </w:t>
      </w:r>
      <w:r>
        <w:rPr>
          <w:spacing w:val="-1"/>
          <w:sz w:val="24"/>
        </w:rPr>
        <w:t xml:space="preserve">cost </w:t>
      </w:r>
      <w:r>
        <w:rPr>
          <w:spacing w:val="-2"/>
          <w:sz w:val="24"/>
        </w:rPr>
        <w:t>of</w:t>
      </w:r>
      <w:r>
        <w:rPr>
          <w:spacing w:val="-1"/>
          <w:sz w:val="24"/>
        </w:rPr>
        <w:t xml:space="preserve"> </w:t>
      </w:r>
      <w:r>
        <w:rPr>
          <w:sz w:val="24"/>
        </w:rPr>
        <w:t>that</w:t>
      </w:r>
      <w:r>
        <w:rPr>
          <w:spacing w:val="-3"/>
          <w:sz w:val="24"/>
        </w:rPr>
        <w:t xml:space="preserve"> </w:t>
      </w:r>
      <w:r>
        <w:rPr>
          <w:spacing w:val="-1"/>
          <w:sz w:val="24"/>
        </w:rPr>
        <w:t>service</w:t>
      </w:r>
      <w:r>
        <w:rPr>
          <w:spacing w:val="1"/>
          <w:sz w:val="24"/>
        </w:rPr>
        <w:t xml:space="preserve"> </w:t>
      </w:r>
      <w:r>
        <w:rPr>
          <w:spacing w:val="-1"/>
          <w:sz w:val="24"/>
        </w:rPr>
        <w:t>being</w:t>
      </w:r>
      <w:r>
        <w:rPr>
          <w:spacing w:val="27"/>
          <w:sz w:val="24"/>
        </w:rPr>
        <w:t xml:space="preserve"> </w:t>
      </w:r>
      <w:r>
        <w:rPr>
          <w:spacing w:val="-1"/>
          <w:sz w:val="24"/>
        </w:rPr>
        <w:t>delivered</w:t>
      </w:r>
      <w:r>
        <w:rPr>
          <w:sz w:val="24"/>
        </w:rPr>
        <w:t xml:space="preserve"> to</w:t>
      </w:r>
      <w:r>
        <w:rPr>
          <w:spacing w:val="-2"/>
          <w:sz w:val="24"/>
        </w:rPr>
        <w:t xml:space="preserve"> </w:t>
      </w:r>
      <w:r>
        <w:rPr>
          <w:sz w:val="24"/>
        </w:rPr>
        <w:t>the</w:t>
      </w:r>
      <w:r>
        <w:rPr>
          <w:spacing w:val="-2"/>
          <w:sz w:val="24"/>
        </w:rPr>
        <w:t xml:space="preserve"> </w:t>
      </w:r>
      <w:r>
        <w:rPr>
          <w:spacing w:val="-1"/>
          <w:sz w:val="24"/>
        </w:rPr>
        <w:t>council</w:t>
      </w:r>
    </w:p>
    <w:p w14:paraId="55D143B0" w14:textId="1E84CFF3" w:rsidR="001F258A" w:rsidRDefault="001F258A" w:rsidP="00842841">
      <w:pPr>
        <w:pStyle w:val="BodyText"/>
        <w:numPr>
          <w:ilvl w:val="0"/>
          <w:numId w:val="20"/>
        </w:numPr>
        <w:kinsoku w:val="0"/>
        <w:overflowPunct w:val="0"/>
        <w:ind w:right="279"/>
        <w:rPr>
          <w:spacing w:val="-1"/>
          <w:sz w:val="24"/>
        </w:rPr>
      </w:pPr>
      <w:r>
        <w:rPr>
          <w:spacing w:val="-1"/>
          <w:sz w:val="24"/>
        </w:rPr>
        <w:t>To</w:t>
      </w:r>
      <w:r>
        <w:rPr>
          <w:spacing w:val="1"/>
          <w:sz w:val="24"/>
        </w:rPr>
        <w:t xml:space="preserve"> </w:t>
      </w:r>
      <w:r>
        <w:rPr>
          <w:spacing w:val="-1"/>
          <w:sz w:val="24"/>
        </w:rPr>
        <w:t>encourage</w:t>
      </w:r>
      <w:r>
        <w:rPr>
          <w:spacing w:val="-2"/>
          <w:sz w:val="24"/>
        </w:rPr>
        <w:t xml:space="preserve"> </w:t>
      </w:r>
      <w:r>
        <w:rPr>
          <w:sz w:val="24"/>
        </w:rPr>
        <w:t>and</w:t>
      </w:r>
      <w:r>
        <w:rPr>
          <w:spacing w:val="-4"/>
          <w:sz w:val="24"/>
        </w:rPr>
        <w:t xml:space="preserve"> </w:t>
      </w:r>
      <w:r>
        <w:rPr>
          <w:sz w:val="24"/>
        </w:rPr>
        <w:t>enable</w:t>
      </w:r>
      <w:r>
        <w:rPr>
          <w:spacing w:val="-2"/>
          <w:sz w:val="24"/>
        </w:rPr>
        <w:t xml:space="preserve"> </w:t>
      </w:r>
      <w:r>
        <w:rPr>
          <w:spacing w:val="-1"/>
          <w:sz w:val="24"/>
        </w:rPr>
        <w:t>those</w:t>
      </w:r>
      <w:r>
        <w:rPr>
          <w:spacing w:val="1"/>
          <w:sz w:val="24"/>
        </w:rPr>
        <w:t xml:space="preserve"> </w:t>
      </w:r>
      <w:r>
        <w:rPr>
          <w:spacing w:val="-2"/>
          <w:sz w:val="24"/>
        </w:rPr>
        <w:t xml:space="preserve">who </w:t>
      </w:r>
      <w:r>
        <w:rPr>
          <w:spacing w:val="-1"/>
          <w:sz w:val="24"/>
        </w:rPr>
        <w:t>wish</w:t>
      </w:r>
      <w:r>
        <w:rPr>
          <w:spacing w:val="1"/>
          <w:sz w:val="24"/>
        </w:rPr>
        <w:t xml:space="preserve"> </w:t>
      </w:r>
      <w:r>
        <w:rPr>
          <w:sz w:val="24"/>
        </w:rPr>
        <w:t>to</w:t>
      </w:r>
      <w:r>
        <w:rPr>
          <w:spacing w:val="-2"/>
          <w:sz w:val="24"/>
        </w:rPr>
        <w:t xml:space="preserve"> </w:t>
      </w:r>
      <w:r>
        <w:rPr>
          <w:spacing w:val="-1"/>
          <w:sz w:val="24"/>
        </w:rPr>
        <w:t>stay</w:t>
      </w:r>
      <w:r>
        <w:rPr>
          <w:spacing w:val="-3"/>
          <w:sz w:val="24"/>
        </w:rPr>
        <w:t xml:space="preserve"> </w:t>
      </w:r>
      <w:r>
        <w:rPr>
          <w:sz w:val="24"/>
        </w:rPr>
        <w:t>in</w:t>
      </w:r>
      <w:r>
        <w:rPr>
          <w:spacing w:val="1"/>
          <w:sz w:val="24"/>
        </w:rPr>
        <w:t xml:space="preserve"> </w:t>
      </w:r>
      <w:r>
        <w:rPr>
          <w:sz w:val="24"/>
        </w:rPr>
        <w:t>or</w:t>
      </w:r>
      <w:r>
        <w:rPr>
          <w:spacing w:val="25"/>
          <w:sz w:val="24"/>
        </w:rPr>
        <w:t xml:space="preserve"> </w:t>
      </w:r>
      <w:r>
        <w:rPr>
          <w:sz w:val="24"/>
        </w:rPr>
        <w:t>take</w:t>
      </w:r>
      <w:r>
        <w:rPr>
          <w:spacing w:val="-2"/>
          <w:sz w:val="24"/>
        </w:rPr>
        <w:t xml:space="preserve"> </w:t>
      </w:r>
      <w:r>
        <w:rPr>
          <w:sz w:val="24"/>
        </w:rPr>
        <w:t>up</w:t>
      </w:r>
      <w:r>
        <w:rPr>
          <w:spacing w:val="-2"/>
          <w:sz w:val="24"/>
        </w:rPr>
        <w:t xml:space="preserve"> </w:t>
      </w:r>
      <w:r>
        <w:rPr>
          <w:spacing w:val="-1"/>
          <w:sz w:val="24"/>
        </w:rPr>
        <w:t xml:space="preserve">employment, </w:t>
      </w:r>
      <w:r w:rsidR="009F25B7">
        <w:rPr>
          <w:spacing w:val="-1"/>
          <w:sz w:val="24"/>
        </w:rPr>
        <w:t>education,</w:t>
      </w:r>
      <w:r>
        <w:rPr>
          <w:sz w:val="24"/>
        </w:rPr>
        <w:t xml:space="preserve"> </w:t>
      </w:r>
      <w:r>
        <w:rPr>
          <w:spacing w:val="-2"/>
          <w:sz w:val="24"/>
        </w:rPr>
        <w:t>or</w:t>
      </w:r>
      <w:r>
        <w:rPr>
          <w:spacing w:val="-1"/>
          <w:sz w:val="24"/>
        </w:rPr>
        <w:t xml:space="preserve"> training, </w:t>
      </w:r>
      <w:r>
        <w:rPr>
          <w:sz w:val="24"/>
        </w:rPr>
        <w:t>to</w:t>
      </w:r>
      <w:r>
        <w:rPr>
          <w:spacing w:val="-2"/>
          <w:sz w:val="24"/>
        </w:rPr>
        <w:t xml:space="preserve"> </w:t>
      </w:r>
      <w:r>
        <w:rPr>
          <w:sz w:val="24"/>
        </w:rPr>
        <w:t>plan</w:t>
      </w:r>
      <w:r>
        <w:rPr>
          <w:spacing w:val="-2"/>
          <w:sz w:val="24"/>
        </w:rPr>
        <w:t xml:space="preserve"> </w:t>
      </w:r>
      <w:r>
        <w:rPr>
          <w:spacing w:val="-1"/>
          <w:sz w:val="24"/>
        </w:rPr>
        <w:t xml:space="preserve">for </w:t>
      </w:r>
      <w:r>
        <w:rPr>
          <w:sz w:val="24"/>
        </w:rPr>
        <w:t>the</w:t>
      </w:r>
      <w:r>
        <w:rPr>
          <w:spacing w:val="29"/>
          <w:sz w:val="24"/>
        </w:rPr>
        <w:t xml:space="preserve"> </w:t>
      </w:r>
      <w:r>
        <w:rPr>
          <w:spacing w:val="-1"/>
          <w:sz w:val="24"/>
        </w:rPr>
        <w:t>future</w:t>
      </w:r>
      <w:r>
        <w:rPr>
          <w:spacing w:val="-2"/>
          <w:sz w:val="24"/>
        </w:rPr>
        <w:t xml:space="preserve"> </w:t>
      </w:r>
      <w:r>
        <w:rPr>
          <w:spacing w:val="-1"/>
          <w:sz w:val="24"/>
        </w:rPr>
        <w:t xml:space="preserve">costs </w:t>
      </w:r>
      <w:r>
        <w:rPr>
          <w:sz w:val="24"/>
        </w:rPr>
        <w:t>of</w:t>
      </w:r>
      <w:r>
        <w:rPr>
          <w:spacing w:val="-1"/>
          <w:sz w:val="24"/>
        </w:rPr>
        <w:t xml:space="preserve"> meeting</w:t>
      </w:r>
      <w:r>
        <w:rPr>
          <w:spacing w:val="-2"/>
          <w:sz w:val="24"/>
        </w:rPr>
        <w:t xml:space="preserve"> </w:t>
      </w:r>
      <w:r>
        <w:rPr>
          <w:sz w:val="24"/>
        </w:rPr>
        <w:t>their</w:t>
      </w:r>
      <w:r>
        <w:rPr>
          <w:spacing w:val="-2"/>
          <w:sz w:val="24"/>
        </w:rPr>
        <w:t xml:space="preserve"> </w:t>
      </w:r>
      <w:r>
        <w:rPr>
          <w:spacing w:val="-1"/>
          <w:sz w:val="24"/>
        </w:rPr>
        <w:t xml:space="preserve">needs </w:t>
      </w:r>
      <w:r>
        <w:rPr>
          <w:sz w:val="24"/>
        </w:rPr>
        <w:t>to</w:t>
      </w:r>
      <w:r>
        <w:rPr>
          <w:spacing w:val="-4"/>
          <w:sz w:val="24"/>
        </w:rPr>
        <w:t xml:space="preserve"> </w:t>
      </w:r>
      <w:r>
        <w:rPr>
          <w:sz w:val="24"/>
        </w:rPr>
        <w:t xml:space="preserve">do </w:t>
      </w:r>
      <w:r>
        <w:rPr>
          <w:spacing w:val="-1"/>
          <w:sz w:val="24"/>
        </w:rPr>
        <w:t>so</w:t>
      </w:r>
    </w:p>
    <w:p w14:paraId="581E883C" w14:textId="77777777" w:rsidR="001F258A" w:rsidRDefault="001F258A" w:rsidP="00842841">
      <w:pPr>
        <w:pStyle w:val="BodyText"/>
        <w:numPr>
          <w:ilvl w:val="0"/>
          <w:numId w:val="20"/>
        </w:numPr>
        <w:kinsoku w:val="0"/>
        <w:overflowPunct w:val="0"/>
        <w:ind w:right="159"/>
        <w:rPr>
          <w:spacing w:val="-1"/>
        </w:rPr>
      </w:pPr>
      <w:r>
        <w:rPr>
          <w:spacing w:val="-1"/>
          <w:sz w:val="24"/>
        </w:rPr>
        <w:t>To</w:t>
      </w:r>
      <w:r>
        <w:rPr>
          <w:spacing w:val="1"/>
          <w:sz w:val="24"/>
        </w:rPr>
        <w:t xml:space="preserve"> </w:t>
      </w:r>
      <w:r>
        <w:rPr>
          <w:spacing w:val="-1"/>
          <w:sz w:val="24"/>
        </w:rPr>
        <w:t>ensure</w:t>
      </w:r>
      <w:r>
        <w:rPr>
          <w:spacing w:val="-2"/>
          <w:sz w:val="24"/>
        </w:rPr>
        <w:t xml:space="preserve"> </w:t>
      </w:r>
      <w:r>
        <w:rPr>
          <w:spacing w:val="-1"/>
          <w:sz w:val="24"/>
        </w:rPr>
        <w:t>that</w:t>
      </w:r>
      <w:r>
        <w:rPr>
          <w:spacing w:val="1"/>
          <w:sz w:val="24"/>
        </w:rPr>
        <w:t xml:space="preserve"> </w:t>
      </w:r>
      <w:r>
        <w:rPr>
          <w:spacing w:val="-1"/>
          <w:sz w:val="24"/>
        </w:rPr>
        <w:t>where</w:t>
      </w:r>
      <w:r>
        <w:rPr>
          <w:sz w:val="24"/>
        </w:rPr>
        <w:t xml:space="preserve"> a</w:t>
      </w:r>
      <w:r>
        <w:rPr>
          <w:spacing w:val="-2"/>
          <w:sz w:val="24"/>
        </w:rPr>
        <w:t xml:space="preserve"> </w:t>
      </w:r>
      <w:r>
        <w:rPr>
          <w:spacing w:val="-1"/>
          <w:sz w:val="24"/>
        </w:rPr>
        <w:t>service user</w:t>
      </w:r>
      <w:r>
        <w:rPr>
          <w:spacing w:val="1"/>
          <w:sz w:val="24"/>
        </w:rPr>
        <w:t xml:space="preserve"> </w:t>
      </w:r>
      <w:r>
        <w:rPr>
          <w:spacing w:val="-1"/>
          <w:sz w:val="24"/>
        </w:rPr>
        <w:t>lacks capacity</w:t>
      </w:r>
      <w:r>
        <w:rPr>
          <w:spacing w:val="-3"/>
          <w:sz w:val="24"/>
        </w:rPr>
        <w:t xml:space="preserve"> </w:t>
      </w:r>
      <w:r>
        <w:rPr>
          <w:sz w:val="24"/>
        </w:rPr>
        <w:t>to</w:t>
      </w:r>
      <w:r>
        <w:rPr>
          <w:spacing w:val="29"/>
          <w:sz w:val="24"/>
        </w:rPr>
        <w:t xml:space="preserve"> </w:t>
      </w:r>
      <w:r>
        <w:rPr>
          <w:spacing w:val="-1"/>
          <w:sz w:val="24"/>
        </w:rPr>
        <w:t>undertake</w:t>
      </w:r>
      <w:r>
        <w:rPr>
          <w:spacing w:val="-2"/>
          <w:sz w:val="24"/>
        </w:rPr>
        <w:t xml:space="preserve"> </w:t>
      </w:r>
      <w:r>
        <w:rPr>
          <w:sz w:val="24"/>
        </w:rPr>
        <w:t>a</w:t>
      </w:r>
      <w:r>
        <w:rPr>
          <w:spacing w:val="-2"/>
          <w:sz w:val="24"/>
        </w:rPr>
        <w:t xml:space="preserve"> </w:t>
      </w:r>
      <w:r>
        <w:rPr>
          <w:spacing w:val="-1"/>
          <w:sz w:val="24"/>
        </w:rPr>
        <w:t>financial</w:t>
      </w:r>
      <w:r>
        <w:rPr>
          <w:spacing w:val="1"/>
          <w:sz w:val="24"/>
        </w:rPr>
        <w:t xml:space="preserve"> </w:t>
      </w:r>
      <w:r>
        <w:rPr>
          <w:spacing w:val="-1"/>
          <w:sz w:val="24"/>
        </w:rPr>
        <w:t>assessment that</w:t>
      </w:r>
      <w:r>
        <w:rPr>
          <w:spacing w:val="-3"/>
          <w:sz w:val="24"/>
        </w:rPr>
        <w:t xml:space="preserve"> </w:t>
      </w:r>
      <w:r>
        <w:rPr>
          <w:sz w:val="24"/>
        </w:rPr>
        <w:t xml:space="preserve">the </w:t>
      </w:r>
      <w:r>
        <w:rPr>
          <w:spacing w:val="-1"/>
          <w:sz w:val="24"/>
        </w:rPr>
        <w:t>local</w:t>
      </w:r>
      <w:r>
        <w:rPr>
          <w:spacing w:val="-2"/>
          <w:sz w:val="24"/>
        </w:rPr>
        <w:t xml:space="preserve"> </w:t>
      </w:r>
      <w:r>
        <w:rPr>
          <w:spacing w:val="-1"/>
          <w:sz w:val="24"/>
        </w:rPr>
        <w:t>authority</w:t>
      </w:r>
      <w:r>
        <w:rPr>
          <w:spacing w:val="35"/>
          <w:sz w:val="24"/>
        </w:rPr>
        <w:t xml:space="preserve"> </w:t>
      </w:r>
      <w:r>
        <w:rPr>
          <w:spacing w:val="-1"/>
          <w:sz w:val="24"/>
        </w:rPr>
        <w:t xml:space="preserve">consults </w:t>
      </w:r>
      <w:r>
        <w:rPr>
          <w:sz w:val="24"/>
        </w:rPr>
        <w:t>a</w:t>
      </w:r>
      <w:r>
        <w:rPr>
          <w:spacing w:val="-2"/>
          <w:sz w:val="24"/>
        </w:rPr>
        <w:t xml:space="preserve"> </w:t>
      </w:r>
      <w:r>
        <w:rPr>
          <w:spacing w:val="-1"/>
          <w:sz w:val="24"/>
        </w:rPr>
        <w:t>suitable</w:t>
      </w:r>
      <w:r>
        <w:rPr>
          <w:spacing w:val="-4"/>
          <w:sz w:val="24"/>
        </w:rPr>
        <w:t xml:space="preserve"> </w:t>
      </w:r>
      <w:r>
        <w:rPr>
          <w:sz w:val="24"/>
        </w:rPr>
        <w:t>person</w:t>
      </w:r>
      <w:r>
        <w:rPr>
          <w:spacing w:val="-2"/>
          <w:sz w:val="24"/>
        </w:rPr>
        <w:t xml:space="preserve"> </w:t>
      </w:r>
      <w:r>
        <w:rPr>
          <w:spacing w:val="-1"/>
          <w:sz w:val="24"/>
        </w:rPr>
        <w:t>defined</w:t>
      </w:r>
      <w:r>
        <w:rPr>
          <w:spacing w:val="-2"/>
          <w:sz w:val="24"/>
        </w:rPr>
        <w:t xml:space="preserve"> </w:t>
      </w:r>
      <w:r>
        <w:rPr>
          <w:sz w:val="24"/>
        </w:rPr>
        <w:t>as</w:t>
      </w:r>
      <w:r>
        <w:rPr>
          <w:spacing w:val="-3"/>
          <w:sz w:val="24"/>
        </w:rPr>
        <w:t xml:space="preserve"> </w:t>
      </w:r>
      <w:r>
        <w:rPr>
          <w:spacing w:val="-1"/>
          <w:sz w:val="24"/>
        </w:rPr>
        <w:t>having</w:t>
      </w:r>
      <w:r>
        <w:rPr>
          <w:sz w:val="24"/>
        </w:rPr>
        <w:t xml:space="preserve"> Enduring</w:t>
      </w:r>
      <w:r>
        <w:rPr>
          <w:spacing w:val="29"/>
          <w:sz w:val="24"/>
        </w:rPr>
        <w:t xml:space="preserve"> </w:t>
      </w:r>
      <w:r>
        <w:rPr>
          <w:spacing w:val="-1"/>
          <w:sz w:val="24"/>
        </w:rPr>
        <w:t>Power</w:t>
      </w:r>
      <w:r>
        <w:rPr>
          <w:spacing w:val="1"/>
          <w:sz w:val="24"/>
        </w:rPr>
        <w:t xml:space="preserve"> </w:t>
      </w:r>
      <w:r>
        <w:rPr>
          <w:sz w:val="24"/>
        </w:rPr>
        <w:t>of</w:t>
      </w:r>
      <w:r>
        <w:rPr>
          <w:spacing w:val="1"/>
          <w:sz w:val="24"/>
        </w:rPr>
        <w:t xml:space="preserve"> </w:t>
      </w:r>
      <w:r>
        <w:rPr>
          <w:spacing w:val="-1"/>
          <w:sz w:val="24"/>
        </w:rPr>
        <w:t>Attorney</w:t>
      </w:r>
      <w:r>
        <w:rPr>
          <w:spacing w:val="-3"/>
          <w:sz w:val="24"/>
        </w:rPr>
        <w:t xml:space="preserve"> </w:t>
      </w:r>
      <w:r>
        <w:rPr>
          <w:sz w:val="24"/>
        </w:rPr>
        <w:t>(EPA),</w:t>
      </w:r>
      <w:r>
        <w:rPr>
          <w:spacing w:val="-1"/>
          <w:sz w:val="24"/>
        </w:rPr>
        <w:t xml:space="preserve"> Lasting</w:t>
      </w:r>
      <w:r>
        <w:rPr>
          <w:sz w:val="24"/>
        </w:rPr>
        <w:t xml:space="preserve"> </w:t>
      </w:r>
      <w:r>
        <w:rPr>
          <w:spacing w:val="-1"/>
          <w:sz w:val="24"/>
        </w:rPr>
        <w:t>Power</w:t>
      </w:r>
      <w:r>
        <w:rPr>
          <w:spacing w:val="1"/>
          <w:sz w:val="24"/>
        </w:rPr>
        <w:t xml:space="preserve"> </w:t>
      </w:r>
      <w:r>
        <w:rPr>
          <w:spacing w:val="-2"/>
          <w:sz w:val="24"/>
        </w:rPr>
        <w:t>of</w:t>
      </w:r>
      <w:r>
        <w:rPr>
          <w:spacing w:val="1"/>
          <w:sz w:val="24"/>
        </w:rPr>
        <w:t xml:space="preserve"> </w:t>
      </w:r>
      <w:r>
        <w:rPr>
          <w:spacing w:val="-1"/>
          <w:sz w:val="24"/>
        </w:rPr>
        <w:t>Attorney</w:t>
      </w:r>
      <w:r>
        <w:rPr>
          <w:spacing w:val="-3"/>
          <w:sz w:val="24"/>
        </w:rPr>
        <w:t xml:space="preserve"> </w:t>
      </w:r>
      <w:r>
        <w:rPr>
          <w:spacing w:val="-1"/>
          <w:sz w:val="24"/>
        </w:rPr>
        <w:t>(LPA)</w:t>
      </w:r>
      <w:r>
        <w:rPr>
          <w:spacing w:val="25"/>
          <w:sz w:val="24"/>
        </w:rPr>
        <w:t xml:space="preserve"> </w:t>
      </w:r>
      <w:r>
        <w:rPr>
          <w:sz w:val="24"/>
        </w:rPr>
        <w:t>for</w:t>
      </w:r>
      <w:r>
        <w:rPr>
          <w:spacing w:val="-2"/>
          <w:sz w:val="24"/>
        </w:rPr>
        <w:t xml:space="preserve"> </w:t>
      </w:r>
      <w:r>
        <w:rPr>
          <w:spacing w:val="-1"/>
          <w:sz w:val="24"/>
        </w:rPr>
        <w:t>Property</w:t>
      </w:r>
      <w:r>
        <w:rPr>
          <w:spacing w:val="-3"/>
          <w:sz w:val="24"/>
        </w:rPr>
        <w:t xml:space="preserve"> </w:t>
      </w:r>
      <w:r>
        <w:rPr>
          <w:sz w:val="24"/>
        </w:rPr>
        <w:t xml:space="preserve">and </w:t>
      </w:r>
      <w:r>
        <w:rPr>
          <w:spacing w:val="-1"/>
          <w:sz w:val="24"/>
        </w:rPr>
        <w:t>Affairs Property</w:t>
      </w:r>
      <w:r>
        <w:rPr>
          <w:spacing w:val="-3"/>
          <w:sz w:val="24"/>
        </w:rPr>
        <w:t xml:space="preserve"> </w:t>
      </w:r>
      <w:r>
        <w:rPr>
          <w:sz w:val="24"/>
        </w:rPr>
        <w:t xml:space="preserve">and </w:t>
      </w:r>
      <w:r>
        <w:rPr>
          <w:spacing w:val="-1"/>
          <w:sz w:val="24"/>
        </w:rPr>
        <w:t>Affairs Deputyship</w:t>
      </w:r>
      <w:r>
        <w:rPr>
          <w:spacing w:val="41"/>
          <w:sz w:val="24"/>
        </w:rPr>
        <w:t xml:space="preserve"> </w:t>
      </w:r>
      <w:r>
        <w:rPr>
          <w:sz w:val="24"/>
        </w:rPr>
        <w:t>under</w:t>
      </w:r>
      <w:r>
        <w:rPr>
          <w:spacing w:val="-2"/>
          <w:sz w:val="24"/>
        </w:rPr>
        <w:t xml:space="preserve"> </w:t>
      </w:r>
      <w:r>
        <w:rPr>
          <w:sz w:val="24"/>
        </w:rPr>
        <w:t>the</w:t>
      </w:r>
      <w:r>
        <w:rPr>
          <w:spacing w:val="-2"/>
          <w:sz w:val="24"/>
        </w:rPr>
        <w:t xml:space="preserve"> </w:t>
      </w:r>
      <w:r>
        <w:rPr>
          <w:spacing w:val="-1"/>
          <w:sz w:val="24"/>
        </w:rPr>
        <w:t xml:space="preserve">Court </w:t>
      </w:r>
      <w:r>
        <w:rPr>
          <w:spacing w:val="-2"/>
          <w:sz w:val="24"/>
        </w:rPr>
        <w:t>of</w:t>
      </w:r>
      <w:r>
        <w:rPr>
          <w:spacing w:val="-1"/>
          <w:sz w:val="24"/>
        </w:rPr>
        <w:t xml:space="preserve"> Protection</w:t>
      </w:r>
      <w:r>
        <w:rPr>
          <w:sz w:val="24"/>
        </w:rPr>
        <w:t xml:space="preserve"> </w:t>
      </w:r>
      <w:r>
        <w:rPr>
          <w:spacing w:val="-2"/>
          <w:sz w:val="24"/>
        </w:rPr>
        <w:t>or</w:t>
      </w:r>
      <w:r>
        <w:rPr>
          <w:spacing w:val="1"/>
          <w:sz w:val="24"/>
        </w:rPr>
        <w:t xml:space="preserve"> </w:t>
      </w:r>
      <w:r>
        <w:rPr>
          <w:sz w:val="24"/>
        </w:rPr>
        <w:t>an Appointee for benefits as appointed by the Department for Work and Pensions.</w:t>
      </w:r>
      <w:r>
        <w:rPr>
          <w:spacing w:val="-1"/>
          <w:sz w:val="24"/>
        </w:rPr>
        <w:t>).</w:t>
      </w:r>
    </w:p>
    <w:p w14:paraId="265D5119" w14:textId="77777777" w:rsidR="001F258A" w:rsidRDefault="001F258A">
      <w:pPr>
        <w:pStyle w:val="BodyText"/>
        <w:kinsoku w:val="0"/>
        <w:overflowPunct w:val="0"/>
        <w:spacing w:before="11"/>
        <w:ind w:left="0" w:firstLine="0"/>
        <w:rPr>
          <w:sz w:val="27"/>
          <w:szCs w:val="27"/>
        </w:rPr>
      </w:pPr>
    </w:p>
    <w:p w14:paraId="64FCE3C0" w14:textId="77777777" w:rsidR="001F258A" w:rsidRDefault="001F258A">
      <w:pPr>
        <w:pStyle w:val="Heading1"/>
        <w:numPr>
          <w:ilvl w:val="1"/>
          <w:numId w:val="9"/>
        </w:numPr>
        <w:tabs>
          <w:tab w:val="left" w:pos="820"/>
        </w:tabs>
        <w:kinsoku w:val="0"/>
        <w:overflowPunct w:val="0"/>
        <w:spacing w:line="241" w:lineRule="auto"/>
        <w:ind w:right="596"/>
        <w:rPr>
          <w:spacing w:val="-1"/>
        </w:rPr>
      </w:pPr>
      <w:r>
        <w:rPr>
          <w:spacing w:val="-1"/>
        </w:rPr>
        <w:t>Charging and financial assessment for</w:t>
      </w:r>
      <w:r>
        <w:rPr>
          <w:spacing w:val="1"/>
        </w:rPr>
        <w:t xml:space="preserve"> </w:t>
      </w:r>
      <w:r>
        <w:rPr>
          <w:spacing w:val="-1"/>
        </w:rPr>
        <w:t>care</w:t>
      </w:r>
      <w:r>
        <w:rPr>
          <w:spacing w:val="-2"/>
        </w:rPr>
        <w:t xml:space="preserve"> </w:t>
      </w:r>
      <w:r>
        <w:rPr>
          <w:spacing w:val="-1"/>
        </w:rPr>
        <w:t xml:space="preserve">and </w:t>
      </w:r>
      <w:r>
        <w:rPr>
          <w:spacing w:val="-2"/>
        </w:rPr>
        <w:t>support</w:t>
      </w:r>
      <w:r>
        <w:rPr>
          <w:spacing w:val="-1"/>
        </w:rPr>
        <w:t xml:space="preserve"> </w:t>
      </w:r>
      <w:r>
        <w:t>in</w:t>
      </w:r>
      <w:r>
        <w:rPr>
          <w:spacing w:val="35"/>
        </w:rPr>
        <w:t xml:space="preserve"> </w:t>
      </w:r>
      <w:r>
        <w:rPr>
          <w:spacing w:val="-1"/>
        </w:rPr>
        <w:t>care</w:t>
      </w:r>
      <w:r>
        <w:rPr>
          <w:spacing w:val="1"/>
        </w:rPr>
        <w:t xml:space="preserve"> </w:t>
      </w:r>
      <w:r>
        <w:rPr>
          <w:spacing w:val="-1"/>
        </w:rPr>
        <w:t>homes</w:t>
      </w:r>
      <w:r>
        <w:rPr>
          <w:spacing w:val="-2"/>
        </w:rPr>
        <w:t xml:space="preserve"> </w:t>
      </w:r>
      <w:r>
        <w:rPr>
          <w:spacing w:val="-1"/>
        </w:rPr>
        <w:t>on</w:t>
      </w:r>
      <w:r>
        <w:rPr>
          <w:spacing w:val="-3"/>
        </w:rPr>
        <w:t xml:space="preserve"> </w:t>
      </w:r>
      <w:r>
        <w:t>a</w:t>
      </w:r>
      <w:r>
        <w:rPr>
          <w:spacing w:val="1"/>
        </w:rPr>
        <w:t xml:space="preserve"> </w:t>
      </w:r>
      <w:r>
        <w:rPr>
          <w:spacing w:val="-1"/>
        </w:rPr>
        <w:t>permanent</w:t>
      </w:r>
      <w:r>
        <w:rPr>
          <w:spacing w:val="-2"/>
        </w:rPr>
        <w:t xml:space="preserve"> </w:t>
      </w:r>
      <w:r>
        <w:rPr>
          <w:spacing w:val="-1"/>
        </w:rPr>
        <w:t>basis</w:t>
      </w:r>
    </w:p>
    <w:p w14:paraId="54BA3B61" w14:textId="77777777" w:rsidR="001F258A" w:rsidRDefault="001F258A"/>
    <w:p w14:paraId="0784D108" w14:textId="77777777" w:rsidR="001F258A" w:rsidRDefault="001F258A">
      <w:pPr>
        <w:pStyle w:val="BodyText"/>
        <w:numPr>
          <w:ilvl w:val="1"/>
          <w:numId w:val="9"/>
        </w:numPr>
        <w:kinsoku w:val="0"/>
        <w:overflowPunct w:val="0"/>
        <w:spacing w:before="123"/>
        <w:ind w:left="709" w:right="545" w:hanging="567"/>
        <w:rPr>
          <w:spacing w:val="-1"/>
          <w:sz w:val="24"/>
        </w:rPr>
      </w:pPr>
      <w:r>
        <w:rPr>
          <w:spacing w:val="-1"/>
          <w:sz w:val="24"/>
        </w:rPr>
        <w:t xml:space="preserve"> The</w:t>
      </w:r>
      <w:r>
        <w:rPr>
          <w:sz w:val="24"/>
        </w:rPr>
        <w:t xml:space="preserve"> </w:t>
      </w:r>
      <w:r>
        <w:rPr>
          <w:spacing w:val="-1"/>
          <w:sz w:val="24"/>
        </w:rPr>
        <w:t>council</w:t>
      </w:r>
      <w:r>
        <w:rPr>
          <w:spacing w:val="-2"/>
          <w:sz w:val="24"/>
        </w:rPr>
        <w:t xml:space="preserve"> </w:t>
      </w:r>
      <w:r>
        <w:rPr>
          <w:spacing w:val="-1"/>
          <w:sz w:val="24"/>
        </w:rPr>
        <w:t>will</w:t>
      </w:r>
      <w:r>
        <w:rPr>
          <w:spacing w:val="1"/>
          <w:sz w:val="24"/>
        </w:rPr>
        <w:t xml:space="preserve"> </w:t>
      </w:r>
      <w:r>
        <w:rPr>
          <w:spacing w:val="-1"/>
          <w:sz w:val="24"/>
        </w:rPr>
        <w:t>charge</w:t>
      </w:r>
      <w:r>
        <w:rPr>
          <w:spacing w:val="-2"/>
          <w:sz w:val="24"/>
        </w:rPr>
        <w:t xml:space="preserve"> </w:t>
      </w:r>
      <w:r>
        <w:rPr>
          <w:sz w:val="24"/>
        </w:rPr>
        <w:t>for</w:t>
      </w:r>
      <w:r>
        <w:rPr>
          <w:spacing w:val="-2"/>
          <w:sz w:val="24"/>
        </w:rPr>
        <w:t xml:space="preserve"> </w:t>
      </w:r>
      <w:r>
        <w:rPr>
          <w:sz w:val="24"/>
        </w:rPr>
        <w:t>care</w:t>
      </w:r>
      <w:r>
        <w:rPr>
          <w:spacing w:val="-2"/>
          <w:sz w:val="24"/>
        </w:rPr>
        <w:t xml:space="preserve"> </w:t>
      </w:r>
      <w:r>
        <w:rPr>
          <w:sz w:val="24"/>
        </w:rPr>
        <w:t>and</w:t>
      </w:r>
      <w:r>
        <w:rPr>
          <w:spacing w:val="-4"/>
          <w:sz w:val="24"/>
        </w:rPr>
        <w:t xml:space="preserve"> </w:t>
      </w:r>
      <w:r>
        <w:rPr>
          <w:spacing w:val="-1"/>
          <w:sz w:val="24"/>
        </w:rPr>
        <w:t>support delivered</w:t>
      </w:r>
      <w:r>
        <w:rPr>
          <w:sz w:val="24"/>
        </w:rPr>
        <w:t xml:space="preserve"> in</w:t>
      </w:r>
      <w:r>
        <w:rPr>
          <w:spacing w:val="-2"/>
          <w:sz w:val="24"/>
        </w:rPr>
        <w:t xml:space="preserve"> </w:t>
      </w:r>
      <w:r>
        <w:rPr>
          <w:sz w:val="24"/>
        </w:rPr>
        <w:t>a</w:t>
      </w:r>
      <w:r>
        <w:rPr>
          <w:spacing w:val="35"/>
          <w:sz w:val="24"/>
        </w:rPr>
        <w:t xml:space="preserve"> </w:t>
      </w:r>
      <w:r>
        <w:rPr>
          <w:sz w:val="24"/>
        </w:rPr>
        <w:t>care</w:t>
      </w:r>
      <w:r>
        <w:rPr>
          <w:spacing w:val="-2"/>
          <w:sz w:val="24"/>
        </w:rPr>
        <w:t xml:space="preserve"> </w:t>
      </w:r>
      <w:r>
        <w:rPr>
          <w:spacing w:val="-1"/>
          <w:sz w:val="24"/>
        </w:rPr>
        <w:t xml:space="preserve">home </w:t>
      </w:r>
      <w:r>
        <w:rPr>
          <w:spacing w:val="1"/>
          <w:sz w:val="24"/>
        </w:rPr>
        <w:t xml:space="preserve">on </w:t>
      </w:r>
      <w:r>
        <w:rPr>
          <w:sz w:val="24"/>
        </w:rPr>
        <w:t>a</w:t>
      </w:r>
      <w:r>
        <w:rPr>
          <w:spacing w:val="-2"/>
          <w:sz w:val="24"/>
        </w:rPr>
        <w:t xml:space="preserve"> </w:t>
      </w:r>
      <w:r>
        <w:rPr>
          <w:spacing w:val="-1"/>
          <w:sz w:val="24"/>
        </w:rPr>
        <w:t>permanent</w:t>
      </w:r>
      <w:r>
        <w:rPr>
          <w:sz w:val="24"/>
        </w:rPr>
        <w:t xml:space="preserve"> </w:t>
      </w:r>
      <w:r>
        <w:rPr>
          <w:spacing w:val="-1"/>
          <w:sz w:val="24"/>
        </w:rPr>
        <w:t>basis.</w:t>
      </w:r>
    </w:p>
    <w:p w14:paraId="0D53DCC0" w14:textId="77777777" w:rsidR="001F258A" w:rsidRDefault="001F258A">
      <w:pPr>
        <w:pStyle w:val="BodyText"/>
        <w:numPr>
          <w:ilvl w:val="1"/>
          <w:numId w:val="9"/>
        </w:numPr>
        <w:kinsoku w:val="0"/>
        <w:overflowPunct w:val="0"/>
        <w:spacing w:before="123"/>
        <w:ind w:left="709" w:right="545" w:hanging="567"/>
        <w:rPr>
          <w:spacing w:val="-1"/>
          <w:sz w:val="24"/>
        </w:rPr>
      </w:pPr>
      <w:r>
        <w:rPr>
          <w:spacing w:val="-1"/>
          <w:sz w:val="24"/>
        </w:rPr>
        <w:t>Service user’s</w:t>
      </w:r>
      <w:r>
        <w:rPr>
          <w:sz w:val="24"/>
        </w:rPr>
        <w:t xml:space="preserve"> </w:t>
      </w:r>
      <w:r>
        <w:rPr>
          <w:spacing w:val="-1"/>
          <w:sz w:val="24"/>
        </w:rPr>
        <w:t>requiring</w:t>
      </w:r>
      <w:r>
        <w:rPr>
          <w:spacing w:val="1"/>
          <w:sz w:val="24"/>
        </w:rPr>
        <w:t xml:space="preserve"> </w:t>
      </w:r>
      <w:r>
        <w:rPr>
          <w:spacing w:val="-1"/>
          <w:sz w:val="24"/>
        </w:rPr>
        <w:t>permanent care</w:t>
      </w:r>
      <w:r>
        <w:rPr>
          <w:spacing w:val="1"/>
          <w:sz w:val="24"/>
        </w:rPr>
        <w:t xml:space="preserve"> </w:t>
      </w:r>
      <w:r>
        <w:rPr>
          <w:spacing w:val="-1"/>
          <w:sz w:val="24"/>
        </w:rPr>
        <w:t>and</w:t>
      </w:r>
      <w:r>
        <w:rPr>
          <w:sz w:val="24"/>
        </w:rPr>
        <w:t xml:space="preserve"> </w:t>
      </w:r>
      <w:r>
        <w:rPr>
          <w:spacing w:val="-1"/>
          <w:sz w:val="24"/>
        </w:rPr>
        <w:t>support</w:t>
      </w:r>
      <w:r>
        <w:rPr>
          <w:spacing w:val="1"/>
          <w:sz w:val="24"/>
        </w:rPr>
        <w:t xml:space="preserve"> </w:t>
      </w:r>
      <w:r>
        <w:rPr>
          <w:sz w:val="24"/>
        </w:rPr>
        <w:t>in</w:t>
      </w:r>
      <w:r>
        <w:rPr>
          <w:spacing w:val="-2"/>
          <w:sz w:val="24"/>
        </w:rPr>
        <w:t xml:space="preserve"> </w:t>
      </w:r>
      <w:r>
        <w:rPr>
          <w:sz w:val="24"/>
        </w:rPr>
        <w:t>a</w:t>
      </w:r>
      <w:r>
        <w:rPr>
          <w:spacing w:val="-2"/>
          <w:sz w:val="24"/>
        </w:rPr>
        <w:t xml:space="preserve"> care</w:t>
      </w:r>
      <w:r>
        <w:rPr>
          <w:spacing w:val="37"/>
          <w:sz w:val="24"/>
        </w:rPr>
        <w:t xml:space="preserve"> </w:t>
      </w:r>
      <w:r>
        <w:rPr>
          <w:spacing w:val="-1"/>
          <w:sz w:val="24"/>
        </w:rPr>
        <w:t>home</w:t>
      </w:r>
      <w:r>
        <w:rPr>
          <w:spacing w:val="1"/>
          <w:sz w:val="24"/>
        </w:rPr>
        <w:t xml:space="preserve"> </w:t>
      </w:r>
      <w:r>
        <w:rPr>
          <w:spacing w:val="-1"/>
          <w:sz w:val="24"/>
        </w:rPr>
        <w:t>must initially</w:t>
      </w:r>
      <w:r>
        <w:rPr>
          <w:spacing w:val="-3"/>
          <w:sz w:val="24"/>
        </w:rPr>
        <w:t xml:space="preserve"> </w:t>
      </w:r>
      <w:r>
        <w:rPr>
          <w:spacing w:val="-1"/>
          <w:sz w:val="24"/>
        </w:rPr>
        <w:t>satisfy</w:t>
      </w:r>
      <w:r>
        <w:rPr>
          <w:spacing w:val="-3"/>
          <w:sz w:val="24"/>
        </w:rPr>
        <w:t xml:space="preserve"> </w:t>
      </w:r>
      <w:r>
        <w:rPr>
          <w:sz w:val="24"/>
        </w:rPr>
        <w:t xml:space="preserve">an </w:t>
      </w:r>
      <w:r>
        <w:rPr>
          <w:spacing w:val="-1"/>
          <w:sz w:val="24"/>
        </w:rPr>
        <w:t>eligibility</w:t>
      </w:r>
      <w:r>
        <w:rPr>
          <w:spacing w:val="-3"/>
          <w:sz w:val="24"/>
        </w:rPr>
        <w:t xml:space="preserve"> </w:t>
      </w:r>
      <w:r>
        <w:rPr>
          <w:spacing w:val="-1"/>
          <w:sz w:val="24"/>
        </w:rPr>
        <w:t>assessment</w:t>
      </w:r>
      <w:r>
        <w:rPr>
          <w:spacing w:val="-3"/>
          <w:sz w:val="24"/>
        </w:rPr>
        <w:t xml:space="preserve"> </w:t>
      </w:r>
      <w:r>
        <w:rPr>
          <w:sz w:val="24"/>
        </w:rPr>
        <w:t>for</w:t>
      </w:r>
      <w:r>
        <w:rPr>
          <w:spacing w:val="-2"/>
          <w:sz w:val="24"/>
        </w:rPr>
        <w:t xml:space="preserve"> </w:t>
      </w:r>
      <w:r>
        <w:rPr>
          <w:spacing w:val="-1"/>
          <w:sz w:val="24"/>
        </w:rPr>
        <w:t>care</w:t>
      </w:r>
      <w:r>
        <w:rPr>
          <w:spacing w:val="1"/>
          <w:sz w:val="24"/>
        </w:rPr>
        <w:t xml:space="preserve"> </w:t>
      </w:r>
      <w:r>
        <w:rPr>
          <w:sz w:val="24"/>
        </w:rPr>
        <w:t>and</w:t>
      </w:r>
      <w:r>
        <w:rPr>
          <w:spacing w:val="47"/>
          <w:sz w:val="24"/>
        </w:rPr>
        <w:t xml:space="preserve"> </w:t>
      </w:r>
      <w:r>
        <w:rPr>
          <w:spacing w:val="-1"/>
          <w:sz w:val="24"/>
        </w:rPr>
        <w:t xml:space="preserve">support. </w:t>
      </w:r>
      <w:r>
        <w:rPr>
          <w:sz w:val="24"/>
        </w:rPr>
        <w:t>Only</w:t>
      </w:r>
      <w:r>
        <w:rPr>
          <w:spacing w:val="-3"/>
          <w:sz w:val="24"/>
        </w:rPr>
        <w:t xml:space="preserve"> </w:t>
      </w:r>
      <w:r>
        <w:rPr>
          <w:spacing w:val="-1"/>
          <w:sz w:val="24"/>
        </w:rPr>
        <w:t>where</w:t>
      </w:r>
      <w:r>
        <w:rPr>
          <w:sz w:val="24"/>
        </w:rPr>
        <w:t xml:space="preserve"> a</w:t>
      </w:r>
      <w:r>
        <w:rPr>
          <w:spacing w:val="-2"/>
          <w:sz w:val="24"/>
        </w:rPr>
        <w:t xml:space="preserve"> </w:t>
      </w:r>
      <w:r>
        <w:rPr>
          <w:spacing w:val="-1"/>
          <w:sz w:val="24"/>
        </w:rPr>
        <w:t>service user</w:t>
      </w:r>
      <w:r>
        <w:rPr>
          <w:spacing w:val="1"/>
          <w:sz w:val="24"/>
        </w:rPr>
        <w:t xml:space="preserve"> </w:t>
      </w:r>
      <w:r>
        <w:rPr>
          <w:spacing w:val="-1"/>
          <w:sz w:val="24"/>
        </w:rPr>
        <w:t xml:space="preserve">has </w:t>
      </w:r>
      <w:r>
        <w:rPr>
          <w:spacing w:val="-2"/>
          <w:sz w:val="24"/>
        </w:rPr>
        <w:t>an</w:t>
      </w:r>
      <w:r>
        <w:rPr>
          <w:spacing w:val="1"/>
          <w:sz w:val="24"/>
        </w:rPr>
        <w:t xml:space="preserve"> </w:t>
      </w:r>
      <w:r>
        <w:rPr>
          <w:sz w:val="24"/>
        </w:rPr>
        <w:t>eligible care</w:t>
      </w:r>
      <w:r>
        <w:rPr>
          <w:spacing w:val="-2"/>
          <w:sz w:val="24"/>
        </w:rPr>
        <w:t xml:space="preserve"> </w:t>
      </w:r>
      <w:r>
        <w:rPr>
          <w:sz w:val="24"/>
        </w:rPr>
        <w:t>and</w:t>
      </w:r>
      <w:r>
        <w:rPr>
          <w:spacing w:val="29"/>
          <w:sz w:val="24"/>
        </w:rPr>
        <w:t xml:space="preserve"> </w:t>
      </w:r>
      <w:r>
        <w:rPr>
          <w:spacing w:val="-1"/>
          <w:sz w:val="24"/>
        </w:rPr>
        <w:t>support</w:t>
      </w:r>
      <w:r>
        <w:rPr>
          <w:spacing w:val="1"/>
          <w:sz w:val="24"/>
        </w:rPr>
        <w:t xml:space="preserve"> </w:t>
      </w:r>
      <w:r>
        <w:rPr>
          <w:sz w:val="24"/>
        </w:rPr>
        <w:t xml:space="preserve">need </w:t>
      </w:r>
      <w:r>
        <w:rPr>
          <w:spacing w:val="-1"/>
          <w:sz w:val="24"/>
        </w:rPr>
        <w:t>will</w:t>
      </w:r>
      <w:r>
        <w:rPr>
          <w:spacing w:val="1"/>
          <w:sz w:val="24"/>
        </w:rPr>
        <w:t xml:space="preserve"> </w:t>
      </w:r>
      <w:r>
        <w:rPr>
          <w:sz w:val="24"/>
        </w:rPr>
        <w:t>a</w:t>
      </w:r>
      <w:r>
        <w:rPr>
          <w:spacing w:val="-4"/>
          <w:sz w:val="24"/>
        </w:rPr>
        <w:t xml:space="preserve"> </w:t>
      </w:r>
      <w:r>
        <w:rPr>
          <w:spacing w:val="-1"/>
          <w:sz w:val="24"/>
        </w:rPr>
        <w:t>financial</w:t>
      </w:r>
      <w:r>
        <w:rPr>
          <w:spacing w:val="-2"/>
          <w:sz w:val="24"/>
        </w:rPr>
        <w:t xml:space="preserve"> </w:t>
      </w:r>
      <w:r>
        <w:rPr>
          <w:spacing w:val="-1"/>
          <w:sz w:val="24"/>
        </w:rPr>
        <w:t>assessment</w:t>
      </w:r>
      <w:r>
        <w:rPr>
          <w:spacing w:val="1"/>
          <w:sz w:val="24"/>
        </w:rPr>
        <w:t xml:space="preserve"> </w:t>
      </w:r>
      <w:r>
        <w:rPr>
          <w:sz w:val="24"/>
        </w:rPr>
        <w:t>be</w:t>
      </w:r>
      <w:r>
        <w:rPr>
          <w:spacing w:val="-2"/>
          <w:sz w:val="24"/>
        </w:rPr>
        <w:t xml:space="preserve"> </w:t>
      </w:r>
      <w:r>
        <w:rPr>
          <w:spacing w:val="-1"/>
          <w:sz w:val="24"/>
        </w:rPr>
        <w:t>required.</w:t>
      </w:r>
    </w:p>
    <w:p w14:paraId="6548781B" w14:textId="77777777" w:rsidR="001F258A" w:rsidRDefault="001F258A">
      <w:pPr>
        <w:pStyle w:val="BodyText"/>
        <w:kinsoku w:val="0"/>
        <w:overflowPunct w:val="0"/>
        <w:spacing w:before="10"/>
        <w:ind w:left="0" w:firstLine="0"/>
        <w:rPr>
          <w:sz w:val="24"/>
          <w:szCs w:val="27"/>
        </w:rPr>
      </w:pPr>
    </w:p>
    <w:p w14:paraId="28349327" w14:textId="77777777" w:rsidR="001F258A" w:rsidRDefault="001F258A">
      <w:pPr>
        <w:pStyle w:val="BodyText"/>
        <w:numPr>
          <w:ilvl w:val="1"/>
          <w:numId w:val="9"/>
        </w:numPr>
        <w:tabs>
          <w:tab w:val="left" w:pos="709"/>
        </w:tabs>
        <w:kinsoku w:val="0"/>
        <w:overflowPunct w:val="0"/>
        <w:ind w:left="709" w:right="333" w:hanging="567"/>
        <w:rPr>
          <w:spacing w:val="-1"/>
          <w:sz w:val="24"/>
        </w:rPr>
      </w:pPr>
      <w:r>
        <w:rPr>
          <w:sz w:val="24"/>
        </w:rPr>
        <w:t>All</w:t>
      </w:r>
      <w:r>
        <w:rPr>
          <w:spacing w:val="-1"/>
          <w:sz w:val="24"/>
        </w:rPr>
        <w:t xml:space="preserve"> service users requiring</w:t>
      </w:r>
      <w:r>
        <w:rPr>
          <w:spacing w:val="1"/>
          <w:sz w:val="24"/>
        </w:rPr>
        <w:t xml:space="preserve"> </w:t>
      </w:r>
      <w:r>
        <w:rPr>
          <w:spacing w:val="-1"/>
          <w:sz w:val="24"/>
        </w:rPr>
        <w:t xml:space="preserve">permanent </w:t>
      </w:r>
      <w:r>
        <w:rPr>
          <w:spacing w:val="-2"/>
          <w:sz w:val="24"/>
        </w:rPr>
        <w:t>care</w:t>
      </w:r>
      <w:r>
        <w:rPr>
          <w:spacing w:val="1"/>
          <w:sz w:val="24"/>
        </w:rPr>
        <w:t xml:space="preserve"> </w:t>
      </w:r>
      <w:r>
        <w:rPr>
          <w:sz w:val="24"/>
        </w:rPr>
        <w:t>and</w:t>
      </w:r>
      <w:r>
        <w:rPr>
          <w:spacing w:val="-2"/>
          <w:sz w:val="24"/>
        </w:rPr>
        <w:t xml:space="preserve"> </w:t>
      </w:r>
      <w:r>
        <w:rPr>
          <w:spacing w:val="-1"/>
          <w:sz w:val="24"/>
        </w:rPr>
        <w:t xml:space="preserve">support </w:t>
      </w:r>
      <w:r>
        <w:rPr>
          <w:sz w:val="24"/>
        </w:rPr>
        <w:t>in</w:t>
      </w:r>
      <w:r>
        <w:rPr>
          <w:spacing w:val="-2"/>
          <w:sz w:val="24"/>
        </w:rPr>
        <w:t xml:space="preserve"> </w:t>
      </w:r>
      <w:r>
        <w:rPr>
          <w:sz w:val="24"/>
        </w:rPr>
        <w:t>a</w:t>
      </w:r>
      <w:r>
        <w:rPr>
          <w:spacing w:val="45"/>
          <w:sz w:val="24"/>
        </w:rPr>
        <w:t xml:space="preserve"> </w:t>
      </w:r>
      <w:r>
        <w:rPr>
          <w:sz w:val="24"/>
        </w:rPr>
        <w:t>care</w:t>
      </w:r>
      <w:r>
        <w:rPr>
          <w:spacing w:val="-2"/>
          <w:sz w:val="24"/>
        </w:rPr>
        <w:t xml:space="preserve"> </w:t>
      </w:r>
      <w:r>
        <w:rPr>
          <w:spacing w:val="-1"/>
          <w:sz w:val="24"/>
        </w:rPr>
        <w:t>home</w:t>
      </w:r>
      <w:r>
        <w:rPr>
          <w:spacing w:val="1"/>
          <w:sz w:val="24"/>
        </w:rPr>
        <w:t xml:space="preserve"> </w:t>
      </w:r>
      <w:r>
        <w:rPr>
          <w:spacing w:val="-2"/>
          <w:sz w:val="24"/>
        </w:rPr>
        <w:t>must</w:t>
      </w:r>
      <w:r>
        <w:rPr>
          <w:spacing w:val="3"/>
          <w:sz w:val="24"/>
        </w:rPr>
        <w:t xml:space="preserve"> </w:t>
      </w:r>
      <w:r>
        <w:rPr>
          <w:spacing w:val="-2"/>
          <w:sz w:val="24"/>
        </w:rPr>
        <w:t>have</w:t>
      </w:r>
      <w:r>
        <w:rPr>
          <w:spacing w:val="1"/>
          <w:sz w:val="24"/>
        </w:rPr>
        <w:t xml:space="preserve"> </w:t>
      </w:r>
      <w:r>
        <w:rPr>
          <w:sz w:val="24"/>
        </w:rPr>
        <w:t>a</w:t>
      </w:r>
      <w:r>
        <w:rPr>
          <w:spacing w:val="1"/>
          <w:sz w:val="24"/>
        </w:rPr>
        <w:t xml:space="preserve"> </w:t>
      </w:r>
      <w:r>
        <w:rPr>
          <w:spacing w:val="-1"/>
          <w:sz w:val="24"/>
        </w:rPr>
        <w:t>financial</w:t>
      </w:r>
      <w:r>
        <w:rPr>
          <w:spacing w:val="-2"/>
          <w:sz w:val="24"/>
        </w:rPr>
        <w:t xml:space="preserve"> </w:t>
      </w:r>
      <w:r>
        <w:rPr>
          <w:spacing w:val="-1"/>
          <w:sz w:val="24"/>
        </w:rPr>
        <w:t>assessment.</w:t>
      </w:r>
      <w:r>
        <w:rPr>
          <w:spacing w:val="1"/>
          <w:sz w:val="24"/>
        </w:rPr>
        <w:t xml:space="preserve"> </w:t>
      </w:r>
      <w:r>
        <w:rPr>
          <w:spacing w:val="-1"/>
          <w:sz w:val="24"/>
        </w:rPr>
        <w:t>Service users’</w:t>
      </w:r>
      <w:r>
        <w:rPr>
          <w:spacing w:val="29"/>
          <w:sz w:val="24"/>
        </w:rPr>
        <w:t xml:space="preserve"> </w:t>
      </w:r>
      <w:r>
        <w:rPr>
          <w:spacing w:val="-1"/>
          <w:sz w:val="24"/>
        </w:rPr>
        <w:t>financial</w:t>
      </w:r>
      <w:r>
        <w:rPr>
          <w:spacing w:val="-2"/>
          <w:sz w:val="24"/>
        </w:rPr>
        <w:t xml:space="preserve"> </w:t>
      </w:r>
      <w:r>
        <w:rPr>
          <w:spacing w:val="-1"/>
          <w:sz w:val="24"/>
        </w:rPr>
        <w:t>circumstances</w:t>
      </w:r>
      <w:r>
        <w:rPr>
          <w:spacing w:val="1"/>
          <w:sz w:val="24"/>
        </w:rPr>
        <w:t xml:space="preserve"> </w:t>
      </w:r>
      <w:r>
        <w:rPr>
          <w:spacing w:val="-1"/>
          <w:sz w:val="24"/>
        </w:rPr>
        <w:t>will</w:t>
      </w:r>
      <w:r>
        <w:rPr>
          <w:spacing w:val="1"/>
          <w:sz w:val="24"/>
        </w:rPr>
        <w:t xml:space="preserve"> </w:t>
      </w:r>
      <w:r>
        <w:rPr>
          <w:spacing w:val="-1"/>
          <w:sz w:val="24"/>
        </w:rPr>
        <w:t>determine</w:t>
      </w:r>
      <w:r>
        <w:rPr>
          <w:spacing w:val="-2"/>
          <w:sz w:val="24"/>
        </w:rPr>
        <w:t xml:space="preserve"> </w:t>
      </w:r>
      <w:r>
        <w:rPr>
          <w:spacing w:val="-1"/>
          <w:sz w:val="24"/>
        </w:rPr>
        <w:t>whether</w:t>
      </w:r>
      <w:r>
        <w:rPr>
          <w:spacing w:val="-2"/>
          <w:sz w:val="24"/>
        </w:rPr>
        <w:t xml:space="preserve"> </w:t>
      </w:r>
      <w:r>
        <w:rPr>
          <w:sz w:val="24"/>
        </w:rPr>
        <w:t>the</w:t>
      </w:r>
      <w:r>
        <w:rPr>
          <w:spacing w:val="-2"/>
          <w:sz w:val="24"/>
        </w:rPr>
        <w:t xml:space="preserve"> service user</w:t>
      </w:r>
      <w:r>
        <w:rPr>
          <w:spacing w:val="1"/>
          <w:sz w:val="24"/>
        </w:rPr>
        <w:t xml:space="preserve"> </w:t>
      </w:r>
      <w:r>
        <w:rPr>
          <w:sz w:val="24"/>
        </w:rPr>
        <w:t>is</w:t>
      </w:r>
      <w:r>
        <w:rPr>
          <w:spacing w:val="41"/>
          <w:sz w:val="24"/>
        </w:rPr>
        <w:t xml:space="preserve"> </w:t>
      </w:r>
      <w:r>
        <w:rPr>
          <w:spacing w:val="-1"/>
          <w:sz w:val="24"/>
        </w:rPr>
        <w:t>eligible for</w:t>
      </w:r>
      <w:r>
        <w:rPr>
          <w:spacing w:val="-2"/>
          <w:sz w:val="24"/>
        </w:rPr>
        <w:t xml:space="preserve"> support</w:t>
      </w:r>
      <w:r>
        <w:rPr>
          <w:spacing w:val="-1"/>
          <w:sz w:val="24"/>
        </w:rPr>
        <w:t xml:space="preserve"> </w:t>
      </w:r>
      <w:r>
        <w:rPr>
          <w:spacing w:val="-2"/>
          <w:sz w:val="24"/>
        </w:rPr>
        <w:t>towards</w:t>
      </w:r>
      <w:r>
        <w:rPr>
          <w:spacing w:val="1"/>
          <w:sz w:val="24"/>
        </w:rPr>
        <w:t xml:space="preserve"> </w:t>
      </w:r>
      <w:r>
        <w:rPr>
          <w:spacing w:val="-2"/>
          <w:sz w:val="24"/>
        </w:rPr>
        <w:t>permanent</w:t>
      </w:r>
      <w:r>
        <w:rPr>
          <w:spacing w:val="-1"/>
          <w:sz w:val="24"/>
        </w:rPr>
        <w:t xml:space="preserve"> care</w:t>
      </w:r>
      <w:r>
        <w:rPr>
          <w:spacing w:val="-2"/>
          <w:sz w:val="24"/>
        </w:rPr>
        <w:t xml:space="preserve"> </w:t>
      </w:r>
      <w:r>
        <w:rPr>
          <w:spacing w:val="-1"/>
          <w:sz w:val="24"/>
        </w:rPr>
        <w:t>costs from</w:t>
      </w:r>
      <w:r>
        <w:rPr>
          <w:spacing w:val="-2"/>
          <w:sz w:val="24"/>
        </w:rPr>
        <w:t xml:space="preserve"> </w:t>
      </w:r>
      <w:r>
        <w:rPr>
          <w:spacing w:val="-1"/>
          <w:sz w:val="24"/>
        </w:rPr>
        <w:t>the</w:t>
      </w:r>
      <w:r>
        <w:rPr>
          <w:spacing w:val="48"/>
          <w:sz w:val="24"/>
        </w:rPr>
        <w:t xml:space="preserve"> </w:t>
      </w:r>
      <w:r>
        <w:rPr>
          <w:spacing w:val="-1"/>
          <w:sz w:val="24"/>
        </w:rPr>
        <w:t>council.</w:t>
      </w:r>
    </w:p>
    <w:p w14:paraId="03FE15DD" w14:textId="77777777" w:rsidR="001F258A" w:rsidRDefault="001F258A">
      <w:pPr>
        <w:pStyle w:val="BodyText"/>
        <w:kinsoku w:val="0"/>
        <w:overflowPunct w:val="0"/>
        <w:spacing w:before="10"/>
        <w:ind w:left="0" w:firstLine="0"/>
        <w:rPr>
          <w:sz w:val="24"/>
          <w:szCs w:val="27"/>
        </w:rPr>
      </w:pPr>
    </w:p>
    <w:p w14:paraId="459978D4" w14:textId="77777777" w:rsidR="001F258A" w:rsidRDefault="001F258A">
      <w:pPr>
        <w:pStyle w:val="BodyText"/>
        <w:numPr>
          <w:ilvl w:val="1"/>
          <w:numId w:val="9"/>
        </w:numPr>
        <w:tabs>
          <w:tab w:val="left" w:pos="709"/>
        </w:tabs>
        <w:kinsoku w:val="0"/>
        <w:overflowPunct w:val="0"/>
        <w:ind w:left="709" w:right="189" w:hanging="567"/>
        <w:rPr>
          <w:spacing w:val="-1"/>
          <w:sz w:val="24"/>
        </w:rPr>
      </w:pPr>
      <w:r>
        <w:rPr>
          <w:spacing w:val="-1"/>
          <w:sz w:val="24"/>
        </w:rPr>
        <w:t>Service users will</w:t>
      </w:r>
      <w:r>
        <w:rPr>
          <w:spacing w:val="1"/>
          <w:sz w:val="24"/>
        </w:rPr>
        <w:t xml:space="preserve"> </w:t>
      </w:r>
      <w:r>
        <w:rPr>
          <w:sz w:val="24"/>
        </w:rPr>
        <w:t>be</w:t>
      </w:r>
      <w:r>
        <w:rPr>
          <w:spacing w:val="-2"/>
          <w:sz w:val="24"/>
        </w:rPr>
        <w:t xml:space="preserve"> </w:t>
      </w:r>
      <w:r>
        <w:rPr>
          <w:spacing w:val="-1"/>
          <w:sz w:val="24"/>
        </w:rPr>
        <w:t>made</w:t>
      </w:r>
      <w:r>
        <w:rPr>
          <w:sz w:val="24"/>
        </w:rPr>
        <w:t xml:space="preserve"> </w:t>
      </w:r>
      <w:r>
        <w:rPr>
          <w:spacing w:val="-1"/>
          <w:sz w:val="24"/>
        </w:rPr>
        <w:t>aware</w:t>
      </w:r>
      <w:r>
        <w:rPr>
          <w:sz w:val="24"/>
        </w:rPr>
        <w:t xml:space="preserve"> at</w:t>
      </w:r>
      <w:r>
        <w:rPr>
          <w:spacing w:val="-1"/>
          <w:sz w:val="24"/>
        </w:rPr>
        <w:t xml:space="preserve"> the</w:t>
      </w:r>
      <w:r>
        <w:rPr>
          <w:spacing w:val="-2"/>
          <w:sz w:val="24"/>
        </w:rPr>
        <w:t xml:space="preserve"> </w:t>
      </w:r>
      <w:r>
        <w:rPr>
          <w:spacing w:val="-1"/>
          <w:sz w:val="24"/>
        </w:rPr>
        <w:t>outset</w:t>
      </w:r>
      <w:r>
        <w:rPr>
          <w:spacing w:val="3"/>
          <w:sz w:val="24"/>
        </w:rPr>
        <w:t xml:space="preserve"> </w:t>
      </w:r>
      <w:r>
        <w:rPr>
          <w:sz w:val="24"/>
        </w:rPr>
        <w:t>of</w:t>
      </w:r>
      <w:r>
        <w:rPr>
          <w:spacing w:val="-3"/>
          <w:sz w:val="24"/>
        </w:rPr>
        <w:t xml:space="preserve"> </w:t>
      </w:r>
      <w:r>
        <w:rPr>
          <w:sz w:val="24"/>
        </w:rPr>
        <w:t xml:space="preserve">the </w:t>
      </w:r>
      <w:r>
        <w:rPr>
          <w:spacing w:val="-2"/>
          <w:sz w:val="24"/>
        </w:rPr>
        <w:t>maximum</w:t>
      </w:r>
      <w:r>
        <w:rPr>
          <w:spacing w:val="33"/>
          <w:sz w:val="24"/>
        </w:rPr>
        <w:t xml:space="preserve"> </w:t>
      </w:r>
      <w:r>
        <w:rPr>
          <w:spacing w:val="-1"/>
          <w:sz w:val="24"/>
        </w:rPr>
        <w:t>amount</w:t>
      </w:r>
      <w:r>
        <w:rPr>
          <w:sz w:val="24"/>
        </w:rPr>
        <w:t xml:space="preserve"> of</w:t>
      </w:r>
      <w:r>
        <w:rPr>
          <w:spacing w:val="-1"/>
          <w:sz w:val="24"/>
        </w:rPr>
        <w:t xml:space="preserve"> funding</w:t>
      </w:r>
      <w:r>
        <w:rPr>
          <w:spacing w:val="-2"/>
          <w:sz w:val="24"/>
        </w:rPr>
        <w:t xml:space="preserve"> </w:t>
      </w:r>
      <w:r>
        <w:rPr>
          <w:spacing w:val="-1"/>
          <w:sz w:val="24"/>
        </w:rPr>
        <w:t>the</w:t>
      </w:r>
      <w:r>
        <w:rPr>
          <w:sz w:val="24"/>
        </w:rPr>
        <w:t xml:space="preserve"> </w:t>
      </w:r>
      <w:r>
        <w:rPr>
          <w:spacing w:val="-1"/>
          <w:sz w:val="24"/>
        </w:rPr>
        <w:t>council</w:t>
      </w:r>
      <w:r>
        <w:rPr>
          <w:spacing w:val="1"/>
          <w:sz w:val="24"/>
        </w:rPr>
        <w:t xml:space="preserve"> </w:t>
      </w:r>
      <w:r>
        <w:rPr>
          <w:spacing w:val="-2"/>
          <w:sz w:val="24"/>
        </w:rPr>
        <w:t>makes</w:t>
      </w:r>
      <w:r>
        <w:rPr>
          <w:spacing w:val="1"/>
          <w:sz w:val="24"/>
        </w:rPr>
        <w:t xml:space="preserve"> </w:t>
      </w:r>
      <w:r>
        <w:rPr>
          <w:spacing w:val="-1"/>
          <w:sz w:val="24"/>
        </w:rPr>
        <w:t>available</w:t>
      </w:r>
      <w:r>
        <w:rPr>
          <w:sz w:val="24"/>
        </w:rPr>
        <w:t xml:space="preserve"> </w:t>
      </w:r>
      <w:r>
        <w:rPr>
          <w:spacing w:val="-1"/>
          <w:sz w:val="24"/>
        </w:rPr>
        <w:t>towards care</w:t>
      </w:r>
      <w:r>
        <w:rPr>
          <w:spacing w:val="43"/>
          <w:sz w:val="24"/>
        </w:rPr>
        <w:t xml:space="preserve"> </w:t>
      </w:r>
      <w:r>
        <w:rPr>
          <w:sz w:val="24"/>
        </w:rPr>
        <w:t>and</w:t>
      </w:r>
      <w:r>
        <w:rPr>
          <w:spacing w:val="-2"/>
          <w:sz w:val="24"/>
        </w:rPr>
        <w:t xml:space="preserve"> </w:t>
      </w:r>
      <w:r>
        <w:rPr>
          <w:spacing w:val="-1"/>
          <w:sz w:val="24"/>
        </w:rPr>
        <w:t>support</w:t>
      </w:r>
      <w:r>
        <w:rPr>
          <w:spacing w:val="1"/>
          <w:sz w:val="24"/>
        </w:rPr>
        <w:t xml:space="preserve"> </w:t>
      </w:r>
      <w:r>
        <w:rPr>
          <w:spacing w:val="-1"/>
          <w:sz w:val="24"/>
        </w:rPr>
        <w:t>provided</w:t>
      </w:r>
      <w:r>
        <w:rPr>
          <w:sz w:val="24"/>
        </w:rPr>
        <w:t xml:space="preserve"> by</w:t>
      </w:r>
      <w:r>
        <w:rPr>
          <w:spacing w:val="-2"/>
          <w:sz w:val="24"/>
        </w:rPr>
        <w:t xml:space="preserve"> </w:t>
      </w:r>
      <w:r>
        <w:rPr>
          <w:spacing w:val="-1"/>
          <w:sz w:val="24"/>
        </w:rPr>
        <w:t>private</w:t>
      </w:r>
      <w:r>
        <w:rPr>
          <w:spacing w:val="1"/>
          <w:sz w:val="24"/>
        </w:rPr>
        <w:t xml:space="preserve"> </w:t>
      </w:r>
      <w:r>
        <w:rPr>
          <w:spacing w:val="-1"/>
          <w:sz w:val="24"/>
        </w:rPr>
        <w:t>sector</w:t>
      </w:r>
      <w:r>
        <w:rPr>
          <w:spacing w:val="-2"/>
          <w:sz w:val="24"/>
        </w:rPr>
        <w:t xml:space="preserve"> </w:t>
      </w:r>
      <w:r>
        <w:rPr>
          <w:spacing w:val="-1"/>
          <w:sz w:val="24"/>
        </w:rPr>
        <w:t>care</w:t>
      </w:r>
      <w:r>
        <w:rPr>
          <w:spacing w:val="1"/>
          <w:sz w:val="24"/>
        </w:rPr>
        <w:t xml:space="preserve"> </w:t>
      </w:r>
      <w:r>
        <w:rPr>
          <w:spacing w:val="-2"/>
          <w:sz w:val="24"/>
        </w:rPr>
        <w:t>homes.</w:t>
      </w:r>
      <w:r>
        <w:rPr>
          <w:spacing w:val="1"/>
          <w:sz w:val="24"/>
        </w:rPr>
        <w:t xml:space="preserve"> </w:t>
      </w:r>
      <w:r>
        <w:rPr>
          <w:spacing w:val="-1"/>
          <w:sz w:val="24"/>
        </w:rPr>
        <w:t>This</w:t>
      </w:r>
      <w:r>
        <w:rPr>
          <w:spacing w:val="1"/>
          <w:sz w:val="24"/>
        </w:rPr>
        <w:t xml:space="preserve"> </w:t>
      </w:r>
      <w:r>
        <w:rPr>
          <w:spacing w:val="-1"/>
          <w:sz w:val="24"/>
        </w:rPr>
        <w:t>rate</w:t>
      </w:r>
      <w:r>
        <w:rPr>
          <w:spacing w:val="-2"/>
          <w:sz w:val="24"/>
        </w:rPr>
        <w:t xml:space="preserve"> </w:t>
      </w:r>
      <w:r>
        <w:rPr>
          <w:sz w:val="24"/>
        </w:rPr>
        <w:t>is</w:t>
      </w:r>
      <w:r>
        <w:rPr>
          <w:spacing w:val="-1"/>
          <w:sz w:val="24"/>
        </w:rPr>
        <w:t xml:space="preserve"> inclusive</w:t>
      </w:r>
      <w:r>
        <w:rPr>
          <w:spacing w:val="1"/>
          <w:sz w:val="24"/>
        </w:rPr>
        <w:t xml:space="preserve"> </w:t>
      </w:r>
      <w:r>
        <w:rPr>
          <w:sz w:val="24"/>
        </w:rPr>
        <w:t>of</w:t>
      </w:r>
      <w:r>
        <w:rPr>
          <w:spacing w:val="29"/>
          <w:sz w:val="24"/>
        </w:rPr>
        <w:t xml:space="preserve"> </w:t>
      </w:r>
      <w:r>
        <w:rPr>
          <w:sz w:val="24"/>
        </w:rPr>
        <w:t>any</w:t>
      </w:r>
      <w:r>
        <w:rPr>
          <w:spacing w:val="-3"/>
          <w:sz w:val="24"/>
        </w:rPr>
        <w:t xml:space="preserve"> </w:t>
      </w:r>
      <w:r>
        <w:rPr>
          <w:spacing w:val="-1"/>
          <w:sz w:val="24"/>
        </w:rPr>
        <w:t>assessed</w:t>
      </w:r>
      <w:r>
        <w:rPr>
          <w:spacing w:val="-2"/>
          <w:sz w:val="24"/>
        </w:rPr>
        <w:t xml:space="preserve"> </w:t>
      </w:r>
      <w:r>
        <w:rPr>
          <w:spacing w:val="-1"/>
          <w:sz w:val="24"/>
        </w:rPr>
        <w:t>service user</w:t>
      </w:r>
      <w:r>
        <w:rPr>
          <w:spacing w:val="1"/>
          <w:sz w:val="24"/>
        </w:rPr>
        <w:t xml:space="preserve"> </w:t>
      </w:r>
      <w:r>
        <w:rPr>
          <w:spacing w:val="-1"/>
          <w:sz w:val="24"/>
        </w:rPr>
        <w:t>contribution.</w:t>
      </w:r>
    </w:p>
    <w:p w14:paraId="2BBD4A0A" w14:textId="77777777" w:rsidR="001F258A" w:rsidRDefault="001F258A">
      <w:pPr>
        <w:pStyle w:val="BodyText"/>
        <w:kinsoku w:val="0"/>
        <w:overflowPunct w:val="0"/>
        <w:spacing w:before="11"/>
        <w:ind w:left="0" w:firstLine="0"/>
        <w:rPr>
          <w:sz w:val="24"/>
          <w:szCs w:val="27"/>
        </w:rPr>
      </w:pPr>
    </w:p>
    <w:p w14:paraId="17CE2020" w14:textId="11046A71" w:rsidR="001F258A" w:rsidRDefault="001F258A">
      <w:pPr>
        <w:pStyle w:val="BodyText"/>
        <w:numPr>
          <w:ilvl w:val="1"/>
          <w:numId w:val="9"/>
        </w:numPr>
        <w:tabs>
          <w:tab w:val="left" w:pos="709"/>
        </w:tabs>
        <w:kinsoku w:val="0"/>
        <w:overflowPunct w:val="0"/>
        <w:ind w:left="709" w:right="252" w:hanging="567"/>
        <w:rPr>
          <w:spacing w:val="-1"/>
          <w:sz w:val="24"/>
        </w:rPr>
      </w:pPr>
      <w:r>
        <w:rPr>
          <w:spacing w:val="-1"/>
          <w:sz w:val="24"/>
        </w:rPr>
        <w:t>Service users that</w:t>
      </w:r>
      <w:r>
        <w:rPr>
          <w:spacing w:val="1"/>
          <w:sz w:val="24"/>
        </w:rPr>
        <w:t xml:space="preserve"> </w:t>
      </w:r>
      <w:r>
        <w:rPr>
          <w:spacing w:val="-1"/>
          <w:sz w:val="24"/>
        </w:rPr>
        <w:t>would</w:t>
      </w:r>
      <w:r>
        <w:rPr>
          <w:sz w:val="24"/>
        </w:rPr>
        <w:t xml:space="preserve"> </w:t>
      </w:r>
      <w:r>
        <w:rPr>
          <w:spacing w:val="-1"/>
          <w:sz w:val="24"/>
        </w:rPr>
        <w:t>like</w:t>
      </w:r>
      <w:r>
        <w:rPr>
          <w:spacing w:val="-2"/>
          <w:sz w:val="24"/>
        </w:rPr>
        <w:t xml:space="preserve"> </w:t>
      </w:r>
      <w:r>
        <w:rPr>
          <w:sz w:val="24"/>
        </w:rPr>
        <w:t>to</w:t>
      </w:r>
      <w:r>
        <w:rPr>
          <w:spacing w:val="-2"/>
          <w:sz w:val="24"/>
        </w:rPr>
        <w:t xml:space="preserve"> </w:t>
      </w:r>
      <w:r>
        <w:rPr>
          <w:spacing w:val="-1"/>
          <w:sz w:val="24"/>
        </w:rPr>
        <w:t>live</w:t>
      </w:r>
      <w:r>
        <w:rPr>
          <w:spacing w:val="1"/>
          <w:sz w:val="24"/>
        </w:rPr>
        <w:t xml:space="preserve"> </w:t>
      </w:r>
      <w:r>
        <w:rPr>
          <w:sz w:val="24"/>
        </w:rPr>
        <w:t>in</w:t>
      </w:r>
      <w:r>
        <w:rPr>
          <w:spacing w:val="1"/>
          <w:sz w:val="24"/>
        </w:rPr>
        <w:t xml:space="preserve"> </w:t>
      </w:r>
      <w:r>
        <w:rPr>
          <w:spacing w:val="-1"/>
          <w:sz w:val="24"/>
        </w:rPr>
        <w:t>accommodation</w:t>
      </w:r>
      <w:r>
        <w:rPr>
          <w:spacing w:val="-2"/>
          <w:sz w:val="24"/>
        </w:rPr>
        <w:t xml:space="preserve"> </w:t>
      </w:r>
      <w:r>
        <w:rPr>
          <w:spacing w:val="-1"/>
          <w:sz w:val="24"/>
        </w:rPr>
        <w:t>that</w:t>
      </w:r>
      <w:r>
        <w:rPr>
          <w:spacing w:val="29"/>
          <w:sz w:val="24"/>
        </w:rPr>
        <w:t xml:space="preserve"> </w:t>
      </w:r>
      <w:r>
        <w:rPr>
          <w:spacing w:val="-1"/>
          <w:sz w:val="24"/>
        </w:rPr>
        <w:t>costs</w:t>
      </w:r>
      <w:r>
        <w:rPr>
          <w:spacing w:val="1"/>
          <w:sz w:val="24"/>
        </w:rPr>
        <w:t xml:space="preserve"> </w:t>
      </w:r>
      <w:r>
        <w:rPr>
          <w:spacing w:val="-1"/>
          <w:sz w:val="24"/>
        </w:rPr>
        <w:t>more</w:t>
      </w:r>
      <w:r>
        <w:rPr>
          <w:spacing w:val="-3"/>
          <w:sz w:val="24"/>
        </w:rPr>
        <w:t xml:space="preserve"> </w:t>
      </w:r>
      <w:r>
        <w:rPr>
          <w:sz w:val="24"/>
        </w:rPr>
        <w:t>than</w:t>
      </w:r>
      <w:r>
        <w:rPr>
          <w:spacing w:val="-2"/>
          <w:sz w:val="24"/>
        </w:rPr>
        <w:t xml:space="preserve"> Medway Council’s </w:t>
      </w:r>
      <w:r>
        <w:rPr>
          <w:spacing w:val="-1"/>
          <w:sz w:val="24"/>
        </w:rPr>
        <w:t>Rate</w:t>
      </w:r>
      <w:r>
        <w:rPr>
          <w:spacing w:val="-3"/>
          <w:sz w:val="24"/>
        </w:rPr>
        <w:t xml:space="preserve"> </w:t>
      </w:r>
      <w:r>
        <w:rPr>
          <w:sz w:val="24"/>
        </w:rPr>
        <w:t>can</w:t>
      </w:r>
      <w:r>
        <w:rPr>
          <w:spacing w:val="-2"/>
          <w:sz w:val="24"/>
        </w:rPr>
        <w:t xml:space="preserve"> </w:t>
      </w:r>
      <w:r>
        <w:rPr>
          <w:sz w:val="24"/>
        </w:rPr>
        <w:t>do</w:t>
      </w:r>
      <w:r>
        <w:rPr>
          <w:spacing w:val="-2"/>
          <w:sz w:val="24"/>
        </w:rPr>
        <w:t xml:space="preserve"> </w:t>
      </w:r>
      <w:r>
        <w:rPr>
          <w:sz w:val="24"/>
        </w:rPr>
        <w:t>so</w:t>
      </w:r>
      <w:r>
        <w:rPr>
          <w:spacing w:val="-2"/>
          <w:sz w:val="24"/>
        </w:rPr>
        <w:t xml:space="preserve"> </w:t>
      </w:r>
      <w:r>
        <w:rPr>
          <w:spacing w:val="-1"/>
          <w:sz w:val="24"/>
        </w:rPr>
        <w:t>providing</w:t>
      </w:r>
      <w:r>
        <w:rPr>
          <w:spacing w:val="37"/>
          <w:sz w:val="24"/>
        </w:rPr>
        <w:t xml:space="preserve"> </w:t>
      </w:r>
      <w:r>
        <w:rPr>
          <w:sz w:val="24"/>
        </w:rPr>
        <w:t>a</w:t>
      </w:r>
      <w:r>
        <w:rPr>
          <w:spacing w:val="-2"/>
          <w:sz w:val="24"/>
        </w:rPr>
        <w:t xml:space="preserve"> </w:t>
      </w:r>
      <w:r>
        <w:rPr>
          <w:spacing w:val="-1"/>
          <w:sz w:val="24"/>
        </w:rPr>
        <w:t>third</w:t>
      </w:r>
      <w:r>
        <w:rPr>
          <w:spacing w:val="1"/>
          <w:sz w:val="24"/>
        </w:rPr>
        <w:t xml:space="preserve"> </w:t>
      </w:r>
      <w:r>
        <w:rPr>
          <w:spacing w:val="-1"/>
          <w:sz w:val="24"/>
        </w:rPr>
        <w:t>party or in some circumstances</w:t>
      </w:r>
      <w:r>
        <w:rPr>
          <w:spacing w:val="-3"/>
          <w:sz w:val="24"/>
        </w:rPr>
        <w:t xml:space="preserve"> </w:t>
      </w:r>
      <w:r>
        <w:rPr>
          <w:sz w:val="24"/>
        </w:rPr>
        <w:t>the</w:t>
      </w:r>
      <w:r>
        <w:rPr>
          <w:spacing w:val="-2"/>
          <w:sz w:val="24"/>
        </w:rPr>
        <w:t xml:space="preserve"> </w:t>
      </w:r>
      <w:r>
        <w:rPr>
          <w:spacing w:val="-1"/>
          <w:sz w:val="24"/>
        </w:rPr>
        <w:t xml:space="preserve">service user </w:t>
      </w:r>
      <w:r>
        <w:rPr>
          <w:spacing w:val="-2"/>
          <w:sz w:val="24"/>
        </w:rPr>
        <w:t>meets</w:t>
      </w:r>
      <w:r>
        <w:rPr>
          <w:spacing w:val="-1"/>
          <w:sz w:val="24"/>
        </w:rPr>
        <w:t xml:space="preserve"> the</w:t>
      </w:r>
      <w:r>
        <w:rPr>
          <w:spacing w:val="1"/>
          <w:sz w:val="24"/>
        </w:rPr>
        <w:t xml:space="preserve"> </w:t>
      </w:r>
      <w:r>
        <w:rPr>
          <w:spacing w:val="-1"/>
          <w:sz w:val="24"/>
        </w:rPr>
        <w:t>additional</w:t>
      </w:r>
      <w:r>
        <w:rPr>
          <w:spacing w:val="-2"/>
          <w:sz w:val="24"/>
        </w:rPr>
        <w:t xml:space="preserve"> </w:t>
      </w:r>
      <w:r>
        <w:rPr>
          <w:spacing w:val="-1"/>
          <w:sz w:val="24"/>
        </w:rPr>
        <w:t>cost. This</w:t>
      </w:r>
      <w:r>
        <w:rPr>
          <w:spacing w:val="31"/>
          <w:sz w:val="24"/>
        </w:rPr>
        <w:t xml:space="preserve"> </w:t>
      </w:r>
      <w:r>
        <w:rPr>
          <w:sz w:val="24"/>
        </w:rPr>
        <w:t>additional</w:t>
      </w:r>
      <w:r>
        <w:rPr>
          <w:spacing w:val="-4"/>
          <w:sz w:val="24"/>
        </w:rPr>
        <w:t xml:space="preserve"> </w:t>
      </w:r>
      <w:r>
        <w:rPr>
          <w:spacing w:val="-1"/>
          <w:sz w:val="24"/>
        </w:rPr>
        <w:t>cost</w:t>
      </w:r>
      <w:r>
        <w:rPr>
          <w:spacing w:val="1"/>
          <w:sz w:val="24"/>
        </w:rPr>
        <w:t xml:space="preserve"> </w:t>
      </w:r>
      <w:r>
        <w:rPr>
          <w:spacing w:val="-2"/>
          <w:sz w:val="24"/>
        </w:rPr>
        <w:t>(known</w:t>
      </w:r>
      <w:r>
        <w:rPr>
          <w:spacing w:val="1"/>
          <w:sz w:val="24"/>
        </w:rPr>
        <w:t xml:space="preserve"> </w:t>
      </w:r>
      <w:r>
        <w:rPr>
          <w:sz w:val="24"/>
        </w:rPr>
        <w:t>as</w:t>
      </w:r>
      <w:r>
        <w:rPr>
          <w:spacing w:val="1"/>
          <w:sz w:val="24"/>
        </w:rPr>
        <w:t xml:space="preserve"> </w:t>
      </w:r>
      <w:r>
        <w:rPr>
          <w:sz w:val="24"/>
        </w:rPr>
        <w:t>a</w:t>
      </w:r>
      <w:r>
        <w:rPr>
          <w:spacing w:val="-2"/>
          <w:sz w:val="24"/>
        </w:rPr>
        <w:t xml:space="preserve"> </w:t>
      </w:r>
      <w:r>
        <w:rPr>
          <w:spacing w:val="-1"/>
          <w:sz w:val="24"/>
        </w:rPr>
        <w:t>‘top-up)</w:t>
      </w:r>
      <w:r>
        <w:rPr>
          <w:spacing w:val="1"/>
          <w:sz w:val="24"/>
        </w:rPr>
        <w:t xml:space="preserve"> </w:t>
      </w:r>
      <w:r>
        <w:rPr>
          <w:spacing w:val="-1"/>
          <w:sz w:val="24"/>
        </w:rPr>
        <w:t xml:space="preserve">must </w:t>
      </w:r>
      <w:r>
        <w:rPr>
          <w:sz w:val="24"/>
        </w:rPr>
        <w:t>be</w:t>
      </w:r>
      <w:r>
        <w:rPr>
          <w:spacing w:val="-2"/>
          <w:sz w:val="24"/>
        </w:rPr>
        <w:t xml:space="preserve"> </w:t>
      </w:r>
      <w:r>
        <w:rPr>
          <w:spacing w:val="-1"/>
          <w:sz w:val="24"/>
        </w:rPr>
        <w:t>sustainable</w:t>
      </w:r>
      <w:r>
        <w:rPr>
          <w:spacing w:val="-4"/>
          <w:sz w:val="24"/>
        </w:rPr>
        <w:t xml:space="preserve"> </w:t>
      </w:r>
      <w:r>
        <w:rPr>
          <w:sz w:val="24"/>
        </w:rPr>
        <w:t>and</w:t>
      </w:r>
      <w:r>
        <w:rPr>
          <w:spacing w:val="35"/>
          <w:sz w:val="24"/>
        </w:rPr>
        <w:t xml:space="preserve"> </w:t>
      </w:r>
      <w:r>
        <w:rPr>
          <w:sz w:val="24"/>
        </w:rPr>
        <w:t xml:space="preserve">the </w:t>
      </w:r>
      <w:r>
        <w:rPr>
          <w:spacing w:val="-1"/>
          <w:sz w:val="24"/>
        </w:rPr>
        <w:t>local</w:t>
      </w:r>
      <w:r>
        <w:rPr>
          <w:spacing w:val="-2"/>
          <w:sz w:val="24"/>
        </w:rPr>
        <w:t xml:space="preserve"> </w:t>
      </w:r>
      <w:r>
        <w:rPr>
          <w:spacing w:val="-1"/>
          <w:sz w:val="24"/>
        </w:rPr>
        <w:t>authority</w:t>
      </w:r>
      <w:r>
        <w:rPr>
          <w:spacing w:val="-3"/>
          <w:sz w:val="24"/>
        </w:rPr>
        <w:t xml:space="preserve"> </w:t>
      </w:r>
      <w:r>
        <w:rPr>
          <w:sz w:val="24"/>
        </w:rPr>
        <w:t>has</w:t>
      </w:r>
      <w:r>
        <w:rPr>
          <w:spacing w:val="-1"/>
          <w:sz w:val="24"/>
        </w:rPr>
        <w:t xml:space="preserve"> </w:t>
      </w:r>
      <w:r>
        <w:rPr>
          <w:sz w:val="24"/>
        </w:rPr>
        <w:t>the</w:t>
      </w:r>
      <w:r>
        <w:rPr>
          <w:spacing w:val="-2"/>
          <w:sz w:val="24"/>
        </w:rPr>
        <w:t xml:space="preserve"> </w:t>
      </w:r>
      <w:r>
        <w:rPr>
          <w:spacing w:val="-1"/>
          <w:sz w:val="24"/>
        </w:rPr>
        <w:t xml:space="preserve">right </w:t>
      </w:r>
      <w:r>
        <w:rPr>
          <w:sz w:val="24"/>
        </w:rPr>
        <w:t>to</w:t>
      </w:r>
      <w:r>
        <w:rPr>
          <w:spacing w:val="-2"/>
          <w:sz w:val="24"/>
        </w:rPr>
        <w:t xml:space="preserve"> </w:t>
      </w:r>
      <w:r>
        <w:rPr>
          <w:spacing w:val="-1"/>
          <w:sz w:val="24"/>
        </w:rPr>
        <w:t>refuse</w:t>
      </w:r>
      <w:r>
        <w:rPr>
          <w:spacing w:val="1"/>
          <w:sz w:val="24"/>
        </w:rPr>
        <w:t xml:space="preserve"> </w:t>
      </w:r>
      <w:r>
        <w:rPr>
          <w:sz w:val="24"/>
        </w:rPr>
        <w:t>a</w:t>
      </w:r>
      <w:r>
        <w:rPr>
          <w:spacing w:val="-2"/>
          <w:sz w:val="24"/>
        </w:rPr>
        <w:t xml:space="preserve"> </w:t>
      </w:r>
      <w:r>
        <w:rPr>
          <w:spacing w:val="-1"/>
          <w:sz w:val="24"/>
        </w:rPr>
        <w:t>service user</w:t>
      </w:r>
      <w:r>
        <w:rPr>
          <w:spacing w:val="1"/>
          <w:sz w:val="24"/>
        </w:rPr>
        <w:t xml:space="preserve"> </w:t>
      </w:r>
      <w:r>
        <w:rPr>
          <w:spacing w:val="-1"/>
          <w:sz w:val="24"/>
        </w:rPr>
        <w:t>using</w:t>
      </w:r>
      <w:r>
        <w:rPr>
          <w:spacing w:val="-4"/>
          <w:sz w:val="24"/>
        </w:rPr>
        <w:t xml:space="preserve"> </w:t>
      </w:r>
      <w:r>
        <w:rPr>
          <w:sz w:val="24"/>
        </w:rPr>
        <w:t>their</w:t>
      </w:r>
      <w:r>
        <w:rPr>
          <w:spacing w:val="25"/>
          <w:sz w:val="24"/>
        </w:rPr>
        <w:t xml:space="preserve"> </w:t>
      </w:r>
      <w:r>
        <w:rPr>
          <w:spacing w:val="-1"/>
          <w:sz w:val="24"/>
        </w:rPr>
        <w:t xml:space="preserve">assets </w:t>
      </w:r>
      <w:r>
        <w:rPr>
          <w:sz w:val="24"/>
        </w:rPr>
        <w:t>for</w:t>
      </w:r>
      <w:r>
        <w:rPr>
          <w:spacing w:val="-2"/>
          <w:sz w:val="24"/>
        </w:rPr>
        <w:t xml:space="preserve"> </w:t>
      </w:r>
      <w:r>
        <w:rPr>
          <w:spacing w:val="-1"/>
          <w:sz w:val="24"/>
        </w:rPr>
        <w:t xml:space="preserve">this </w:t>
      </w:r>
      <w:r w:rsidR="009F25B7">
        <w:rPr>
          <w:spacing w:val="-1"/>
          <w:sz w:val="24"/>
        </w:rPr>
        <w:t>purpose if</w:t>
      </w:r>
      <w:r>
        <w:rPr>
          <w:spacing w:val="-1"/>
          <w:sz w:val="24"/>
        </w:rPr>
        <w:t xml:space="preserve"> </w:t>
      </w:r>
      <w:r>
        <w:rPr>
          <w:sz w:val="24"/>
        </w:rPr>
        <w:t>the</w:t>
      </w:r>
      <w:r>
        <w:rPr>
          <w:spacing w:val="-2"/>
          <w:sz w:val="24"/>
        </w:rPr>
        <w:t xml:space="preserve"> </w:t>
      </w:r>
      <w:r>
        <w:rPr>
          <w:spacing w:val="-1"/>
          <w:sz w:val="24"/>
        </w:rPr>
        <w:t>costs</w:t>
      </w:r>
      <w:r>
        <w:rPr>
          <w:spacing w:val="2"/>
          <w:sz w:val="24"/>
        </w:rPr>
        <w:t xml:space="preserve"> </w:t>
      </w:r>
      <w:r>
        <w:rPr>
          <w:spacing w:val="-1"/>
          <w:sz w:val="24"/>
        </w:rPr>
        <w:t>cannot</w:t>
      </w:r>
      <w:r>
        <w:rPr>
          <w:sz w:val="24"/>
        </w:rPr>
        <w:t xml:space="preserve"> </w:t>
      </w:r>
      <w:r>
        <w:rPr>
          <w:spacing w:val="-1"/>
          <w:sz w:val="24"/>
        </w:rPr>
        <w:t>be</w:t>
      </w:r>
      <w:r>
        <w:rPr>
          <w:spacing w:val="1"/>
          <w:sz w:val="24"/>
        </w:rPr>
        <w:t xml:space="preserve"> </w:t>
      </w:r>
      <w:r>
        <w:rPr>
          <w:spacing w:val="-2"/>
          <w:sz w:val="24"/>
        </w:rPr>
        <w:t>met</w:t>
      </w:r>
      <w:r>
        <w:rPr>
          <w:sz w:val="24"/>
        </w:rPr>
        <w:t xml:space="preserve"> </w:t>
      </w:r>
      <w:r>
        <w:rPr>
          <w:spacing w:val="-1"/>
          <w:sz w:val="24"/>
        </w:rPr>
        <w:t>over</w:t>
      </w:r>
      <w:r>
        <w:rPr>
          <w:spacing w:val="1"/>
          <w:sz w:val="24"/>
        </w:rPr>
        <w:t xml:space="preserve"> </w:t>
      </w:r>
      <w:r>
        <w:rPr>
          <w:sz w:val="24"/>
        </w:rPr>
        <w:t>a</w:t>
      </w:r>
      <w:r>
        <w:rPr>
          <w:spacing w:val="29"/>
          <w:sz w:val="24"/>
        </w:rPr>
        <w:t xml:space="preserve"> </w:t>
      </w:r>
      <w:r>
        <w:rPr>
          <w:spacing w:val="-1"/>
          <w:sz w:val="24"/>
        </w:rPr>
        <w:t>sustained</w:t>
      </w:r>
      <w:r>
        <w:rPr>
          <w:spacing w:val="1"/>
          <w:sz w:val="24"/>
        </w:rPr>
        <w:t xml:space="preserve"> </w:t>
      </w:r>
      <w:r>
        <w:rPr>
          <w:spacing w:val="-1"/>
          <w:sz w:val="24"/>
        </w:rPr>
        <w:t>length</w:t>
      </w:r>
      <w:r>
        <w:rPr>
          <w:spacing w:val="-2"/>
          <w:sz w:val="24"/>
        </w:rPr>
        <w:t xml:space="preserve"> of</w:t>
      </w:r>
      <w:r>
        <w:rPr>
          <w:spacing w:val="-1"/>
          <w:sz w:val="24"/>
        </w:rPr>
        <w:t xml:space="preserve"> time.</w:t>
      </w:r>
    </w:p>
    <w:p w14:paraId="4A8B99C9" w14:textId="77777777" w:rsidR="001F258A" w:rsidRDefault="001F258A">
      <w:pPr>
        <w:pStyle w:val="BodyText"/>
        <w:kinsoku w:val="0"/>
        <w:overflowPunct w:val="0"/>
        <w:spacing w:before="11"/>
        <w:ind w:left="0" w:firstLine="0"/>
        <w:rPr>
          <w:sz w:val="27"/>
          <w:szCs w:val="27"/>
        </w:rPr>
      </w:pPr>
    </w:p>
    <w:p w14:paraId="689792F4" w14:textId="77777777" w:rsidR="001F258A" w:rsidRDefault="001F258A">
      <w:pPr>
        <w:pStyle w:val="BodyText"/>
        <w:numPr>
          <w:ilvl w:val="1"/>
          <w:numId w:val="9"/>
        </w:numPr>
        <w:tabs>
          <w:tab w:val="left" w:pos="142"/>
        </w:tabs>
        <w:kinsoku w:val="0"/>
        <w:overflowPunct w:val="0"/>
        <w:spacing w:before="123"/>
        <w:ind w:left="709" w:right="159" w:hanging="567"/>
        <w:rPr>
          <w:spacing w:val="-1"/>
          <w:sz w:val="24"/>
        </w:rPr>
      </w:pPr>
      <w:r>
        <w:rPr>
          <w:sz w:val="24"/>
        </w:rPr>
        <w:t>Where</w:t>
      </w:r>
      <w:r>
        <w:rPr>
          <w:spacing w:val="-2"/>
          <w:sz w:val="24"/>
        </w:rPr>
        <w:t xml:space="preserve"> </w:t>
      </w:r>
      <w:r>
        <w:rPr>
          <w:sz w:val="24"/>
        </w:rPr>
        <w:t>a</w:t>
      </w:r>
      <w:r>
        <w:rPr>
          <w:spacing w:val="-2"/>
          <w:sz w:val="24"/>
        </w:rPr>
        <w:t xml:space="preserve"> </w:t>
      </w:r>
      <w:r>
        <w:rPr>
          <w:spacing w:val="-1"/>
          <w:sz w:val="24"/>
        </w:rPr>
        <w:t>service user</w:t>
      </w:r>
      <w:r>
        <w:rPr>
          <w:spacing w:val="-2"/>
          <w:sz w:val="24"/>
        </w:rPr>
        <w:t xml:space="preserve"> </w:t>
      </w:r>
      <w:r>
        <w:rPr>
          <w:spacing w:val="-1"/>
          <w:sz w:val="24"/>
        </w:rPr>
        <w:t>chooses more</w:t>
      </w:r>
      <w:r>
        <w:rPr>
          <w:spacing w:val="-2"/>
          <w:sz w:val="24"/>
        </w:rPr>
        <w:t xml:space="preserve"> </w:t>
      </w:r>
      <w:r>
        <w:rPr>
          <w:spacing w:val="-1"/>
          <w:sz w:val="24"/>
        </w:rPr>
        <w:t>expensive</w:t>
      </w:r>
      <w:r>
        <w:rPr>
          <w:spacing w:val="1"/>
          <w:sz w:val="24"/>
        </w:rPr>
        <w:t xml:space="preserve"> </w:t>
      </w:r>
      <w:r>
        <w:rPr>
          <w:spacing w:val="-1"/>
          <w:sz w:val="24"/>
        </w:rPr>
        <w:t>accommodation</w:t>
      </w:r>
      <w:r>
        <w:rPr>
          <w:spacing w:val="29"/>
          <w:sz w:val="24"/>
        </w:rPr>
        <w:t xml:space="preserve"> </w:t>
      </w:r>
      <w:r>
        <w:rPr>
          <w:sz w:val="24"/>
        </w:rPr>
        <w:t>than</w:t>
      </w:r>
      <w:r>
        <w:rPr>
          <w:spacing w:val="-2"/>
          <w:sz w:val="24"/>
        </w:rPr>
        <w:t xml:space="preserve"> </w:t>
      </w:r>
      <w:r>
        <w:rPr>
          <w:sz w:val="24"/>
        </w:rPr>
        <w:t>Medway Council’s</w:t>
      </w:r>
      <w:r>
        <w:rPr>
          <w:spacing w:val="-3"/>
          <w:sz w:val="24"/>
        </w:rPr>
        <w:t xml:space="preserve"> </w:t>
      </w:r>
      <w:r>
        <w:rPr>
          <w:sz w:val="24"/>
        </w:rPr>
        <w:t>rate</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pacing w:val="-1"/>
          <w:sz w:val="24"/>
        </w:rPr>
        <w:t>top-up</w:t>
      </w:r>
      <w:r>
        <w:rPr>
          <w:sz w:val="24"/>
        </w:rPr>
        <w:t xml:space="preserve"> </w:t>
      </w:r>
      <w:r>
        <w:rPr>
          <w:spacing w:val="-2"/>
          <w:sz w:val="24"/>
        </w:rPr>
        <w:t>is</w:t>
      </w:r>
      <w:r>
        <w:rPr>
          <w:spacing w:val="-1"/>
          <w:sz w:val="24"/>
        </w:rPr>
        <w:t xml:space="preserve"> </w:t>
      </w:r>
      <w:r>
        <w:rPr>
          <w:sz w:val="24"/>
        </w:rPr>
        <w:t>to</w:t>
      </w:r>
      <w:r>
        <w:rPr>
          <w:spacing w:val="-2"/>
          <w:sz w:val="24"/>
        </w:rPr>
        <w:t xml:space="preserve"> </w:t>
      </w:r>
      <w:r>
        <w:rPr>
          <w:sz w:val="24"/>
        </w:rPr>
        <w:t xml:space="preserve">be </w:t>
      </w:r>
      <w:r>
        <w:rPr>
          <w:spacing w:val="-1"/>
          <w:sz w:val="24"/>
        </w:rPr>
        <w:t>paid</w:t>
      </w:r>
      <w:r>
        <w:rPr>
          <w:sz w:val="24"/>
        </w:rPr>
        <w:t xml:space="preserve"> by</w:t>
      </w:r>
      <w:r>
        <w:rPr>
          <w:spacing w:val="-5"/>
          <w:sz w:val="24"/>
        </w:rPr>
        <w:t xml:space="preserve"> </w:t>
      </w:r>
      <w:r>
        <w:rPr>
          <w:sz w:val="24"/>
        </w:rPr>
        <w:t>a</w:t>
      </w:r>
      <w:r>
        <w:rPr>
          <w:spacing w:val="27"/>
          <w:sz w:val="24"/>
        </w:rPr>
        <w:t xml:space="preserve"> </w:t>
      </w:r>
      <w:r>
        <w:rPr>
          <w:sz w:val="24"/>
        </w:rPr>
        <w:t>third</w:t>
      </w:r>
      <w:r>
        <w:rPr>
          <w:spacing w:val="-2"/>
          <w:sz w:val="24"/>
        </w:rPr>
        <w:t xml:space="preserve"> party,</w:t>
      </w:r>
      <w:r>
        <w:rPr>
          <w:spacing w:val="1"/>
          <w:sz w:val="24"/>
        </w:rPr>
        <w:t xml:space="preserve"> </w:t>
      </w:r>
      <w:r>
        <w:rPr>
          <w:sz w:val="24"/>
        </w:rPr>
        <w:t>the</w:t>
      </w:r>
      <w:r>
        <w:rPr>
          <w:spacing w:val="-2"/>
          <w:sz w:val="24"/>
        </w:rPr>
        <w:t xml:space="preserve"> </w:t>
      </w:r>
      <w:r>
        <w:rPr>
          <w:spacing w:val="-1"/>
          <w:sz w:val="24"/>
        </w:rPr>
        <w:t>third</w:t>
      </w:r>
      <w:r>
        <w:rPr>
          <w:spacing w:val="-2"/>
          <w:sz w:val="24"/>
        </w:rPr>
        <w:t xml:space="preserve"> </w:t>
      </w:r>
      <w:r>
        <w:rPr>
          <w:spacing w:val="-1"/>
          <w:sz w:val="24"/>
        </w:rPr>
        <w:t>party</w:t>
      </w:r>
      <w:r>
        <w:rPr>
          <w:spacing w:val="-3"/>
          <w:sz w:val="24"/>
        </w:rPr>
        <w:t xml:space="preserve"> </w:t>
      </w:r>
      <w:r>
        <w:rPr>
          <w:spacing w:val="-1"/>
          <w:sz w:val="24"/>
        </w:rPr>
        <w:t xml:space="preserve">must be able to prove that </w:t>
      </w:r>
      <w:r>
        <w:rPr>
          <w:spacing w:val="-3"/>
          <w:sz w:val="24"/>
        </w:rPr>
        <w:t xml:space="preserve">they </w:t>
      </w:r>
      <w:r>
        <w:rPr>
          <w:sz w:val="24"/>
        </w:rPr>
        <w:t>are</w:t>
      </w:r>
      <w:r>
        <w:rPr>
          <w:spacing w:val="-2"/>
          <w:sz w:val="24"/>
        </w:rPr>
        <w:t xml:space="preserve"> </w:t>
      </w:r>
      <w:r>
        <w:rPr>
          <w:sz w:val="24"/>
        </w:rPr>
        <w:t>able</w:t>
      </w:r>
      <w:r>
        <w:rPr>
          <w:spacing w:val="-2"/>
          <w:sz w:val="24"/>
        </w:rPr>
        <w:t xml:space="preserve"> </w:t>
      </w:r>
      <w:r>
        <w:rPr>
          <w:sz w:val="24"/>
        </w:rPr>
        <w:t>to</w:t>
      </w:r>
      <w:r>
        <w:rPr>
          <w:spacing w:val="-2"/>
          <w:sz w:val="24"/>
        </w:rPr>
        <w:t xml:space="preserve"> </w:t>
      </w:r>
      <w:r>
        <w:rPr>
          <w:spacing w:val="-1"/>
          <w:sz w:val="24"/>
        </w:rPr>
        <w:t>meet</w:t>
      </w:r>
      <w:r>
        <w:rPr>
          <w:spacing w:val="31"/>
          <w:sz w:val="24"/>
        </w:rPr>
        <w:t xml:space="preserve"> </w:t>
      </w:r>
      <w:r>
        <w:rPr>
          <w:sz w:val="24"/>
        </w:rPr>
        <w:t>the</w:t>
      </w:r>
      <w:r>
        <w:rPr>
          <w:spacing w:val="-2"/>
          <w:sz w:val="24"/>
        </w:rPr>
        <w:t xml:space="preserve"> </w:t>
      </w:r>
      <w:r>
        <w:rPr>
          <w:spacing w:val="-1"/>
          <w:sz w:val="24"/>
        </w:rPr>
        <w:t xml:space="preserve">costs </w:t>
      </w:r>
      <w:r>
        <w:rPr>
          <w:sz w:val="24"/>
        </w:rPr>
        <w:t>of</w:t>
      </w:r>
      <w:r>
        <w:rPr>
          <w:spacing w:val="-3"/>
          <w:sz w:val="24"/>
        </w:rPr>
        <w:t xml:space="preserve"> </w:t>
      </w:r>
      <w:r>
        <w:rPr>
          <w:sz w:val="24"/>
        </w:rPr>
        <w:t>the</w:t>
      </w:r>
      <w:r>
        <w:rPr>
          <w:spacing w:val="-2"/>
          <w:sz w:val="24"/>
        </w:rPr>
        <w:t xml:space="preserve"> </w:t>
      </w:r>
      <w:r>
        <w:rPr>
          <w:spacing w:val="-1"/>
          <w:sz w:val="24"/>
        </w:rPr>
        <w:t>top-up</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pacing w:val="-1"/>
          <w:sz w:val="24"/>
        </w:rPr>
        <w:t>duration</w:t>
      </w:r>
      <w:r>
        <w:rPr>
          <w:spacing w:val="-4"/>
          <w:sz w:val="24"/>
        </w:rPr>
        <w:t xml:space="preserve"> </w:t>
      </w:r>
      <w:r>
        <w:rPr>
          <w:sz w:val="24"/>
        </w:rPr>
        <w:t>of</w:t>
      </w:r>
      <w:r>
        <w:rPr>
          <w:spacing w:val="-1"/>
          <w:sz w:val="24"/>
        </w:rPr>
        <w:t xml:space="preserve"> </w:t>
      </w:r>
      <w:r>
        <w:rPr>
          <w:sz w:val="24"/>
        </w:rPr>
        <w:t>the</w:t>
      </w:r>
      <w:r>
        <w:rPr>
          <w:spacing w:val="-2"/>
          <w:sz w:val="24"/>
        </w:rPr>
        <w:t xml:space="preserve"> </w:t>
      </w:r>
      <w:r>
        <w:rPr>
          <w:spacing w:val="-1"/>
          <w:sz w:val="24"/>
        </w:rPr>
        <w:t>agreement,</w:t>
      </w:r>
      <w:r>
        <w:rPr>
          <w:spacing w:val="31"/>
          <w:sz w:val="24"/>
        </w:rPr>
        <w:t xml:space="preserve"> </w:t>
      </w:r>
      <w:r>
        <w:rPr>
          <w:sz w:val="24"/>
        </w:rPr>
        <w:t>including</w:t>
      </w:r>
      <w:r>
        <w:rPr>
          <w:spacing w:val="-2"/>
          <w:sz w:val="24"/>
        </w:rPr>
        <w:t xml:space="preserve"> </w:t>
      </w:r>
      <w:r>
        <w:rPr>
          <w:sz w:val="24"/>
        </w:rPr>
        <w:t>any</w:t>
      </w:r>
      <w:r>
        <w:rPr>
          <w:spacing w:val="-3"/>
          <w:sz w:val="24"/>
        </w:rPr>
        <w:t xml:space="preserve"> </w:t>
      </w:r>
      <w:r>
        <w:rPr>
          <w:spacing w:val="-1"/>
          <w:sz w:val="24"/>
        </w:rPr>
        <w:t>price</w:t>
      </w:r>
      <w:r>
        <w:rPr>
          <w:spacing w:val="-2"/>
          <w:sz w:val="24"/>
        </w:rPr>
        <w:t xml:space="preserve"> </w:t>
      </w:r>
      <w:r>
        <w:rPr>
          <w:spacing w:val="-1"/>
          <w:sz w:val="24"/>
        </w:rPr>
        <w:t>changes that</w:t>
      </w:r>
      <w:r>
        <w:rPr>
          <w:spacing w:val="1"/>
          <w:sz w:val="24"/>
        </w:rPr>
        <w:t xml:space="preserve"> </w:t>
      </w:r>
      <w:r>
        <w:rPr>
          <w:spacing w:val="-1"/>
          <w:sz w:val="24"/>
        </w:rPr>
        <w:t>may</w:t>
      </w:r>
      <w:r>
        <w:rPr>
          <w:spacing w:val="-3"/>
          <w:sz w:val="24"/>
        </w:rPr>
        <w:t xml:space="preserve"> </w:t>
      </w:r>
      <w:r>
        <w:rPr>
          <w:spacing w:val="-1"/>
          <w:sz w:val="24"/>
        </w:rPr>
        <w:lastRenderedPageBreak/>
        <w:t>occur. The third party will be required to provide evidence supporting that they can pay the top up.  Both</w:t>
      </w:r>
      <w:r>
        <w:rPr>
          <w:spacing w:val="4"/>
          <w:sz w:val="24"/>
        </w:rPr>
        <w:t xml:space="preserve"> </w:t>
      </w:r>
      <w:r>
        <w:rPr>
          <w:sz w:val="24"/>
        </w:rPr>
        <w:t>they</w:t>
      </w:r>
      <w:r>
        <w:rPr>
          <w:spacing w:val="-3"/>
          <w:sz w:val="24"/>
        </w:rPr>
        <w:t xml:space="preserve"> </w:t>
      </w:r>
      <w:r>
        <w:rPr>
          <w:sz w:val="24"/>
        </w:rPr>
        <w:t>and</w:t>
      </w:r>
      <w:r>
        <w:rPr>
          <w:spacing w:val="-2"/>
          <w:sz w:val="24"/>
        </w:rPr>
        <w:t xml:space="preserve"> </w:t>
      </w:r>
      <w:r>
        <w:rPr>
          <w:sz w:val="24"/>
        </w:rPr>
        <w:t>the</w:t>
      </w:r>
      <w:r>
        <w:rPr>
          <w:spacing w:val="30"/>
          <w:sz w:val="24"/>
        </w:rPr>
        <w:t xml:space="preserve"> </w:t>
      </w:r>
      <w:r>
        <w:rPr>
          <w:spacing w:val="-1"/>
          <w:sz w:val="24"/>
        </w:rPr>
        <w:t>service user</w:t>
      </w:r>
      <w:r>
        <w:rPr>
          <w:spacing w:val="-2"/>
          <w:sz w:val="24"/>
        </w:rPr>
        <w:t xml:space="preserve"> </w:t>
      </w:r>
      <w:r>
        <w:rPr>
          <w:spacing w:val="-1"/>
          <w:sz w:val="24"/>
        </w:rPr>
        <w:t>will</w:t>
      </w:r>
      <w:r>
        <w:rPr>
          <w:spacing w:val="1"/>
          <w:sz w:val="24"/>
        </w:rPr>
        <w:t xml:space="preserve"> </w:t>
      </w:r>
      <w:r>
        <w:rPr>
          <w:sz w:val="24"/>
        </w:rPr>
        <w:t xml:space="preserve">be </w:t>
      </w:r>
      <w:r>
        <w:rPr>
          <w:spacing w:val="-1"/>
          <w:sz w:val="24"/>
        </w:rPr>
        <w:t>made</w:t>
      </w:r>
      <w:r>
        <w:rPr>
          <w:sz w:val="24"/>
        </w:rPr>
        <w:t xml:space="preserve"> </w:t>
      </w:r>
      <w:r>
        <w:rPr>
          <w:spacing w:val="-1"/>
          <w:sz w:val="24"/>
        </w:rPr>
        <w:t>aware</w:t>
      </w:r>
      <w:r>
        <w:rPr>
          <w:sz w:val="24"/>
        </w:rPr>
        <w:t xml:space="preserve"> of</w:t>
      </w:r>
      <w:r>
        <w:rPr>
          <w:spacing w:val="-3"/>
          <w:sz w:val="24"/>
        </w:rPr>
        <w:t xml:space="preserve"> </w:t>
      </w:r>
      <w:r>
        <w:rPr>
          <w:sz w:val="24"/>
        </w:rPr>
        <w:t>the</w:t>
      </w:r>
      <w:r>
        <w:rPr>
          <w:spacing w:val="-2"/>
          <w:sz w:val="24"/>
        </w:rPr>
        <w:t xml:space="preserve"> </w:t>
      </w:r>
      <w:r>
        <w:rPr>
          <w:spacing w:val="-1"/>
          <w:sz w:val="24"/>
        </w:rPr>
        <w:t xml:space="preserve">cost </w:t>
      </w:r>
      <w:r>
        <w:rPr>
          <w:sz w:val="24"/>
        </w:rPr>
        <w:t>and</w:t>
      </w:r>
      <w:r>
        <w:rPr>
          <w:spacing w:val="-2"/>
          <w:sz w:val="24"/>
        </w:rPr>
        <w:t xml:space="preserve"> </w:t>
      </w:r>
      <w:r>
        <w:rPr>
          <w:spacing w:val="-1"/>
          <w:sz w:val="24"/>
        </w:rPr>
        <w:t>to</w:t>
      </w:r>
      <w:r>
        <w:rPr>
          <w:spacing w:val="1"/>
          <w:sz w:val="24"/>
        </w:rPr>
        <w:t xml:space="preserve"> </w:t>
      </w:r>
      <w:r>
        <w:rPr>
          <w:spacing w:val="-1"/>
          <w:sz w:val="24"/>
        </w:rPr>
        <w:t>whom payment</w:t>
      </w:r>
      <w:r>
        <w:rPr>
          <w:spacing w:val="21"/>
          <w:sz w:val="24"/>
        </w:rPr>
        <w:t xml:space="preserve"> </w:t>
      </w:r>
      <w:r>
        <w:rPr>
          <w:sz w:val="24"/>
        </w:rPr>
        <w:t>is</w:t>
      </w:r>
      <w:r>
        <w:rPr>
          <w:spacing w:val="-1"/>
          <w:sz w:val="24"/>
        </w:rPr>
        <w:t xml:space="preserve"> </w:t>
      </w:r>
      <w:r>
        <w:rPr>
          <w:sz w:val="24"/>
        </w:rPr>
        <w:t>to</w:t>
      </w:r>
      <w:r>
        <w:rPr>
          <w:spacing w:val="-2"/>
          <w:sz w:val="24"/>
        </w:rPr>
        <w:t xml:space="preserve"> </w:t>
      </w:r>
      <w:r>
        <w:rPr>
          <w:sz w:val="24"/>
        </w:rPr>
        <w:t xml:space="preserve">be </w:t>
      </w:r>
      <w:r>
        <w:rPr>
          <w:spacing w:val="-1"/>
          <w:sz w:val="24"/>
        </w:rPr>
        <w:t>made, together</w:t>
      </w:r>
      <w:r>
        <w:rPr>
          <w:spacing w:val="-2"/>
          <w:sz w:val="24"/>
        </w:rPr>
        <w:t xml:space="preserve"> </w:t>
      </w:r>
      <w:r>
        <w:rPr>
          <w:spacing w:val="-1"/>
          <w:sz w:val="24"/>
        </w:rPr>
        <w:t>with</w:t>
      </w:r>
      <w:r>
        <w:rPr>
          <w:spacing w:val="1"/>
          <w:sz w:val="24"/>
        </w:rPr>
        <w:t xml:space="preserve"> </w:t>
      </w:r>
      <w:r>
        <w:rPr>
          <w:sz w:val="24"/>
        </w:rPr>
        <w:t>the</w:t>
      </w:r>
      <w:r>
        <w:rPr>
          <w:spacing w:val="-4"/>
          <w:sz w:val="24"/>
        </w:rPr>
        <w:t xml:space="preserve"> </w:t>
      </w:r>
      <w:r>
        <w:rPr>
          <w:spacing w:val="-1"/>
          <w:sz w:val="24"/>
        </w:rPr>
        <w:t>frequency,</w:t>
      </w:r>
      <w:r>
        <w:rPr>
          <w:spacing w:val="1"/>
          <w:sz w:val="24"/>
        </w:rPr>
        <w:t xml:space="preserve"> </w:t>
      </w:r>
      <w:r>
        <w:rPr>
          <w:sz w:val="24"/>
        </w:rPr>
        <w:t>as</w:t>
      </w:r>
      <w:r>
        <w:rPr>
          <w:spacing w:val="-1"/>
          <w:sz w:val="24"/>
        </w:rPr>
        <w:t xml:space="preserve"> well</w:t>
      </w:r>
      <w:r>
        <w:rPr>
          <w:spacing w:val="1"/>
          <w:sz w:val="24"/>
        </w:rPr>
        <w:t xml:space="preserve"> </w:t>
      </w:r>
      <w:r>
        <w:rPr>
          <w:sz w:val="24"/>
        </w:rPr>
        <w:t>as</w:t>
      </w:r>
      <w:r>
        <w:rPr>
          <w:spacing w:val="-1"/>
          <w:sz w:val="24"/>
        </w:rPr>
        <w:t xml:space="preserve"> provision</w:t>
      </w:r>
      <w:r>
        <w:rPr>
          <w:spacing w:val="21"/>
          <w:sz w:val="24"/>
        </w:rPr>
        <w:t xml:space="preserve"> </w:t>
      </w:r>
      <w:r>
        <w:rPr>
          <w:sz w:val="24"/>
        </w:rPr>
        <w:t>for</w:t>
      </w:r>
      <w:r>
        <w:rPr>
          <w:spacing w:val="-2"/>
          <w:sz w:val="24"/>
        </w:rPr>
        <w:t xml:space="preserve"> </w:t>
      </w:r>
      <w:r>
        <w:rPr>
          <w:spacing w:val="-1"/>
          <w:sz w:val="24"/>
        </w:rPr>
        <w:t>reviewing</w:t>
      </w:r>
      <w:r>
        <w:rPr>
          <w:sz w:val="24"/>
        </w:rPr>
        <w:t xml:space="preserve"> the</w:t>
      </w:r>
      <w:r>
        <w:rPr>
          <w:spacing w:val="-2"/>
          <w:sz w:val="24"/>
        </w:rPr>
        <w:t xml:space="preserve"> </w:t>
      </w:r>
      <w:r>
        <w:rPr>
          <w:spacing w:val="-1"/>
          <w:sz w:val="24"/>
        </w:rPr>
        <w:t xml:space="preserve">agreement </w:t>
      </w:r>
      <w:r>
        <w:rPr>
          <w:sz w:val="24"/>
        </w:rPr>
        <w:t xml:space="preserve">on </w:t>
      </w:r>
      <w:r>
        <w:rPr>
          <w:spacing w:val="-2"/>
          <w:sz w:val="24"/>
        </w:rPr>
        <w:t>an</w:t>
      </w:r>
      <w:r>
        <w:rPr>
          <w:spacing w:val="1"/>
          <w:sz w:val="24"/>
        </w:rPr>
        <w:t xml:space="preserve"> </w:t>
      </w:r>
      <w:r>
        <w:rPr>
          <w:spacing w:val="-1"/>
          <w:sz w:val="24"/>
        </w:rPr>
        <w:t>annual</w:t>
      </w:r>
      <w:r>
        <w:rPr>
          <w:sz w:val="24"/>
        </w:rPr>
        <w:t xml:space="preserve"> </w:t>
      </w:r>
      <w:r>
        <w:rPr>
          <w:spacing w:val="-1"/>
          <w:sz w:val="24"/>
        </w:rPr>
        <w:t xml:space="preserve">basis, </w:t>
      </w:r>
      <w:r>
        <w:rPr>
          <w:sz w:val="24"/>
        </w:rPr>
        <w:t>the consequences</w:t>
      </w:r>
      <w:r>
        <w:rPr>
          <w:spacing w:val="1"/>
          <w:sz w:val="24"/>
        </w:rPr>
        <w:t xml:space="preserve"> </w:t>
      </w:r>
      <w:r>
        <w:rPr>
          <w:spacing w:val="-2"/>
          <w:sz w:val="24"/>
        </w:rPr>
        <w:t>of</w:t>
      </w:r>
      <w:r>
        <w:rPr>
          <w:spacing w:val="-1"/>
          <w:sz w:val="24"/>
        </w:rPr>
        <w:t xml:space="preserve"> failing</w:t>
      </w:r>
      <w:r>
        <w:rPr>
          <w:spacing w:val="-2"/>
          <w:sz w:val="24"/>
        </w:rPr>
        <w:t xml:space="preserve"> </w:t>
      </w:r>
      <w:r>
        <w:rPr>
          <w:sz w:val="24"/>
        </w:rPr>
        <w:t>to</w:t>
      </w:r>
      <w:r>
        <w:rPr>
          <w:spacing w:val="1"/>
          <w:sz w:val="24"/>
        </w:rPr>
        <w:t xml:space="preserve"> </w:t>
      </w:r>
      <w:r>
        <w:rPr>
          <w:spacing w:val="-1"/>
          <w:sz w:val="24"/>
        </w:rPr>
        <w:t>maintain</w:t>
      </w:r>
      <w:r>
        <w:rPr>
          <w:spacing w:val="-2"/>
          <w:sz w:val="24"/>
        </w:rPr>
        <w:t xml:space="preserve"> </w:t>
      </w:r>
      <w:r>
        <w:rPr>
          <w:spacing w:val="-1"/>
          <w:sz w:val="24"/>
        </w:rPr>
        <w:t>payment</w:t>
      </w:r>
      <w:r>
        <w:rPr>
          <w:spacing w:val="1"/>
          <w:sz w:val="24"/>
        </w:rPr>
        <w:t xml:space="preserve"> </w:t>
      </w:r>
      <w:r>
        <w:rPr>
          <w:sz w:val="24"/>
        </w:rPr>
        <w:t>and</w:t>
      </w:r>
      <w:r>
        <w:rPr>
          <w:spacing w:val="-2"/>
          <w:sz w:val="24"/>
        </w:rPr>
        <w:t xml:space="preserve"> </w:t>
      </w:r>
      <w:r>
        <w:rPr>
          <w:spacing w:val="-1"/>
          <w:sz w:val="24"/>
        </w:rPr>
        <w:t>the</w:t>
      </w:r>
      <w:r>
        <w:rPr>
          <w:spacing w:val="1"/>
          <w:sz w:val="24"/>
        </w:rPr>
        <w:t xml:space="preserve"> </w:t>
      </w:r>
      <w:r>
        <w:rPr>
          <w:spacing w:val="-2"/>
          <w:sz w:val="24"/>
        </w:rPr>
        <w:t>effect</w:t>
      </w:r>
      <w:r>
        <w:rPr>
          <w:spacing w:val="29"/>
          <w:sz w:val="24"/>
        </w:rPr>
        <w:t xml:space="preserve"> </w:t>
      </w:r>
      <w:r>
        <w:rPr>
          <w:spacing w:val="-1"/>
          <w:sz w:val="24"/>
        </w:rPr>
        <w:t xml:space="preserve">changes </w:t>
      </w:r>
      <w:r>
        <w:rPr>
          <w:sz w:val="24"/>
        </w:rPr>
        <w:t>in</w:t>
      </w:r>
      <w:r>
        <w:rPr>
          <w:spacing w:val="1"/>
          <w:sz w:val="24"/>
        </w:rPr>
        <w:t xml:space="preserve"> </w:t>
      </w:r>
      <w:r>
        <w:rPr>
          <w:sz w:val="24"/>
        </w:rPr>
        <w:t>any</w:t>
      </w:r>
      <w:r>
        <w:rPr>
          <w:spacing w:val="-3"/>
          <w:sz w:val="24"/>
        </w:rPr>
        <w:t xml:space="preserve"> </w:t>
      </w:r>
      <w:r>
        <w:rPr>
          <w:spacing w:val="-1"/>
          <w:sz w:val="24"/>
        </w:rPr>
        <w:t>parties’</w:t>
      </w:r>
      <w:r>
        <w:rPr>
          <w:spacing w:val="-2"/>
          <w:sz w:val="24"/>
        </w:rPr>
        <w:t xml:space="preserve"> </w:t>
      </w:r>
      <w:r>
        <w:rPr>
          <w:sz w:val="24"/>
        </w:rPr>
        <w:t>financial</w:t>
      </w:r>
      <w:r>
        <w:rPr>
          <w:spacing w:val="-4"/>
          <w:sz w:val="24"/>
        </w:rPr>
        <w:t xml:space="preserve"> </w:t>
      </w:r>
      <w:r>
        <w:rPr>
          <w:spacing w:val="-1"/>
          <w:sz w:val="24"/>
        </w:rPr>
        <w:t>circumstances</w:t>
      </w:r>
      <w:r>
        <w:rPr>
          <w:spacing w:val="1"/>
          <w:sz w:val="24"/>
        </w:rPr>
        <w:t xml:space="preserve"> </w:t>
      </w:r>
      <w:r>
        <w:rPr>
          <w:spacing w:val="-1"/>
          <w:sz w:val="24"/>
        </w:rPr>
        <w:t>will</w:t>
      </w:r>
      <w:r>
        <w:rPr>
          <w:spacing w:val="1"/>
          <w:sz w:val="24"/>
        </w:rPr>
        <w:t xml:space="preserve"> </w:t>
      </w:r>
      <w:r>
        <w:rPr>
          <w:spacing w:val="-1"/>
          <w:sz w:val="24"/>
        </w:rPr>
        <w:t>have</w:t>
      </w:r>
      <w:r>
        <w:rPr>
          <w:spacing w:val="1"/>
          <w:sz w:val="24"/>
        </w:rPr>
        <w:t xml:space="preserve"> </w:t>
      </w:r>
      <w:r>
        <w:rPr>
          <w:spacing w:val="-2"/>
          <w:sz w:val="24"/>
        </w:rPr>
        <w:t>on</w:t>
      </w:r>
      <w:r>
        <w:rPr>
          <w:spacing w:val="1"/>
          <w:sz w:val="24"/>
        </w:rPr>
        <w:t xml:space="preserve"> </w:t>
      </w:r>
      <w:r>
        <w:rPr>
          <w:sz w:val="24"/>
        </w:rPr>
        <w:t>the</w:t>
      </w:r>
      <w:r>
        <w:rPr>
          <w:spacing w:val="30"/>
          <w:sz w:val="24"/>
        </w:rPr>
        <w:t xml:space="preserve"> </w:t>
      </w:r>
      <w:r>
        <w:rPr>
          <w:spacing w:val="-1"/>
          <w:sz w:val="24"/>
        </w:rPr>
        <w:t>agreement.</w:t>
      </w:r>
      <w:r>
        <w:rPr>
          <w:spacing w:val="1"/>
          <w:sz w:val="24"/>
        </w:rPr>
        <w:t xml:space="preserve"> </w:t>
      </w:r>
      <w:r>
        <w:rPr>
          <w:spacing w:val="-1"/>
          <w:sz w:val="24"/>
        </w:rPr>
        <w:t>The</w:t>
      </w:r>
      <w:r>
        <w:rPr>
          <w:spacing w:val="-2"/>
          <w:sz w:val="24"/>
        </w:rPr>
        <w:t xml:space="preserve"> </w:t>
      </w:r>
      <w:r>
        <w:rPr>
          <w:spacing w:val="-1"/>
          <w:sz w:val="24"/>
        </w:rPr>
        <w:t>third</w:t>
      </w:r>
      <w:r>
        <w:rPr>
          <w:spacing w:val="1"/>
          <w:sz w:val="24"/>
        </w:rPr>
        <w:t xml:space="preserve"> </w:t>
      </w:r>
      <w:r>
        <w:rPr>
          <w:spacing w:val="-1"/>
          <w:sz w:val="24"/>
        </w:rPr>
        <w:t>party</w:t>
      </w:r>
      <w:r>
        <w:rPr>
          <w:spacing w:val="-3"/>
          <w:sz w:val="24"/>
        </w:rPr>
        <w:t xml:space="preserve"> </w:t>
      </w:r>
      <w:r>
        <w:rPr>
          <w:spacing w:val="-1"/>
          <w:sz w:val="24"/>
        </w:rPr>
        <w:t>will</w:t>
      </w:r>
      <w:r>
        <w:rPr>
          <w:spacing w:val="1"/>
          <w:sz w:val="24"/>
        </w:rPr>
        <w:t xml:space="preserve"> </w:t>
      </w:r>
      <w:r>
        <w:rPr>
          <w:sz w:val="24"/>
        </w:rPr>
        <w:t xml:space="preserve">be </w:t>
      </w:r>
      <w:r>
        <w:rPr>
          <w:spacing w:val="-1"/>
          <w:sz w:val="24"/>
        </w:rPr>
        <w:t>asked</w:t>
      </w:r>
      <w:r>
        <w:rPr>
          <w:spacing w:val="1"/>
          <w:sz w:val="24"/>
        </w:rPr>
        <w:t xml:space="preserve"> </w:t>
      </w:r>
      <w:r>
        <w:rPr>
          <w:sz w:val="24"/>
        </w:rPr>
        <w:t>to</w:t>
      </w:r>
      <w:r>
        <w:rPr>
          <w:spacing w:val="-2"/>
          <w:sz w:val="24"/>
        </w:rPr>
        <w:t xml:space="preserve"> </w:t>
      </w:r>
      <w:r>
        <w:rPr>
          <w:spacing w:val="-1"/>
          <w:sz w:val="24"/>
        </w:rPr>
        <w:t>enter</w:t>
      </w:r>
      <w:r>
        <w:rPr>
          <w:spacing w:val="-2"/>
          <w:sz w:val="24"/>
        </w:rPr>
        <w:t xml:space="preserve"> </w:t>
      </w:r>
      <w:r>
        <w:rPr>
          <w:spacing w:val="-1"/>
          <w:sz w:val="24"/>
        </w:rPr>
        <w:t>into</w:t>
      </w:r>
      <w:r>
        <w:rPr>
          <w:spacing w:val="1"/>
          <w:sz w:val="24"/>
        </w:rPr>
        <w:t xml:space="preserve"> </w:t>
      </w:r>
      <w:r>
        <w:rPr>
          <w:sz w:val="24"/>
        </w:rPr>
        <w:t xml:space="preserve">a signed </w:t>
      </w:r>
      <w:r>
        <w:rPr>
          <w:spacing w:val="27"/>
          <w:sz w:val="24"/>
        </w:rPr>
        <w:t>agreement</w:t>
      </w:r>
      <w:r>
        <w:rPr>
          <w:spacing w:val="-1"/>
          <w:sz w:val="24"/>
        </w:rPr>
        <w:t>, covering</w:t>
      </w:r>
      <w:r>
        <w:rPr>
          <w:sz w:val="24"/>
        </w:rPr>
        <w:t xml:space="preserve"> all</w:t>
      </w:r>
      <w:r>
        <w:rPr>
          <w:spacing w:val="-2"/>
          <w:sz w:val="24"/>
        </w:rPr>
        <w:t xml:space="preserve"> </w:t>
      </w:r>
      <w:r>
        <w:rPr>
          <w:sz w:val="24"/>
        </w:rPr>
        <w:t>of</w:t>
      </w:r>
      <w:r>
        <w:rPr>
          <w:spacing w:val="-1"/>
          <w:sz w:val="24"/>
        </w:rPr>
        <w:t xml:space="preserve"> these</w:t>
      </w:r>
      <w:r>
        <w:rPr>
          <w:spacing w:val="-2"/>
          <w:sz w:val="24"/>
        </w:rPr>
        <w:t xml:space="preserve"> </w:t>
      </w:r>
      <w:r>
        <w:rPr>
          <w:spacing w:val="-1"/>
          <w:sz w:val="24"/>
        </w:rPr>
        <w:t>points.</w:t>
      </w:r>
    </w:p>
    <w:p w14:paraId="19ED79CD" w14:textId="77777777" w:rsidR="001F258A" w:rsidRDefault="001F258A">
      <w:pPr>
        <w:pStyle w:val="BodyText"/>
        <w:kinsoku w:val="0"/>
        <w:overflowPunct w:val="0"/>
        <w:spacing w:before="2"/>
        <w:ind w:left="0" w:firstLine="0"/>
      </w:pPr>
    </w:p>
    <w:p w14:paraId="46667B2C" w14:textId="77777777" w:rsidR="001F258A" w:rsidRDefault="001F258A">
      <w:pPr>
        <w:pStyle w:val="BodyText"/>
        <w:numPr>
          <w:ilvl w:val="1"/>
          <w:numId w:val="9"/>
        </w:numPr>
        <w:kinsoku w:val="0"/>
        <w:overflowPunct w:val="0"/>
        <w:ind w:left="709" w:right="159" w:hanging="567"/>
        <w:rPr>
          <w:spacing w:val="-1"/>
          <w:sz w:val="24"/>
        </w:rPr>
      </w:pPr>
      <w:r>
        <w:rPr>
          <w:spacing w:val="-1"/>
          <w:sz w:val="24"/>
        </w:rPr>
        <w:t>Service users that own</w:t>
      </w:r>
      <w:r>
        <w:rPr>
          <w:spacing w:val="1"/>
          <w:sz w:val="24"/>
        </w:rPr>
        <w:t xml:space="preserve"> </w:t>
      </w:r>
      <w:r>
        <w:rPr>
          <w:sz w:val="24"/>
        </w:rPr>
        <w:t>a</w:t>
      </w:r>
      <w:r>
        <w:rPr>
          <w:spacing w:val="1"/>
          <w:sz w:val="24"/>
        </w:rPr>
        <w:t xml:space="preserve"> </w:t>
      </w:r>
      <w:r>
        <w:rPr>
          <w:spacing w:val="-1"/>
          <w:sz w:val="24"/>
        </w:rPr>
        <w:t>property</w:t>
      </w:r>
      <w:r>
        <w:rPr>
          <w:sz w:val="24"/>
        </w:rPr>
        <w:t xml:space="preserve"> or</w:t>
      </w:r>
      <w:r>
        <w:rPr>
          <w:spacing w:val="1"/>
          <w:sz w:val="24"/>
        </w:rPr>
        <w:t xml:space="preserve"> </w:t>
      </w:r>
      <w:r>
        <w:rPr>
          <w:spacing w:val="-1"/>
          <w:sz w:val="24"/>
        </w:rPr>
        <w:t>other</w:t>
      </w:r>
      <w:r>
        <w:rPr>
          <w:spacing w:val="1"/>
          <w:sz w:val="24"/>
        </w:rPr>
        <w:t xml:space="preserve"> </w:t>
      </w:r>
      <w:r>
        <w:rPr>
          <w:spacing w:val="-1"/>
          <w:sz w:val="24"/>
        </w:rPr>
        <w:t>valuable</w:t>
      </w:r>
      <w:r>
        <w:rPr>
          <w:sz w:val="24"/>
        </w:rPr>
        <w:t xml:space="preserve"> </w:t>
      </w:r>
      <w:r>
        <w:rPr>
          <w:spacing w:val="-1"/>
          <w:sz w:val="24"/>
        </w:rPr>
        <w:t>asset, over</w:t>
      </w:r>
      <w:r>
        <w:rPr>
          <w:spacing w:val="29"/>
          <w:sz w:val="24"/>
        </w:rPr>
        <w:t xml:space="preserve"> </w:t>
      </w:r>
      <w:r>
        <w:rPr>
          <w:spacing w:val="-1"/>
          <w:sz w:val="24"/>
        </w:rPr>
        <w:t>which</w:t>
      </w:r>
      <w:r>
        <w:rPr>
          <w:spacing w:val="1"/>
          <w:sz w:val="24"/>
        </w:rPr>
        <w:t xml:space="preserve"> </w:t>
      </w:r>
      <w:r>
        <w:rPr>
          <w:spacing w:val="-1"/>
          <w:sz w:val="24"/>
        </w:rPr>
        <w:t>security</w:t>
      </w:r>
      <w:r>
        <w:rPr>
          <w:spacing w:val="-3"/>
          <w:sz w:val="24"/>
        </w:rPr>
        <w:t xml:space="preserve"> </w:t>
      </w:r>
      <w:r>
        <w:rPr>
          <w:sz w:val="24"/>
        </w:rPr>
        <w:t>can</w:t>
      </w:r>
      <w:r>
        <w:rPr>
          <w:spacing w:val="-2"/>
          <w:sz w:val="24"/>
        </w:rPr>
        <w:t xml:space="preserve"> </w:t>
      </w:r>
      <w:r>
        <w:rPr>
          <w:sz w:val="24"/>
        </w:rPr>
        <w:t xml:space="preserve">be </w:t>
      </w:r>
      <w:r>
        <w:rPr>
          <w:spacing w:val="-1"/>
          <w:sz w:val="24"/>
        </w:rPr>
        <w:t>taken, may</w:t>
      </w:r>
      <w:r>
        <w:rPr>
          <w:spacing w:val="-3"/>
          <w:sz w:val="24"/>
        </w:rPr>
        <w:t xml:space="preserve"> </w:t>
      </w:r>
      <w:r>
        <w:rPr>
          <w:sz w:val="24"/>
        </w:rPr>
        <w:t xml:space="preserve">be </w:t>
      </w:r>
      <w:r>
        <w:rPr>
          <w:spacing w:val="-1"/>
          <w:sz w:val="24"/>
        </w:rPr>
        <w:t>eligible</w:t>
      </w:r>
      <w:r>
        <w:rPr>
          <w:spacing w:val="-2"/>
          <w:sz w:val="24"/>
        </w:rPr>
        <w:t xml:space="preserve"> </w:t>
      </w:r>
      <w:r>
        <w:rPr>
          <w:sz w:val="24"/>
        </w:rPr>
        <w:t>to</w:t>
      </w:r>
      <w:r>
        <w:rPr>
          <w:spacing w:val="-2"/>
          <w:sz w:val="24"/>
        </w:rPr>
        <w:t xml:space="preserve"> </w:t>
      </w:r>
      <w:r>
        <w:rPr>
          <w:sz w:val="24"/>
        </w:rPr>
        <w:t>defer</w:t>
      </w:r>
      <w:r>
        <w:rPr>
          <w:spacing w:val="-4"/>
          <w:sz w:val="24"/>
        </w:rPr>
        <w:t xml:space="preserve"> </w:t>
      </w:r>
      <w:r>
        <w:rPr>
          <w:sz w:val="24"/>
        </w:rPr>
        <w:t>care</w:t>
      </w:r>
      <w:r>
        <w:rPr>
          <w:spacing w:val="-4"/>
          <w:sz w:val="24"/>
        </w:rPr>
        <w:t xml:space="preserve"> </w:t>
      </w:r>
      <w:r>
        <w:rPr>
          <w:sz w:val="24"/>
        </w:rPr>
        <w:t>costs</w:t>
      </w:r>
      <w:r>
        <w:rPr>
          <w:spacing w:val="25"/>
          <w:sz w:val="24"/>
        </w:rPr>
        <w:t xml:space="preserve"> </w:t>
      </w:r>
      <w:r>
        <w:rPr>
          <w:spacing w:val="-1"/>
          <w:sz w:val="24"/>
        </w:rPr>
        <w:t xml:space="preserve">against </w:t>
      </w:r>
      <w:r>
        <w:rPr>
          <w:sz w:val="24"/>
        </w:rPr>
        <w:t>the</w:t>
      </w:r>
      <w:r>
        <w:rPr>
          <w:spacing w:val="-2"/>
          <w:sz w:val="24"/>
        </w:rPr>
        <w:t xml:space="preserve"> </w:t>
      </w:r>
      <w:r>
        <w:rPr>
          <w:spacing w:val="-1"/>
          <w:sz w:val="24"/>
        </w:rPr>
        <w:t>value</w:t>
      </w:r>
      <w:r>
        <w:rPr>
          <w:sz w:val="24"/>
        </w:rPr>
        <w:t xml:space="preserve"> of the</w:t>
      </w:r>
      <w:r>
        <w:rPr>
          <w:spacing w:val="-2"/>
          <w:sz w:val="24"/>
        </w:rPr>
        <w:t xml:space="preserve"> </w:t>
      </w:r>
      <w:r>
        <w:rPr>
          <w:spacing w:val="-1"/>
          <w:sz w:val="24"/>
        </w:rPr>
        <w:t xml:space="preserve">property/asset. This </w:t>
      </w:r>
      <w:r>
        <w:rPr>
          <w:sz w:val="24"/>
        </w:rPr>
        <w:t>is</w:t>
      </w:r>
      <w:r>
        <w:rPr>
          <w:spacing w:val="-3"/>
          <w:sz w:val="24"/>
        </w:rPr>
        <w:t xml:space="preserve"> </w:t>
      </w:r>
      <w:r>
        <w:rPr>
          <w:spacing w:val="-1"/>
          <w:sz w:val="24"/>
        </w:rPr>
        <w:t>known</w:t>
      </w:r>
      <w:r>
        <w:rPr>
          <w:spacing w:val="1"/>
          <w:sz w:val="24"/>
        </w:rPr>
        <w:t xml:space="preserve"> </w:t>
      </w:r>
      <w:r>
        <w:rPr>
          <w:sz w:val="24"/>
        </w:rPr>
        <w:t>as</w:t>
      </w:r>
      <w:r>
        <w:rPr>
          <w:spacing w:val="-1"/>
          <w:sz w:val="24"/>
        </w:rPr>
        <w:t xml:space="preserve"> </w:t>
      </w:r>
      <w:r>
        <w:rPr>
          <w:sz w:val="24"/>
        </w:rPr>
        <w:t>a</w:t>
      </w:r>
      <w:r>
        <w:rPr>
          <w:spacing w:val="27"/>
          <w:sz w:val="24"/>
        </w:rPr>
        <w:t xml:space="preserve"> </w:t>
      </w:r>
      <w:r>
        <w:rPr>
          <w:spacing w:val="-1"/>
          <w:sz w:val="24"/>
        </w:rPr>
        <w:t>Deferred</w:t>
      </w:r>
      <w:r>
        <w:rPr>
          <w:spacing w:val="-2"/>
          <w:sz w:val="24"/>
        </w:rPr>
        <w:t xml:space="preserve"> </w:t>
      </w:r>
      <w:r>
        <w:rPr>
          <w:spacing w:val="-1"/>
          <w:sz w:val="24"/>
        </w:rPr>
        <w:t>Payment Agreement.</w:t>
      </w:r>
      <w:r>
        <w:rPr>
          <w:spacing w:val="1"/>
          <w:sz w:val="24"/>
        </w:rPr>
        <w:t xml:space="preserve"> </w:t>
      </w:r>
      <w:r>
        <w:rPr>
          <w:spacing w:val="-2"/>
          <w:sz w:val="24"/>
        </w:rPr>
        <w:t>Medway Council</w:t>
      </w:r>
      <w:r>
        <w:rPr>
          <w:spacing w:val="1"/>
          <w:sz w:val="24"/>
        </w:rPr>
        <w:t xml:space="preserve"> </w:t>
      </w:r>
      <w:r>
        <w:rPr>
          <w:spacing w:val="-1"/>
          <w:sz w:val="24"/>
        </w:rPr>
        <w:t>will</w:t>
      </w:r>
      <w:r>
        <w:rPr>
          <w:spacing w:val="1"/>
          <w:sz w:val="24"/>
        </w:rPr>
        <w:t xml:space="preserve"> </w:t>
      </w:r>
      <w:r>
        <w:rPr>
          <w:spacing w:val="-1"/>
          <w:sz w:val="24"/>
        </w:rPr>
        <w:t>make</w:t>
      </w:r>
      <w:r>
        <w:rPr>
          <w:spacing w:val="41"/>
          <w:sz w:val="24"/>
        </w:rPr>
        <w:t xml:space="preserve"> </w:t>
      </w:r>
      <w:r>
        <w:rPr>
          <w:sz w:val="24"/>
        </w:rPr>
        <w:t>deferred</w:t>
      </w:r>
      <w:r>
        <w:rPr>
          <w:spacing w:val="-2"/>
          <w:sz w:val="24"/>
        </w:rPr>
        <w:t xml:space="preserve"> </w:t>
      </w:r>
      <w:r>
        <w:rPr>
          <w:spacing w:val="-1"/>
          <w:sz w:val="24"/>
        </w:rPr>
        <w:t>payment</w:t>
      </w:r>
      <w:r>
        <w:rPr>
          <w:spacing w:val="1"/>
          <w:sz w:val="24"/>
        </w:rPr>
        <w:t xml:space="preserve"> </w:t>
      </w:r>
      <w:r>
        <w:rPr>
          <w:spacing w:val="-1"/>
          <w:sz w:val="24"/>
        </w:rPr>
        <w:t>agreements</w:t>
      </w:r>
      <w:r>
        <w:rPr>
          <w:spacing w:val="1"/>
          <w:sz w:val="24"/>
        </w:rPr>
        <w:t xml:space="preserve"> </w:t>
      </w:r>
      <w:r>
        <w:rPr>
          <w:spacing w:val="-1"/>
          <w:sz w:val="24"/>
        </w:rPr>
        <w:t>available</w:t>
      </w:r>
      <w:r>
        <w:rPr>
          <w:spacing w:val="1"/>
          <w:sz w:val="24"/>
        </w:rPr>
        <w:t xml:space="preserve"> </w:t>
      </w:r>
      <w:r>
        <w:rPr>
          <w:sz w:val="24"/>
        </w:rPr>
        <w:t>under</w:t>
      </w:r>
      <w:r>
        <w:rPr>
          <w:spacing w:val="-2"/>
          <w:sz w:val="24"/>
        </w:rPr>
        <w:t xml:space="preserve"> </w:t>
      </w:r>
      <w:r>
        <w:rPr>
          <w:spacing w:val="-1"/>
          <w:sz w:val="24"/>
        </w:rPr>
        <w:t>the</w:t>
      </w:r>
      <w:r>
        <w:rPr>
          <w:sz w:val="24"/>
        </w:rPr>
        <w:t xml:space="preserve"> </w:t>
      </w:r>
      <w:r>
        <w:rPr>
          <w:spacing w:val="-1"/>
          <w:sz w:val="24"/>
        </w:rPr>
        <w:t>Deferred</w:t>
      </w:r>
      <w:r>
        <w:rPr>
          <w:spacing w:val="-2"/>
          <w:sz w:val="24"/>
        </w:rPr>
        <w:t xml:space="preserve"> </w:t>
      </w:r>
      <w:r>
        <w:rPr>
          <w:spacing w:val="-1"/>
          <w:sz w:val="24"/>
        </w:rPr>
        <w:t>Payment</w:t>
      </w:r>
      <w:r>
        <w:rPr>
          <w:spacing w:val="1"/>
          <w:sz w:val="24"/>
        </w:rPr>
        <w:t xml:space="preserve"> </w:t>
      </w:r>
      <w:r>
        <w:rPr>
          <w:spacing w:val="-1"/>
          <w:sz w:val="24"/>
        </w:rPr>
        <w:t>Agreement</w:t>
      </w:r>
      <w:r>
        <w:rPr>
          <w:spacing w:val="1"/>
          <w:sz w:val="24"/>
        </w:rPr>
        <w:t xml:space="preserve"> </w:t>
      </w:r>
      <w:r>
        <w:rPr>
          <w:spacing w:val="-1"/>
          <w:sz w:val="24"/>
        </w:rPr>
        <w:t xml:space="preserve">Scheme </w:t>
      </w:r>
      <w:r>
        <w:rPr>
          <w:spacing w:val="-2"/>
          <w:sz w:val="24"/>
        </w:rPr>
        <w:t>providing</w:t>
      </w:r>
      <w:r>
        <w:rPr>
          <w:sz w:val="24"/>
        </w:rPr>
        <w:t xml:space="preserve"> the</w:t>
      </w:r>
      <w:r>
        <w:rPr>
          <w:spacing w:val="-2"/>
          <w:sz w:val="24"/>
        </w:rPr>
        <w:t xml:space="preserve"> </w:t>
      </w:r>
      <w:r>
        <w:rPr>
          <w:spacing w:val="-1"/>
          <w:sz w:val="24"/>
        </w:rPr>
        <w:t>eligibility</w:t>
      </w:r>
      <w:r>
        <w:rPr>
          <w:spacing w:val="-3"/>
          <w:sz w:val="24"/>
        </w:rPr>
        <w:t xml:space="preserve"> </w:t>
      </w:r>
      <w:r>
        <w:rPr>
          <w:spacing w:val="-1"/>
          <w:sz w:val="24"/>
        </w:rPr>
        <w:t>criteria</w:t>
      </w:r>
      <w:r>
        <w:rPr>
          <w:spacing w:val="-2"/>
          <w:sz w:val="24"/>
        </w:rPr>
        <w:t xml:space="preserve"> </w:t>
      </w:r>
      <w:r>
        <w:rPr>
          <w:sz w:val="24"/>
        </w:rPr>
        <w:t>has</w:t>
      </w:r>
      <w:r>
        <w:rPr>
          <w:spacing w:val="-1"/>
          <w:sz w:val="24"/>
        </w:rPr>
        <w:t xml:space="preserve"> been</w:t>
      </w:r>
      <w:r>
        <w:rPr>
          <w:spacing w:val="1"/>
          <w:sz w:val="24"/>
        </w:rPr>
        <w:t xml:space="preserve"> </w:t>
      </w:r>
      <w:r>
        <w:rPr>
          <w:spacing w:val="-1"/>
          <w:sz w:val="24"/>
        </w:rPr>
        <w:t>met.</w:t>
      </w:r>
      <w:r>
        <w:rPr>
          <w:spacing w:val="1"/>
          <w:sz w:val="24"/>
        </w:rPr>
        <w:t xml:space="preserve"> </w:t>
      </w:r>
      <w:r w:rsidRPr="00C82335">
        <w:rPr>
          <w:spacing w:val="-2"/>
          <w:sz w:val="24"/>
        </w:rPr>
        <w:t>Details</w:t>
      </w:r>
      <w:r w:rsidRPr="00C82335">
        <w:rPr>
          <w:spacing w:val="1"/>
          <w:sz w:val="24"/>
        </w:rPr>
        <w:t xml:space="preserve"> </w:t>
      </w:r>
      <w:r w:rsidRPr="00C82335">
        <w:rPr>
          <w:spacing w:val="-2"/>
          <w:sz w:val="24"/>
        </w:rPr>
        <w:t>of</w:t>
      </w:r>
      <w:r w:rsidRPr="00C82335">
        <w:rPr>
          <w:spacing w:val="-1"/>
          <w:sz w:val="24"/>
        </w:rPr>
        <w:t xml:space="preserve"> deferred</w:t>
      </w:r>
      <w:r w:rsidRPr="00C82335">
        <w:rPr>
          <w:spacing w:val="65"/>
          <w:sz w:val="24"/>
        </w:rPr>
        <w:t xml:space="preserve"> </w:t>
      </w:r>
      <w:r w:rsidRPr="00C82335">
        <w:rPr>
          <w:spacing w:val="-1"/>
          <w:sz w:val="24"/>
        </w:rPr>
        <w:t>payment</w:t>
      </w:r>
      <w:r w:rsidRPr="00C82335">
        <w:rPr>
          <w:spacing w:val="1"/>
          <w:sz w:val="24"/>
        </w:rPr>
        <w:t xml:space="preserve"> </w:t>
      </w:r>
      <w:r w:rsidRPr="00C82335">
        <w:rPr>
          <w:spacing w:val="-1"/>
          <w:sz w:val="24"/>
        </w:rPr>
        <w:t>agreements can</w:t>
      </w:r>
      <w:r w:rsidRPr="00C82335">
        <w:rPr>
          <w:sz w:val="24"/>
        </w:rPr>
        <w:t xml:space="preserve"> </w:t>
      </w:r>
      <w:r w:rsidRPr="00C82335">
        <w:rPr>
          <w:spacing w:val="-2"/>
          <w:sz w:val="24"/>
        </w:rPr>
        <w:t xml:space="preserve">be </w:t>
      </w:r>
      <w:r w:rsidRPr="00C82335">
        <w:rPr>
          <w:sz w:val="24"/>
        </w:rPr>
        <w:t>found</w:t>
      </w:r>
      <w:r w:rsidRPr="00C82335">
        <w:rPr>
          <w:spacing w:val="-2"/>
          <w:sz w:val="24"/>
        </w:rPr>
        <w:t xml:space="preserve"> </w:t>
      </w:r>
      <w:r w:rsidRPr="00C82335">
        <w:rPr>
          <w:spacing w:val="-1"/>
          <w:sz w:val="24"/>
        </w:rPr>
        <w:t>within</w:t>
      </w:r>
      <w:r w:rsidRPr="00C82335">
        <w:rPr>
          <w:sz w:val="24"/>
        </w:rPr>
        <w:t xml:space="preserve"> </w:t>
      </w:r>
      <w:r w:rsidRPr="00C82335">
        <w:rPr>
          <w:spacing w:val="-1"/>
          <w:sz w:val="24"/>
        </w:rPr>
        <w:t>the</w:t>
      </w:r>
      <w:r w:rsidRPr="00C82335">
        <w:rPr>
          <w:spacing w:val="-2"/>
          <w:sz w:val="24"/>
        </w:rPr>
        <w:t xml:space="preserve"> </w:t>
      </w:r>
      <w:r w:rsidRPr="00C82335">
        <w:rPr>
          <w:spacing w:val="-1"/>
          <w:sz w:val="24"/>
        </w:rPr>
        <w:t>council’s deferred</w:t>
      </w:r>
      <w:r w:rsidRPr="00C82335">
        <w:rPr>
          <w:spacing w:val="39"/>
          <w:sz w:val="24"/>
        </w:rPr>
        <w:t xml:space="preserve"> </w:t>
      </w:r>
      <w:r w:rsidRPr="00C82335">
        <w:rPr>
          <w:spacing w:val="-1"/>
          <w:sz w:val="24"/>
        </w:rPr>
        <w:t>payment</w:t>
      </w:r>
      <w:r w:rsidRPr="00C82335">
        <w:rPr>
          <w:spacing w:val="1"/>
          <w:sz w:val="24"/>
        </w:rPr>
        <w:t xml:space="preserve"> </w:t>
      </w:r>
      <w:r w:rsidRPr="00C82335">
        <w:rPr>
          <w:spacing w:val="-1"/>
          <w:sz w:val="24"/>
        </w:rPr>
        <w:t>agreement</w:t>
      </w:r>
      <w:r w:rsidRPr="00C82335">
        <w:rPr>
          <w:spacing w:val="1"/>
          <w:sz w:val="24"/>
        </w:rPr>
        <w:t xml:space="preserve"> </w:t>
      </w:r>
      <w:r w:rsidRPr="00C82335">
        <w:rPr>
          <w:spacing w:val="-1"/>
          <w:sz w:val="24"/>
        </w:rPr>
        <w:t>policy.</w:t>
      </w:r>
      <w:r>
        <w:rPr>
          <w:spacing w:val="-1"/>
          <w:sz w:val="24"/>
        </w:rPr>
        <w:t xml:space="preserve"> </w:t>
      </w:r>
    </w:p>
    <w:p w14:paraId="64902EAF" w14:textId="77777777" w:rsidR="001F258A" w:rsidRDefault="001F258A">
      <w:pPr>
        <w:pStyle w:val="BodyText"/>
        <w:kinsoku w:val="0"/>
        <w:overflowPunct w:val="0"/>
        <w:spacing w:before="11"/>
        <w:ind w:left="709" w:firstLine="111"/>
        <w:rPr>
          <w:color w:val="008000"/>
          <w:sz w:val="24"/>
          <w:szCs w:val="27"/>
        </w:rPr>
      </w:pPr>
    </w:p>
    <w:p w14:paraId="0A5BD867" w14:textId="0B53FBE1" w:rsidR="001F258A" w:rsidRDefault="001F258A">
      <w:pPr>
        <w:pStyle w:val="BodyText"/>
        <w:numPr>
          <w:ilvl w:val="1"/>
          <w:numId w:val="9"/>
        </w:numPr>
        <w:tabs>
          <w:tab w:val="left" w:pos="142"/>
        </w:tabs>
        <w:kinsoku w:val="0"/>
        <w:overflowPunct w:val="0"/>
        <w:ind w:left="709" w:right="279" w:hanging="567"/>
        <w:rPr>
          <w:spacing w:val="-1"/>
        </w:rPr>
      </w:pPr>
      <w:r>
        <w:rPr>
          <w:spacing w:val="-1"/>
          <w:sz w:val="24"/>
        </w:rPr>
        <w:t>The</w:t>
      </w:r>
      <w:r>
        <w:rPr>
          <w:spacing w:val="1"/>
          <w:sz w:val="24"/>
        </w:rPr>
        <w:t xml:space="preserve"> </w:t>
      </w:r>
      <w:r>
        <w:rPr>
          <w:spacing w:val="-1"/>
          <w:sz w:val="24"/>
        </w:rPr>
        <w:t>Council will</w:t>
      </w:r>
      <w:r>
        <w:rPr>
          <w:spacing w:val="1"/>
          <w:sz w:val="24"/>
        </w:rPr>
        <w:t xml:space="preserve"> </w:t>
      </w:r>
      <w:r>
        <w:rPr>
          <w:spacing w:val="-1"/>
          <w:sz w:val="24"/>
        </w:rPr>
        <w:t>undertake</w:t>
      </w:r>
      <w:r>
        <w:rPr>
          <w:spacing w:val="-2"/>
          <w:sz w:val="24"/>
        </w:rPr>
        <w:t xml:space="preserve"> </w:t>
      </w:r>
      <w:r>
        <w:rPr>
          <w:sz w:val="24"/>
        </w:rPr>
        <w:t>a</w:t>
      </w:r>
      <w:r>
        <w:rPr>
          <w:spacing w:val="-2"/>
          <w:sz w:val="24"/>
        </w:rPr>
        <w:t xml:space="preserve"> </w:t>
      </w:r>
      <w:r>
        <w:rPr>
          <w:spacing w:val="-1"/>
          <w:sz w:val="24"/>
        </w:rPr>
        <w:t>financial</w:t>
      </w:r>
      <w:r>
        <w:rPr>
          <w:spacing w:val="-4"/>
          <w:sz w:val="24"/>
        </w:rPr>
        <w:t xml:space="preserve"> assessment </w:t>
      </w:r>
      <w:r>
        <w:rPr>
          <w:sz w:val="24"/>
        </w:rPr>
        <w:t xml:space="preserve">and </w:t>
      </w:r>
      <w:r>
        <w:rPr>
          <w:spacing w:val="-1"/>
          <w:sz w:val="24"/>
        </w:rPr>
        <w:t>benefits</w:t>
      </w:r>
      <w:r>
        <w:rPr>
          <w:spacing w:val="-3"/>
          <w:sz w:val="24"/>
        </w:rPr>
        <w:t xml:space="preserve"> </w:t>
      </w:r>
      <w:r>
        <w:rPr>
          <w:spacing w:val="-1"/>
          <w:sz w:val="24"/>
        </w:rPr>
        <w:t>check</w:t>
      </w:r>
      <w:r>
        <w:rPr>
          <w:spacing w:val="-3"/>
          <w:sz w:val="24"/>
        </w:rPr>
        <w:t xml:space="preserve"> </w:t>
      </w:r>
      <w:r>
        <w:rPr>
          <w:sz w:val="24"/>
        </w:rPr>
        <w:t>for</w:t>
      </w:r>
      <w:r>
        <w:rPr>
          <w:spacing w:val="41"/>
          <w:sz w:val="24"/>
        </w:rPr>
        <w:t xml:space="preserve"> </w:t>
      </w:r>
      <w:r>
        <w:rPr>
          <w:spacing w:val="-1"/>
          <w:sz w:val="24"/>
        </w:rPr>
        <w:t>service users entering</w:t>
      </w:r>
      <w:r>
        <w:rPr>
          <w:spacing w:val="-2"/>
          <w:sz w:val="24"/>
        </w:rPr>
        <w:t xml:space="preserve"> </w:t>
      </w:r>
      <w:r>
        <w:rPr>
          <w:spacing w:val="-1"/>
          <w:sz w:val="24"/>
        </w:rPr>
        <w:t xml:space="preserve">residential </w:t>
      </w:r>
      <w:r>
        <w:rPr>
          <w:sz w:val="24"/>
        </w:rPr>
        <w:t>care</w:t>
      </w:r>
      <w:r>
        <w:rPr>
          <w:spacing w:val="-2"/>
          <w:sz w:val="24"/>
        </w:rPr>
        <w:t xml:space="preserve"> </w:t>
      </w:r>
      <w:r>
        <w:rPr>
          <w:sz w:val="24"/>
        </w:rPr>
        <w:t>on</w:t>
      </w:r>
      <w:r>
        <w:rPr>
          <w:spacing w:val="-4"/>
          <w:sz w:val="24"/>
        </w:rPr>
        <w:t xml:space="preserve"> </w:t>
      </w:r>
      <w:r>
        <w:rPr>
          <w:sz w:val="24"/>
        </w:rPr>
        <w:t>a</w:t>
      </w:r>
      <w:r>
        <w:rPr>
          <w:spacing w:val="1"/>
          <w:sz w:val="24"/>
        </w:rPr>
        <w:t xml:space="preserve"> </w:t>
      </w:r>
      <w:r>
        <w:rPr>
          <w:spacing w:val="-1"/>
          <w:sz w:val="24"/>
        </w:rPr>
        <w:t>permanent basis. Contributions</w:t>
      </w:r>
      <w:r>
        <w:rPr>
          <w:spacing w:val="1"/>
          <w:sz w:val="24"/>
        </w:rPr>
        <w:t xml:space="preserve"> </w:t>
      </w:r>
      <w:r>
        <w:rPr>
          <w:sz w:val="24"/>
        </w:rPr>
        <w:t>are</w:t>
      </w:r>
      <w:r>
        <w:rPr>
          <w:spacing w:val="-2"/>
          <w:sz w:val="24"/>
        </w:rPr>
        <w:t xml:space="preserve"> </w:t>
      </w:r>
      <w:r>
        <w:rPr>
          <w:spacing w:val="-1"/>
          <w:sz w:val="24"/>
        </w:rPr>
        <w:t>payable</w:t>
      </w:r>
      <w:r>
        <w:rPr>
          <w:sz w:val="24"/>
        </w:rPr>
        <w:t xml:space="preserve"> from</w:t>
      </w:r>
      <w:r>
        <w:rPr>
          <w:spacing w:val="-3"/>
          <w:sz w:val="24"/>
        </w:rPr>
        <w:t xml:space="preserve"> </w:t>
      </w:r>
      <w:r>
        <w:rPr>
          <w:sz w:val="24"/>
        </w:rPr>
        <w:t xml:space="preserve">the </w:t>
      </w:r>
      <w:r>
        <w:rPr>
          <w:spacing w:val="-2"/>
          <w:sz w:val="24"/>
        </w:rPr>
        <w:t>date</w:t>
      </w:r>
      <w:r>
        <w:rPr>
          <w:spacing w:val="1"/>
          <w:sz w:val="24"/>
        </w:rPr>
        <w:t xml:space="preserve"> </w:t>
      </w:r>
      <w:r>
        <w:rPr>
          <w:spacing w:val="-1"/>
          <w:sz w:val="24"/>
        </w:rPr>
        <w:t>care</w:t>
      </w:r>
      <w:r>
        <w:rPr>
          <w:spacing w:val="-2"/>
          <w:sz w:val="24"/>
        </w:rPr>
        <w:t xml:space="preserve"> </w:t>
      </w:r>
      <w:r>
        <w:rPr>
          <w:spacing w:val="-1"/>
          <w:sz w:val="24"/>
        </w:rPr>
        <w:t>commences, but invoices will not be produced until after the financial assessment.</w:t>
      </w:r>
    </w:p>
    <w:p w14:paraId="00899F52" w14:textId="77777777" w:rsidR="001F258A" w:rsidRDefault="001F258A">
      <w:pPr>
        <w:pStyle w:val="BodyText"/>
        <w:kinsoku w:val="0"/>
        <w:overflowPunct w:val="0"/>
        <w:spacing w:before="10"/>
        <w:ind w:left="142" w:firstLine="0"/>
        <w:rPr>
          <w:sz w:val="27"/>
          <w:szCs w:val="27"/>
        </w:rPr>
      </w:pPr>
    </w:p>
    <w:p w14:paraId="3AB1AD3C" w14:textId="397E6B4E" w:rsidR="001F258A" w:rsidRDefault="001F258A">
      <w:pPr>
        <w:pStyle w:val="BodyText"/>
        <w:numPr>
          <w:ilvl w:val="1"/>
          <w:numId w:val="9"/>
        </w:numPr>
        <w:kinsoku w:val="0"/>
        <w:overflowPunct w:val="0"/>
        <w:ind w:left="709" w:right="310" w:hanging="567"/>
        <w:rPr>
          <w:spacing w:val="-1"/>
          <w:sz w:val="24"/>
        </w:rPr>
      </w:pPr>
      <w:r>
        <w:rPr>
          <w:spacing w:val="-1"/>
          <w:sz w:val="24"/>
        </w:rPr>
        <w:t>The</w:t>
      </w:r>
      <w:r>
        <w:rPr>
          <w:sz w:val="24"/>
        </w:rPr>
        <w:t xml:space="preserve"> </w:t>
      </w:r>
      <w:r>
        <w:rPr>
          <w:spacing w:val="-1"/>
          <w:sz w:val="24"/>
        </w:rPr>
        <w:t>Financial</w:t>
      </w:r>
      <w:r>
        <w:rPr>
          <w:spacing w:val="1"/>
          <w:sz w:val="24"/>
        </w:rPr>
        <w:t xml:space="preserve"> </w:t>
      </w:r>
      <w:r>
        <w:rPr>
          <w:spacing w:val="-2"/>
          <w:sz w:val="24"/>
        </w:rPr>
        <w:t>Assessment</w:t>
      </w:r>
      <w:r>
        <w:rPr>
          <w:spacing w:val="2"/>
          <w:sz w:val="24"/>
        </w:rPr>
        <w:t xml:space="preserve"> </w:t>
      </w:r>
      <w:r>
        <w:rPr>
          <w:spacing w:val="-1"/>
          <w:sz w:val="24"/>
        </w:rPr>
        <w:t>will</w:t>
      </w:r>
      <w:r>
        <w:rPr>
          <w:spacing w:val="1"/>
          <w:sz w:val="24"/>
        </w:rPr>
        <w:t xml:space="preserve"> </w:t>
      </w:r>
      <w:r>
        <w:rPr>
          <w:spacing w:val="-1"/>
          <w:sz w:val="24"/>
        </w:rPr>
        <w:t>take</w:t>
      </w:r>
      <w:r>
        <w:rPr>
          <w:spacing w:val="1"/>
          <w:sz w:val="24"/>
        </w:rPr>
        <w:t xml:space="preserve"> </w:t>
      </w:r>
      <w:r>
        <w:rPr>
          <w:spacing w:val="-2"/>
          <w:sz w:val="24"/>
        </w:rPr>
        <w:t>into</w:t>
      </w:r>
      <w:r>
        <w:rPr>
          <w:spacing w:val="1"/>
          <w:sz w:val="24"/>
        </w:rPr>
        <w:t xml:space="preserve"> </w:t>
      </w:r>
      <w:r>
        <w:rPr>
          <w:spacing w:val="-1"/>
          <w:sz w:val="24"/>
        </w:rPr>
        <w:t>account income,</w:t>
      </w:r>
      <w:r>
        <w:rPr>
          <w:spacing w:val="45"/>
          <w:sz w:val="24"/>
        </w:rPr>
        <w:t xml:space="preserve"> </w:t>
      </w:r>
      <w:r w:rsidR="009F25B7">
        <w:rPr>
          <w:spacing w:val="-1"/>
          <w:sz w:val="24"/>
        </w:rPr>
        <w:t>capital,</w:t>
      </w:r>
      <w:r>
        <w:rPr>
          <w:spacing w:val="1"/>
          <w:sz w:val="24"/>
        </w:rPr>
        <w:t xml:space="preserve"> </w:t>
      </w:r>
      <w:r>
        <w:rPr>
          <w:spacing w:val="-1"/>
          <w:sz w:val="24"/>
        </w:rPr>
        <w:t>and</w:t>
      </w:r>
      <w:r>
        <w:rPr>
          <w:spacing w:val="-2"/>
          <w:sz w:val="24"/>
        </w:rPr>
        <w:t xml:space="preserve"> </w:t>
      </w:r>
      <w:r>
        <w:rPr>
          <w:sz w:val="24"/>
        </w:rPr>
        <w:t>the</w:t>
      </w:r>
      <w:r>
        <w:rPr>
          <w:spacing w:val="-2"/>
          <w:sz w:val="24"/>
        </w:rPr>
        <w:t xml:space="preserve"> </w:t>
      </w:r>
      <w:r>
        <w:rPr>
          <w:spacing w:val="-1"/>
          <w:sz w:val="24"/>
        </w:rPr>
        <w:t>value</w:t>
      </w:r>
      <w:r>
        <w:rPr>
          <w:sz w:val="24"/>
        </w:rPr>
        <w:t xml:space="preserve"> of any</w:t>
      </w:r>
      <w:r>
        <w:rPr>
          <w:spacing w:val="-3"/>
          <w:sz w:val="24"/>
        </w:rPr>
        <w:t xml:space="preserve"> </w:t>
      </w:r>
      <w:r>
        <w:rPr>
          <w:spacing w:val="-1"/>
          <w:sz w:val="24"/>
        </w:rPr>
        <w:t>assets.</w:t>
      </w:r>
      <w:r>
        <w:rPr>
          <w:spacing w:val="5"/>
          <w:sz w:val="24"/>
        </w:rPr>
        <w:t xml:space="preserve"> </w:t>
      </w:r>
      <w:r>
        <w:rPr>
          <w:spacing w:val="-2"/>
          <w:sz w:val="24"/>
        </w:rPr>
        <w:t>The</w:t>
      </w:r>
      <w:r>
        <w:rPr>
          <w:spacing w:val="1"/>
          <w:sz w:val="24"/>
        </w:rPr>
        <w:t xml:space="preserve"> </w:t>
      </w:r>
      <w:r>
        <w:rPr>
          <w:spacing w:val="-1"/>
          <w:sz w:val="24"/>
        </w:rPr>
        <w:t>charging</w:t>
      </w:r>
      <w:r>
        <w:rPr>
          <w:spacing w:val="-2"/>
          <w:sz w:val="24"/>
        </w:rPr>
        <w:t xml:space="preserve"> </w:t>
      </w:r>
      <w:r>
        <w:rPr>
          <w:spacing w:val="-1"/>
          <w:sz w:val="24"/>
        </w:rPr>
        <w:t>methodology</w:t>
      </w:r>
      <w:r>
        <w:rPr>
          <w:spacing w:val="31"/>
          <w:sz w:val="24"/>
        </w:rPr>
        <w:t xml:space="preserve"> </w:t>
      </w:r>
      <w:r>
        <w:rPr>
          <w:spacing w:val="-1"/>
          <w:sz w:val="24"/>
        </w:rPr>
        <w:t>will</w:t>
      </w:r>
      <w:r>
        <w:rPr>
          <w:spacing w:val="1"/>
          <w:sz w:val="24"/>
        </w:rPr>
        <w:t xml:space="preserve"> </w:t>
      </w:r>
      <w:r>
        <w:rPr>
          <w:sz w:val="24"/>
        </w:rPr>
        <w:t>take</w:t>
      </w:r>
      <w:r>
        <w:rPr>
          <w:spacing w:val="-2"/>
          <w:sz w:val="24"/>
        </w:rPr>
        <w:t xml:space="preserve"> </w:t>
      </w:r>
      <w:r>
        <w:rPr>
          <w:sz w:val="24"/>
        </w:rPr>
        <w:t>into</w:t>
      </w:r>
      <w:r>
        <w:rPr>
          <w:spacing w:val="-4"/>
          <w:sz w:val="24"/>
        </w:rPr>
        <w:t xml:space="preserve"> </w:t>
      </w:r>
      <w:r>
        <w:rPr>
          <w:spacing w:val="-1"/>
          <w:sz w:val="24"/>
        </w:rPr>
        <w:t>consideration</w:t>
      </w:r>
      <w:r>
        <w:rPr>
          <w:spacing w:val="-2"/>
          <w:sz w:val="24"/>
        </w:rPr>
        <w:t xml:space="preserve"> </w:t>
      </w:r>
      <w:r>
        <w:rPr>
          <w:sz w:val="24"/>
        </w:rPr>
        <w:t>any</w:t>
      </w:r>
      <w:r>
        <w:rPr>
          <w:spacing w:val="-3"/>
          <w:sz w:val="24"/>
        </w:rPr>
        <w:t xml:space="preserve"> </w:t>
      </w:r>
      <w:r>
        <w:rPr>
          <w:spacing w:val="-1"/>
          <w:sz w:val="24"/>
        </w:rPr>
        <w:t>mandatory</w:t>
      </w:r>
      <w:r>
        <w:rPr>
          <w:spacing w:val="-3"/>
          <w:sz w:val="24"/>
        </w:rPr>
        <w:t xml:space="preserve"> </w:t>
      </w:r>
      <w:r>
        <w:rPr>
          <w:spacing w:val="-1"/>
          <w:sz w:val="24"/>
        </w:rPr>
        <w:t>disregards</w:t>
      </w:r>
      <w:r>
        <w:rPr>
          <w:spacing w:val="1"/>
          <w:sz w:val="24"/>
        </w:rPr>
        <w:t xml:space="preserve"> </w:t>
      </w:r>
      <w:r>
        <w:rPr>
          <w:spacing w:val="-2"/>
          <w:sz w:val="24"/>
        </w:rPr>
        <w:t>of</w:t>
      </w:r>
      <w:r>
        <w:rPr>
          <w:spacing w:val="41"/>
          <w:sz w:val="24"/>
        </w:rPr>
        <w:t xml:space="preserve"> </w:t>
      </w:r>
      <w:r>
        <w:rPr>
          <w:spacing w:val="-1"/>
          <w:sz w:val="24"/>
        </w:rPr>
        <w:t>income,</w:t>
      </w:r>
      <w:r>
        <w:rPr>
          <w:spacing w:val="-3"/>
          <w:sz w:val="24"/>
        </w:rPr>
        <w:t xml:space="preserve"> </w:t>
      </w:r>
      <w:r w:rsidR="009F25B7">
        <w:rPr>
          <w:spacing w:val="-1"/>
          <w:sz w:val="24"/>
        </w:rPr>
        <w:t>capital,</w:t>
      </w:r>
      <w:r>
        <w:rPr>
          <w:spacing w:val="1"/>
          <w:sz w:val="24"/>
        </w:rPr>
        <w:t xml:space="preserve"> </w:t>
      </w:r>
      <w:r>
        <w:rPr>
          <w:spacing w:val="-1"/>
          <w:sz w:val="24"/>
        </w:rPr>
        <w:t>and</w:t>
      </w:r>
      <w:r>
        <w:rPr>
          <w:spacing w:val="-2"/>
          <w:sz w:val="24"/>
        </w:rPr>
        <w:t xml:space="preserve"> </w:t>
      </w:r>
      <w:r>
        <w:rPr>
          <w:spacing w:val="-1"/>
          <w:sz w:val="24"/>
        </w:rPr>
        <w:t>property</w:t>
      </w:r>
      <w:r>
        <w:rPr>
          <w:spacing w:val="-3"/>
          <w:sz w:val="24"/>
        </w:rPr>
        <w:t xml:space="preserve"> </w:t>
      </w:r>
      <w:r>
        <w:rPr>
          <w:sz w:val="24"/>
        </w:rPr>
        <w:t>as</w:t>
      </w:r>
      <w:r>
        <w:rPr>
          <w:spacing w:val="-1"/>
          <w:sz w:val="24"/>
        </w:rPr>
        <w:t xml:space="preserve"> defined</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pacing w:val="-1"/>
          <w:sz w:val="24"/>
        </w:rPr>
        <w:t>Charging</w:t>
      </w:r>
      <w:r>
        <w:rPr>
          <w:spacing w:val="-4"/>
          <w:sz w:val="24"/>
        </w:rPr>
        <w:t xml:space="preserve"> </w:t>
      </w:r>
      <w:r>
        <w:rPr>
          <w:spacing w:val="-1"/>
          <w:sz w:val="24"/>
        </w:rPr>
        <w:t>for</w:t>
      </w:r>
      <w:r>
        <w:rPr>
          <w:spacing w:val="43"/>
          <w:sz w:val="24"/>
        </w:rPr>
        <w:t xml:space="preserve"> </w:t>
      </w:r>
      <w:r>
        <w:rPr>
          <w:spacing w:val="-1"/>
          <w:sz w:val="24"/>
        </w:rPr>
        <w:t>Care</w:t>
      </w:r>
      <w:r>
        <w:rPr>
          <w:sz w:val="24"/>
        </w:rPr>
        <w:t xml:space="preserve"> and</w:t>
      </w:r>
      <w:r>
        <w:rPr>
          <w:spacing w:val="-2"/>
          <w:sz w:val="24"/>
        </w:rPr>
        <w:t xml:space="preserve"> </w:t>
      </w:r>
      <w:r>
        <w:rPr>
          <w:spacing w:val="-1"/>
          <w:sz w:val="24"/>
        </w:rPr>
        <w:t>Support</w:t>
      </w:r>
      <w:r>
        <w:rPr>
          <w:spacing w:val="-3"/>
          <w:sz w:val="24"/>
        </w:rPr>
        <w:t xml:space="preserve"> </w:t>
      </w:r>
      <w:r>
        <w:rPr>
          <w:spacing w:val="-1"/>
          <w:sz w:val="24"/>
        </w:rPr>
        <w:t>Statutory</w:t>
      </w:r>
      <w:r>
        <w:rPr>
          <w:spacing w:val="-3"/>
          <w:sz w:val="24"/>
        </w:rPr>
        <w:t xml:space="preserve"> </w:t>
      </w:r>
      <w:r>
        <w:rPr>
          <w:spacing w:val="-1"/>
          <w:sz w:val="24"/>
        </w:rPr>
        <w:t>Guidance.</w:t>
      </w:r>
    </w:p>
    <w:p w14:paraId="4D4FA339" w14:textId="77777777" w:rsidR="001F258A" w:rsidRDefault="001F258A">
      <w:pPr>
        <w:pStyle w:val="BodyText"/>
        <w:kinsoku w:val="0"/>
        <w:overflowPunct w:val="0"/>
        <w:spacing w:before="10"/>
        <w:ind w:left="0" w:firstLine="0"/>
        <w:rPr>
          <w:sz w:val="27"/>
          <w:szCs w:val="27"/>
        </w:rPr>
      </w:pPr>
    </w:p>
    <w:p w14:paraId="0335B181" w14:textId="5F0B7CDC" w:rsidR="001F258A" w:rsidRDefault="001F258A">
      <w:pPr>
        <w:pStyle w:val="BodyText"/>
        <w:numPr>
          <w:ilvl w:val="1"/>
          <w:numId w:val="9"/>
        </w:numPr>
        <w:tabs>
          <w:tab w:val="left" w:pos="709"/>
        </w:tabs>
        <w:kinsoku w:val="0"/>
        <w:overflowPunct w:val="0"/>
        <w:spacing w:before="11"/>
        <w:ind w:left="709" w:right="168" w:hanging="709"/>
        <w:rPr>
          <w:sz w:val="24"/>
          <w:szCs w:val="27"/>
        </w:rPr>
      </w:pPr>
      <w:r>
        <w:rPr>
          <w:spacing w:val="-1"/>
          <w:sz w:val="24"/>
        </w:rPr>
        <w:t>The</w:t>
      </w:r>
      <w:r>
        <w:rPr>
          <w:sz w:val="24"/>
        </w:rPr>
        <w:t xml:space="preserve"> </w:t>
      </w:r>
      <w:r>
        <w:rPr>
          <w:spacing w:val="-1"/>
          <w:sz w:val="24"/>
        </w:rPr>
        <w:t>financial</w:t>
      </w:r>
      <w:r>
        <w:rPr>
          <w:spacing w:val="-2"/>
          <w:sz w:val="24"/>
        </w:rPr>
        <w:t xml:space="preserve"> </w:t>
      </w:r>
      <w:r>
        <w:rPr>
          <w:spacing w:val="-1"/>
          <w:sz w:val="24"/>
        </w:rPr>
        <w:t>assessment will</w:t>
      </w:r>
      <w:r>
        <w:rPr>
          <w:spacing w:val="1"/>
          <w:sz w:val="24"/>
        </w:rPr>
        <w:t xml:space="preserve"> </w:t>
      </w:r>
      <w:r>
        <w:rPr>
          <w:spacing w:val="-1"/>
          <w:sz w:val="24"/>
        </w:rPr>
        <w:t>take</w:t>
      </w:r>
      <w:r>
        <w:rPr>
          <w:spacing w:val="-2"/>
          <w:sz w:val="24"/>
        </w:rPr>
        <w:t xml:space="preserve"> </w:t>
      </w:r>
      <w:r>
        <w:rPr>
          <w:sz w:val="24"/>
        </w:rPr>
        <w:t>into</w:t>
      </w:r>
      <w:r>
        <w:rPr>
          <w:spacing w:val="-4"/>
          <w:sz w:val="24"/>
        </w:rPr>
        <w:t xml:space="preserve"> </w:t>
      </w:r>
      <w:r>
        <w:rPr>
          <w:spacing w:val="-1"/>
          <w:sz w:val="24"/>
        </w:rPr>
        <w:t>account</w:t>
      </w:r>
      <w:r>
        <w:rPr>
          <w:spacing w:val="-3"/>
          <w:sz w:val="24"/>
        </w:rPr>
        <w:t xml:space="preserve"> </w:t>
      </w:r>
      <w:r>
        <w:rPr>
          <w:spacing w:val="-1"/>
          <w:sz w:val="24"/>
        </w:rPr>
        <w:t>statutory</w:t>
      </w:r>
      <w:r>
        <w:rPr>
          <w:spacing w:val="37"/>
          <w:sz w:val="24"/>
        </w:rPr>
        <w:t xml:space="preserve"> </w:t>
      </w:r>
      <w:r>
        <w:rPr>
          <w:spacing w:val="-1"/>
          <w:sz w:val="24"/>
        </w:rPr>
        <w:t>amounts</w:t>
      </w:r>
      <w:r>
        <w:rPr>
          <w:sz w:val="24"/>
        </w:rPr>
        <w:t xml:space="preserve"> </w:t>
      </w:r>
      <w:r>
        <w:rPr>
          <w:spacing w:val="-1"/>
          <w:sz w:val="24"/>
        </w:rPr>
        <w:t>required</w:t>
      </w:r>
      <w:r>
        <w:rPr>
          <w:spacing w:val="-2"/>
          <w:sz w:val="24"/>
        </w:rPr>
        <w:t xml:space="preserve"> </w:t>
      </w:r>
      <w:r>
        <w:rPr>
          <w:spacing w:val="-1"/>
          <w:sz w:val="24"/>
        </w:rPr>
        <w:t>to</w:t>
      </w:r>
      <w:r>
        <w:rPr>
          <w:spacing w:val="1"/>
          <w:sz w:val="24"/>
        </w:rPr>
        <w:t xml:space="preserve"> </w:t>
      </w:r>
      <w:r>
        <w:rPr>
          <w:sz w:val="24"/>
        </w:rPr>
        <w:t>be</w:t>
      </w:r>
      <w:r>
        <w:rPr>
          <w:spacing w:val="-2"/>
          <w:sz w:val="24"/>
        </w:rPr>
        <w:t xml:space="preserve"> </w:t>
      </w:r>
      <w:r>
        <w:rPr>
          <w:spacing w:val="-1"/>
          <w:sz w:val="24"/>
        </w:rPr>
        <w:t>retained</w:t>
      </w:r>
      <w:r>
        <w:rPr>
          <w:spacing w:val="-2"/>
          <w:sz w:val="24"/>
        </w:rPr>
        <w:t xml:space="preserve"> </w:t>
      </w:r>
      <w:r>
        <w:rPr>
          <w:sz w:val="24"/>
        </w:rPr>
        <w:t>by</w:t>
      </w:r>
      <w:r>
        <w:rPr>
          <w:spacing w:val="-3"/>
          <w:sz w:val="24"/>
        </w:rPr>
        <w:t xml:space="preserve"> </w:t>
      </w:r>
      <w:r>
        <w:rPr>
          <w:sz w:val="24"/>
        </w:rPr>
        <w:t xml:space="preserve">the </w:t>
      </w:r>
      <w:r>
        <w:rPr>
          <w:spacing w:val="-1"/>
          <w:sz w:val="24"/>
        </w:rPr>
        <w:t>service user</w:t>
      </w:r>
      <w:r>
        <w:rPr>
          <w:spacing w:val="-2"/>
          <w:sz w:val="24"/>
        </w:rPr>
        <w:t xml:space="preserve"> </w:t>
      </w:r>
      <w:r>
        <w:rPr>
          <w:sz w:val="24"/>
        </w:rPr>
        <w:t>from</w:t>
      </w:r>
      <w:r>
        <w:rPr>
          <w:spacing w:val="-3"/>
          <w:sz w:val="24"/>
        </w:rPr>
        <w:t xml:space="preserve"> </w:t>
      </w:r>
      <w:r>
        <w:rPr>
          <w:spacing w:val="-1"/>
          <w:sz w:val="24"/>
        </w:rPr>
        <w:t>their</w:t>
      </w:r>
      <w:r>
        <w:rPr>
          <w:spacing w:val="39"/>
          <w:sz w:val="24"/>
        </w:rPr>
        <w:t xml:space="preserve"> </w:t>
      </w:r>
      <w:r>
        <w:rPr>
          <w:spacing w:val="-1"/>
          <w:sz w:val="24"/>
        </w:rPr>
        <w:t>income.</w:t>
      </w:r>
      <w:r>
        <w:rPr>
          <w:sz w:val="24"/>
        </w:rPr>
        <w:t xml:space="preserve"> </w:t>
      </w:r>
      <w:r>
        <w:rPr>
          <w:spacing w:val="-1"/>
          <w:sz w:val="24"/>
        </w:rPr>
        <w:t>These</w:t>
      </w:r>
      <w:r>
        <w:rPr>
          <w:spacing w:val="23"/>
          <w:sz w:val="24"/>
        </w:rPr>
        <w:t xml:space="preserve"> </w:t>
      </w:r>
      <w:r>
        <w:rPr>
          <w:spacing w:val="-1"/>
          <w:sz w:val="24"/>
        </w:rPr>
        <w:t>amounts</w:t>
      </w:r>
      <w:r>
        <w:rPr>
          <w:sz w:val="24"/>
        </w:rPr>
        <w:t xml:space="preserve"> are</w:t>
      </w:r>
      <w:r>
        <w:rPr>
          <w:spacing w:val="-1"/>
          <w:sz w:val="24"/>
        </w:rPr>
        <w:t xml:space="preserve"> dependent</w:t>
      </w:r>
      <w:r>
        <w:rPr>
          <w:sz w:val="24"/>
        </w:rPr>
        <w:t xml:space="preserve"> </w:t>
      </w:r>
      <w:r>
        <w:rPr>
          <w:spacing w:val="-1"/>
          <w:sz w:val="24"/>
        </w:rPr>
        <w:t>upon</w:t>
      </w:r>
      <w:r>
        <w:rPr>
          <w:spacing w:val="-2"/>
          <w:sz w:val="24"/>
        </w:rPr>
        <w:t xml:space="preserve"> </w:t>
      </w:r>
      <w:r>
        <w:rPr>
          <w:sz w:val="24"/>
        </w:rPr>
        <w:t>the</w:t>
      </w:r>
      <w:r>
        <w:rPr>
          <w:spacing w:val="-4"/>
          <w:sz w:val="24"/>
        </w:rPr>
        <w:t xml:space="preserve"> </w:t>
      </w:r>
      <w:r>
        <w:rPr>
          <w:spacing w:val="-1"/>
          <w:sz w:val="24"/>
        </w:rPr>
        <w:t>service users’ financial</w:t>
      </w:r>
      <w:r>
        <w:rPr>
          <w:spacing w:val="45"/>
          <w:sz w:val="24"/>
        </w:rPr>
        <w:t xml:space="preserve"> </w:t>
      </w:r>
      <w:r w:rsidR="009F25B7">
        <w:rPr>
          <w:spacing w:val="-1"/>
          <w:sz w:val="24"/>
        </w:rPr>
        <w:t>circumstances and</w:t>
      </w:r>
      <w:r>
        <w:rPr>
          <w:spacing w:val="-2"/>
          <w:sz w:val="24"/>
        </w:rPr>
        <w:t xml:space="preserve"> </w:t>
      </w:r>
      <w:r>
        <w:rPr>
          <w:sz w:val="24"/>
        </w:rPr>
        <w:t>are</w:t>
      </w:r>
      <w:r>
        <w:rPr>
          <w:spacing w:val="-2"/>
          <w:sz w:val="24"/>
        </w:rPr>
        <w:t xml:space="preserve"> </w:t>
      </w:r>
      <w:r>
        <w:rPr>
          <w:spacing w:val="-1"/>
          <w:sz w:val="24"/>
        </w:rPr>
        <w:t>reviewed</w:t>
      </w:r>
      <w:r>
        <w:rPr>
          <w:sz w:val="24"/>
        </w:rPr>
        <w:t xml:space="preserve"> </w:t>
      </w:r>
      <w:r>
        <w:rPr>
          <w:spacing w:val="-1"/>
          <w:sz w:val="24"/>
        </w:rPr>
        <w:t>annually</w:t>
      </w:r>
      <w:r>
        <w:rPr>
          <w:spacing w:val="-3"/>
          <w:sz w:val="24"/>
        </w:rPr>
        <w:t xml:space="preserve"> </w:t>
      </w:r>
      <w:r>
        <w:rPr>
          <w:sz w:val="24"/>
        </w:rPr>
        <w:t>by</w:t>
      </w:r>
      <w:r>
        <w:rPr>
          <w:spacing w:val="-3"/>
          <w:sz w:val="24"/>
        </w:rPr>
        <w:t xml:space="preserve"> </w:t>
      </w:r>
      <w:r>
        <w:rPr>
          <w:sz w:val="24"/>
        </w:rPr>
        <w:t xml:space="preserve">the </w:t>
      </w:r>
      <w:r>
        <w:rPr>
          <w:spacing w:val="-1"/>
          <w:sz w:val="24"/>
        </w:rPr>
        <w:t>Department</w:t>
      </w:r>
      <w:r>
        <w:rPr>
          <w:spacing w:val="1"/>
          <w:sz w:val="24"/>
        </w:rPr>
        <w:t xml:space="preserve"> </w:t>
      </w:r>
      <w:r>
        <w:rPr>
          <w:spacing w:val="-2"/>
          <w:sz w:val="24"/>
        </w:rPr>
        <w:t>of</w:t>
      </w:r>
      <w:r>
        <w:rPr>
          <w:spacing w:val="23"/>
          <w:sz w:val="24"/>
        </w:rPr>
        <w:t xml:space="preserve"> </w:t>
      </w:r>
      <w:r>
        <w:rPr>
          <w:spacing w:val="-1"/>
          <w:sz w:val="24"/>
        </w:rPr>
        <w:t xml:space="preserve">Health. </w:t>
      </w:r>
    </w:p>
    <w:p w14:paraId="3DE755A4" w14:textId="77777777" w:rsidR="001F258A" w:rsidRDefault="001F258A">
      <w:pPr>
        <w:pStyle w:val="BodyText"/>
        <w:kinsoku w:val="0"/>
        <w:overflowPunct w:val="0"/>
        <w:spacing w:before="11"/>
        <w:ind w:left="0" w:firstLine="0"/>
        <w:rPr>
          <w:sz w:val="27"/>
          <w:szCs w:val="27"/>
        </w:rPr>
      </w:pPr>
    </w:p>
    <w:p w14:paraId="6ECD3BC3" w14:textId="77777777" w:rsidR="001F258A" w:rsidRDefault="001F258A">
      <w:pPr>
        <w:pStyle w:val="Heading1"/>
        <w:numPr>
          <w:ilvl w:val="1"/>
          <w:numId w:val="8"/>
        </w:numPr>
        <w:tabs>
          <w:tab w:val="left" w:pos="709"/>
        </w:tabs>
        <w:kinsoku w:val="0"/>
        <w:overflowPunct w:val="0"/>
        <w:ind w:left="709" w:right="597" w:hanging="589"/>
        <w:rPr>
          <w:spacing w:val="-1"/>
        </w:rPr>
      </w:pPr>
      <w:r>
        <w:rPr>
          <w:spacing w:val="-1"/>
        </w:rPr>
        <w:t>Charging and financial assessment for</w:t>
      </w:r>
      <w:r>
        <w:rPr>
          <w:spacing w:val="1"/>
        </w:rPr>
        <w:t xml:space="preserve"> </w:t>
      </w:r>
      <w:r>
        <w:rPr>
          <w:spacing w:val="-1"/>
        </w:rPr>
        <w:t>care</w:t>
      </w:r>
      <w:r>
        <w:rPr>
          <w:spacing w:val="-2"/>
        </w:rPr>
        <w:t xml:space="preserve"> </w:t>
      </w:r>
      <w:r>
        <w:rPr>
          <w:spacing w:val="-1"/>
        </w:rPr>
        <w:t xml:space="preserve">and </w:t>
      </w:r>
      <w:r>
        <w:rPr>
          <w:spacing w:val="-2"/>
        </w:rPr>
        <w:t>support</w:t>
      </w:r>
      <w:r>
        <w:rPr>
          <w:spacing w:val="-1"/>
        </w:rPr>
        <w:t xml:space="preserve"> </w:t>
      </w:r>
      <w:r>
        <w:t>in</w:t>
      </w:r>
      <w:r>
        <w:rPr>
          <w:spacing w:val="33"/>
        </w:rPr>
        <w:t xml:space="preserve"> </w:t>
      </w:r>
      <w:r>
        <w:rPr>
          <w:spacing w:val="-1"/>
        </w:rPr>
        <w:t>care</w:t>
      </w:r>
      <w:r>
        <w:rPr>
          <w:spacing w:val="1"/>
        </w:rPr>
        <w:t xml:space="preserve"> </w:t>
      </w:r>
      <w:r>
        <w:rPr>
          <w:spacing w:val="-1"/>
        </w:rPr>
        <w:t>homes</w:t>
      </w:r>
      <w:r>
        <w:rPr>
          <w:spacing w:val="-2"/>
        </w:rPr>
        <w:t xml:space="preserve"> </w:t>
      </w:r>
      <w:r>
        <w:rPr>
          <w:spacing w:val="-1"/>
        </w:rPr>
        <w:t>on</w:t>
      </w:r>
      <w:r>
        <w:rPr>
          <w:spacing w:val="-3"/>
        </w:rPr>
        <w:t xml:space="preserve"> </w:t>
      </w:r>
      <w:r>
        <w:t>a</w:t>
      </w:r>
      <w:r>
        <w:rPr>
          <w:spacing w:val="1"/>
        </w:rPr>
        <w:t xml:space="preserve"> </w:t>
      </w:r>
      <w:r>
        <w:rPr>
          <w:spacing w:val="-1"/>
        </w:rPr>
        <w:t>temporary</w:t>
      </w:r>
      <w:r>
        <w:rPr>
          <w:spacing w:val="-7"/>
        </w:rPr>
        <w:t xml:space="preserve"> </w:t>
      </w:r>
      <w:r>
        <w:rPr>
          <w:spacing w:val="-1"/>
        </w:rPr>
        <w:t>basis</w:t>
      </w:r>
    </w:p>
    <w:p w14:paraId="527A87BF" w14:textId="77777777" w:rsidR="001F258A" w:rsidRDefault="001F258A">
      <w:pPr>
        <w:pStyle w:val="BodyText"/>
        <w:numPr>
          <w:ilvl w:val="1"/>
          <w:numId w:val="8"/>
        </w:numPr>
        <w:tabs>
          <w:tab w:val="left" w:pos="709"/>
        </w:tabs>
        <w:kinsoku w:val="0"/>
        <w:overflowPunct w:val="0"/>
        <w:spacing w:before="123"/>
        <w:ind w:left="709" w:right="563" w:hanging="567"/>
        <w:rPr>
          <w:spacing w:val="-1"/>
          <w:sz w:val="24"/>
        </w:rPr>
      </w:pPr>
      <w:r>
        <w:rPr>
          <w:spacing w:val="-1"/>
          <w:sz w:val="24"/>
        </w:rPr>
        <w:t>The</w:t>
      </w:r>
      <w:r>
        <w:rPr>
          <w:sz w:val="24"/>
        </w:rPr>
        <w:t xml:space="preserve"> </w:t>
      </w:r>
      <w:r>
        <w:rPr>
          <w:spacing w:val="-1"/>
          <w:sz w:val="24"/>
        </w:rPr>
        <w:t>council</w:t>
      </w:r>
      <w:r>
        <w:rPr>
          <w:sz w:val="24"/>
        </w:rPr>
        <w:t xml:space="preserve"> </w:t>
      </w:r>
      <w:r>
        <w:rPr>
          <w:spacing w:val="-1"/>
          <w:sz w:val="24"/>
        </w:rPr>
        <w:t>will</w:t>
      </w:r>
      <w:r>
        <w:rPr>
          <w:spacing w:val="1"/>
          <w:sz w:val="24"/>
        </w:rPr>
        <w:t xml:space="preserve"> </w:t>
      </w:r>
      <w:r>
        <w:rPr>
          <w:spacing w:val="-1"/>
          <w:sz w:val="24"/>
        </w:rPr>
        <w:t>charge</w:t>
      </w:r>
      <w:r>
        <w:rPr>
          <w:spacing w:val="-2"/>
          <w:sz w:val="24"/>
        </w:rPr>
        <w:t xml:space="preserve"> </w:t>
      </w:r>
      <w:r>
        <w:rPr>
          <w:sz w:val="24"/>
        </w:rPr>
        <w:t>for</w:t>
      </w:r>
      <w:r>
        <w:rPr>
          <w:spacing w:val="-2"/>
          <w:sz w:val="24"/>
        </w:rPr>
        <w:t xml:space="preserve"> </w:t>
      </w:r>
      <w:r>
        <w:rPr>
          <w:sz w:val="24"/>
        </w:rPr>
        <w:t>care</w:t>
      </w:r>
      <w:r>
        <w:rPr>
          <w:spacing w:val="-2"/>
          <w:sz w:val="24"/>
        </w:rPr>
        <w:t xml:space="preserve"> </w:t>
      </w:r>
      <w:r>
        <w:rPr>
          <w:sz w:val="24"/>
        </w:rPr>
        <w:t>and</w:t>
      </w:r>
      <w:r>
        <w:rPr>
          <w:spacing w:val="-4"/>
          <w:sz w:val="24"/>
        </w:rPr>
        <w:t xml:space="preserve"> </w:t>
      </w:r>
      <w:r>
        <w:rPr>
          <w:spacing w:val="-1"/>
          <w:sz w:val="24"/>
        </w:rPr>
        <w:t>support delivered</w:t>
      </w:r>
      <w:r>
        <w:rPr>
          <w:sz w:val="24"/>
        </w:rPr>
        <w:t xml:space="preserve"> in</w:t>
      </w:r>
      <w:r>
        <w:rPr>
          <w:spacing w:val="-2"/>
          <w:sz w:val="24"/>
        </w:rPr>
        <w:t xml:space="preserve"> </w:t>
      </w:r>
      <w:r>
        <w:rPr>
          <w:sz w:val="24"/>
        </w:rPr>
        <w:t>a</w:t>
      </w:r>
      <w:r>
        <w:rPr>
          <w:spacing w:val="35"/>
          <w:sz w:val="24"/>
        </w:rPr>
        <w:t xml:space="preserve"> </w:t>
      </w:r>
      <w:r>
        <w:rPr>
          <w:sz w:val="24"/>
        </w:rPr>
        <w:t>care</w:t>
      </w:r>
      <w:r>
        <w:rPr>
          <w:spacing w:val="-2"/>
          <w:sz w:val="24"/>
        </w:rPr>
        <w:t xml:space="preserve"> </w:t>
      </w:r>
      <w:r>
        <w:rPr>
          <w:spacing w:val="-1"/>
          <w:sz w:val="24"/>
        </w:rPr>
        <w:t>home</w:t>
      </w:r>
      <w:r>
        <w:rPr>
          <w:spacing w:val="1"/>
          <w:sz w:val="24"/>
        </w:rPr>
        <w:t xml:space="preserve"> </w:t>
      </w:r>
      <w:r>
        <w:rPr>
          <w:spacing w:val="-2"/>
          <w:sz w:val="24"/>
        </w:rPr>
        <w:t>on</w:t>
      </w:r>
      <w:r>
        <w:rPr>
          <w:spacing w:val="1"/>
          <w:sz w:val="24"/>
        </w:rPr>
        <w:t xml:space="preserve"> </w:t>
      </w:r>
      <w:r>
        <w:rPr>
          <w:sz w:val="24"/>
        </w:rPr>
        <w:t>a</w:t>
      </w:r>
      <w:r>
        <w:rPr>
          <w:spacing w:val="-2"/>
          <w:sz w:val="24"/>
        </w:rPr>
        <w:t xml:space="preserve"> </w:t>
      </w:r>
      <w:r>
        <w:rPr>
          <w:spacing w:val="-1"/>
          <w:sz w:val="24"/>
        </w:rPr>
        <w:t>temporary</w:t>
      </w:r>
      <w:r>
        <w:rPr>
          <w:spacing w:val="-3"/>
          <w:sz w:val="24"/>
        </w:rPr>
        <w:t xml:space="preserve"> </w:t>
      </w:r>
      <w:r>
        <w:rPr>
          <w:spacing w:val="-1"/>
          <w:sz w:val="24"/>
        </w:rPr>
        <w:t>basis.</w:t>
      </w:r>
    </w:p>
    <w:p w14:paraId="41B69768" w14:textId="77777777" w:rsidR="001F258A" w:rsidRDefault="001F258A">
      <w:pPr>
        <w:pStyle w:val="BodyText"/>
        <w:kinsoku w:val="0"/>
        <w:overflowPunct w:val="0"/>
        <w:spacing w:before="11"/>
        <w:ind w:left="0" w:firstLine="0"/>
        <w:rPr>
          <w:sz w:val="24"/>
          <w:szCs w:val="27"/>
        </w:rPr>
      </w:pPr>
    </w:p>
    <w:p w14:paraId="14DB55A3" w14:textId="77777777" w:rsidR="001F258A" w:rsidRDefault="001F258A">
      <w:pPr>
        <w:pStyle w:val="BodyText"/>
        <w:numPr>
          <w:ilvl w:val="1"/>
          <w:numId w:val="8"/>
        </w:numPr>
        <w:kinsoku w:val="0"/>
        <w:overflowPunct w:val="0"/>
        <w:ind w:left="709" w:right="138" w:hanging="567"/>
        <w:rPr>
          <w:spacing w:val="-1"/>
        </w:rPr>
      </w:pPr>
      <w:r>
        <w:rPr>
          <w:spacing w:val="-1"/>
          <w:sz w:val="24"/>
        </w:rPr>
        <w:t>Following</w:t>
      </w:r>
      <w:r>
        <w:rPr>
          <w:sz w:val="24"/>
        </w:rPr>
        <w:t xml:space="preserve"> an </w:t>
      </w:r>
      <w:r>
        <w:rPr>
          <w:spacing w:val="-1"/>
          <w:sz w:val="24"/>
        </w:rPr>
        <w:t xml:space="preserve">assessment </w:t>
      </w:r>
      <w:r>
        <w:rPr>
          <w:spacing w:val="-2"/>
          <w:sz w:val="24"/>
        </w:rPr>
        <w:t>of</w:t>
      </w:r>
      <w:r>
        <w:rPr>
          <w:spacing w:val="1"/>
          <w:sz w:val="24"/>
        </w:rPr>
        <w:t xml:space="preserve"> </w:t>
      </w:r>
      <w:r>
        <w:rPr>
          <w:sz w:val="24"/>
        </w:rPr>
        <w:t>a</w:t>
      </w:r>
      <w:r>
        <w:rPr>
          <w:spacing w:val="2"/>
          <w:sz w:val="24"/>
        </w:rPr>
        <w:t xml:space="preserve"> </w:t>
      </w:r>
      <w:r>
        <w:rPr>
          <w:spacing w:val="-1"/>
          <w:sz w:val="24"/>
        </w:rPr>
        <w:t xml:space="preserve">service user’s </w:t>
      </w:r>
      <w:r>
        <w:rPr>
          <w:sz w:val="24"/>
        </w:rPr>
        <w:t>eligible</w:t>
      </w:r>
      <w:r>
        <w:rPr>
          <w:spacing w:val="-2"/>
          <w:sz w:val="24"/>
        </w:rPr>
        <w:t xml:space="preserve"> </w:t>
      </w:r>
      <w:r>
        <w:rPr>
          <w:spacing w:val="-1"/>
          <w:sz w:val="24"/>
        </w:rPr>
        <w:t>care</w:t>
      </w:r>
      <w:r>
        <w:rPr>
          <w:spacing w:val="-2"/>
          <w:sz w:val="24"/>
        </w:rPr>
        <w:t xml:space="preserve"> </w:t>
      </w:r>
      <w:r>
        <w:rPr>
          <w:sz w:val="24"/>
        </w:rPr>
        <w:t>and</w:t>
      </w:r>
      <w:r>
        <w:rPr>
          <w:spacing w:val="29"/>
          <w:sz w:val="24"/>
        </w:rPr>
        <w:t xml:space="preserve"> </w:t>
      </w:r>
      <w:r>
        <w:rPr>
          <w:spacing w:val="-1"/>
          <w:sz w:val="24"/>
        </w:rPr>
        <w:t xml:space="preserve">support needs, </w:t>
      </w:r>
      <w:r>
        <w:rPr>
          <w:sz w:val="24"/>
        </w:rPr>
        <w:t>a</w:t>
      </w:r>
      <w:r>
        <w:rPr>
          <w:spacing w:val="1"/>
          <w:sz w:val="24"/>
        </w:rPr>
        <w:t xml:space="preserve"> </w:t>
      </w:r>
      <w:r>
        <w:rPr>
          <w:spacing w:val="-1"/>
          <w:sz w:val="24"/>
        </w:rPr>
        <w:t>decision</w:t>
      </w:r>
      <w:r>
        <w:rPr>
          <w:sz w:val="24"/>
        </w:rPr>
        <w:t xml:space="preserve"> </w:t>
      </w:r>
      <w:r>
        <w:rPr>
          <w:spacing w:val="-1"/>
          <w:sz w:val="24"/>
        </w:rPr>
        <w:t>may</w:t>
      </w:r>
      <w:r>
        <w:rPr>
          <w:spacing w:val="-3"/>
          <w:sz w:val="24"/>
        </w:rPr>
        <w:t xml:space="preserve"> </w:t>
      </w:r>
      <w:r>
        <w:rPr>
          <w:sz w:val="24"/>
        </w:rPr>
        <w:t>be</w:t>
      </w:r>
      <w:r>
        <w:rPr>
          <w:spacing w:val="-2"/>
          <w:sz w:val="24"/>
        </w:rPr>
        <w:t xml:space="preserve"> </w:t>
      </w:r>
      <w:r>
        <w:rPr>
          <w:spacing w:val="-1"/>
          <w:sz w:val="24"/>
        </w:rPr>
        <w:t>taken</w:t>
      </w:r>
      <w:r>
        <w:rPr>
          <w:sz w:val="24"/>
        </w:rPr>
        <w:t xml:space="preserve"> </w:t>
      </w:r>
      <w:r>
        <w:rPr>
          <w:spacing w:val="-1"/>
          <w:sz w:val="24"/>
        </w:rPr>
        <w:t>that the</w:t>
      </w:r>
      <w:r>
        <w:rPr>
          <w:spacing w:val="4"/>
          <w:sz w:val="24"/>
        </w:rPr>
        <w:t xml:space="preserve"> </w:t>
      </w:r>
      <w:r>
        <w:rPr>
          <w:spacing w:val="-1"/>
          <w:sz w:val="24"/>
        </w:rPr>
        <w:t>service user</w:t>
      </w:r>
      <w:r>
        <w:rPr>
          <w:spacing w:val="25"/>
          <w:sz w:val="24"/>
        </w:rPr>
        <w:t xml:space="preserve"> </w:t>
      </w:r>
      <w:r>
        <w:rPr>
          <w:spacing w:val="-1"/>
          <w:sz w:val="24"/>
        </w:rPr>
        <w:t>would</w:t>
      </w:r>
      <w:r>
        <w:rPr>
          <w:sz w:val="24"/>
        </w:rPr>
        <w:t xml:space="preserve"> benefit</w:t>
      </w:r>
      <w:r>
        <w:rPr>
          <w:spacing w:val="-3"/>
          <w:sz w:val="24"/>
        </w:rPr>
        <w:t xml:space="preserve"> </w:t>
      </w:r>
      <w:r>
        <w:rPr>
          <w:sz w:val="24"/>
        </w:rPr>
        <w:t>from</w:t>
      </w:r>
      <w:r>
        <w:rPr>
          <w:spacing w:val="-3"/>
          <w:sz w:val="24"/>
        </w:rPr>
        <w:t xml:space="preserve"> </w:t>
      </w:r>
      <w:r>
        <w:rPr>
          <w:sz w:val="24"/>
        </w:rPr>
        <w:t>a</w:t>
      </w:r>
      <w:r>
        <w:rPr>
          <w:spacing w:val="1"/>
          <w:sz w:val="24"/>
        </w:rPr>
        <w:t xml:space="preserve"> </w:t>
      </w:r>
      <w:r>
        <w:rPr>
          <w:spacing w:val="-1"/>
          <w:sz w:val="24"/>
        </w:rPr>
        <w:t>temporary</w:t>
      </w:r>
      <w:r>
        <w:rPr>
          <w:spacing w:val="-3"/>
          <w:sz w:val="24"/>
        </w:rPr>
        <w:t xml:space="preserve"> </w:t>
      </w:r>
      <w:r>
        <w:rPr>
          <w:sz w:val="24"/>
        </w:rPr>
        <w:t>stay</w:t>
      </w:r>
      <w:r>
        <w:rPr>
          <w:spacing w:val="-3"/>
          <w:sz w:val="24"/>
        </w:rPr>
        <w:t xml:space="preserve"> </w:t>
      </w:r>
      <w:r>
        <w:rPr>
          <w:sz w:val="24"/>
        </w:rPr>
        <w:t>in</w:t>
      </w:r>
      <w:r>
        <w:rPr>
          <w:spacing w:val="-2"/>
          <w:sz w:val="24"/>
        </w:rPr>
        <w:t xml:space="preserve"> </w:t>
      </w:r>
      <w:r>
        <w:rPr>
          <w:sz w:val="24"/>
        </w:rPr>
        <w:t>a</w:t>
      </w:r>
      <w:r>
        <w:rPr>
          <w:spacing w:val="-2"/>
          <w:sz w:val="24"/>
        </w:rPr>
        <w:t xml:space="preserve"> </w:t>
      </w:r>
      <w:r>
        <w:rPr>
          <w:sz w:val="24"/>
        </w:rPr>
        <w:t>care</w:t>
      </w:r>
      <w:r>
        <w:rPr>
          <w:spacing w:val="-2"/>
          <w:sz w:val="24"/>
        </w:rPr>
        <w:t xml:space="preserve"> </w:t>
      </w:r>
      <w:r>
        <w:rPr>
          <w:spacing w:val="-1"/>
          <w:sz w:val="24"/>
        </w:rPr>
        <w:t>home.</w:t>
      </w:r>
      <w:r>
        <w:rPr>
          <w:spacing w:val="1"/>
          <w:sz w:val="24"/>
        </w:rPr>
        <w:t xml:space="preserve"> </w:t>
      </w:r>
      <w:r>
        <w:rPr>
          <w:sz w:val="24"/>
        </w:rPr>
        <w:t>A</w:t>
      </w:r>
      <w:r>
        <w:rPr>
          <w:spacing w:val="27"/>
          <w:sz w:val="24"/>
        </w:rPr>
        <w:t xml:space="preserve"> </w:t>
      </w:r>
      <w:r>
        <w:rPr>
          <w:spacing w:val="-1"/>
          <w:sz w:val="24"/>
        </w:rPr>
        <w:t>temporary</w:t>
      </w:r>
      <w:r>
        <w:rPr>
          <w:spacing w:val="-3"/>
          <w:sz w:val="24"/>
        </w:rPr>
        <w:t xml:space="preserve"> </w:t>
      </w:r>
      <w:r>
        <w:rPr>
          <w:spacing w:val="-1"/>
          <w:sz w:val="24"/>
        </w:rPr>
        <w:t>resident</w:t>
      </w:r>
      <w:r>
        <w:rPr>
          <w:spacing w:val="-3"/>
          <w:sz w:val="24"/>
        </w:rPr>
        <w:t xml:space="preserve"> </w:t>
      </w:r>
      <w:r>
        <w:rPr>
          <w:sz w:val="24"/>
        </w:rPr>
        <w:t>is</w:t>
      </w:r>
      <w:r>
        <w:rPr>
          <w:spacing w:val="1"/>
          <w:sz w:val="24"/>
        </w:rPr>
        <w:t xml:space="preserve"> </w:t>
      </w:r>
      <w:r>
        <w:rPr>
          <w:spacing w:val="-1"/>
          <w:sz w:val="24"/>
        </w:rPr>
        <w:t>defined</w:t>
      </w:r>
      <w:r>
        <w:rPr>
          <w:spacing w:val="1"/>
          <w:sz w:val="24"/>
        </w:rPr>
        <w:t xml:space="preserve"> </w:t>
      </w:r>
      <w:r>
        <w:rPr>
          <w:spacing w:val="-2"/>
          <w:sz w:val="24"/>
        </w:rPr>
        <w:t>as</w:t>
      </w:r>
      <w:r>
        <w:rPr>
          <w:spacing w:val="-1"/>
          <w:sz w:val="24"/>
        </w:rPr>
        <w:t xml:space="preserve"> </w:t>
      </w:r>
      <w:r>
        <w:rPr>
          <w:sz w:val="24"/>
        </w:rPr>
        <w:t>a</w:t>
      </w:r>
      <w:r>
        <w:rPr>
          <w:spacing w:val="1"/>
          <w:sz w:val="24"/>
        </w:rPr>
        <w:t xml:space="preserve"> </w:t>
      </w:r>
      <w:r>
        <w:rPr>
          <w:spacing w:val="-1"/>
          <w:sz w:val="24"/>
        </w:rPr>
        <w:t>person</w:t>
      </w:r>
      <w:r>
        <w:rPr>
          <w:sz w:val="24"/>
        </w:rPr>
        <w:t xml:space="preserve"> </w:t>
      </w:r>
      <w:r>
        <w:rPr>
          <w:spacing w:val="-1"/>
          <w:sz w:val="24"/>
        </w:rPr>
        <w:t>whose</w:t>
      </w:r>
      <w:r>
        <w:rPr>
          <w:spacing w:val="1"/>
          <w:sz w:val="24"/>
        </w:rPr>
        <w:t xml:space="preserve"> </w:t>
      </w:r>
      <w:r>
        <w:rPr>
          <w:spacing w:val="-1"/>
          <w:sz w:val="24"/>
        </w:rPr>
        <w:t>need</w:t>
      </w:r>
      <w:r>
        <w:rPr>
          <w:spacing w:val="-2"/>
          <w:sz w:val="24"/>
        </w:rPr>
        <w:t xml:space="preserve"> </w:t>
      </w:r>
      <w:r>
        <w:rPr>
          <w:sz w:val="24"/>
        </w:rPr>
        <w:t>to</w:t>
      </w:r>
      <w:r>
        <w:rPr>
          <w:spacing w:val="-2"/>
          <w:sz w:val="24"/>
        </w:rPr>
        <w:t xml:space="preserve"> </w:t>
      </w:r>
      <w:r>
        <w:rPr>
          <w:spacing w:val="-1"/>
          <w:sz w:val="24"/>
        </w:rPr>
        <w:t>stay</w:t>
      </w:r>
      <w:r>
        <w:rPr>
          <w:spacing w:val="-3"/>
          <w:sz w:val="24"/>
        </w:rPr>
        <w:t xml:space="preserve"> </w:t>
      </w:r>
      <w:r>
        <w:rPr>
          <w:sz w:val="24"/>
        </w:rPr>
        <w:t>in</w:t>
      </w:r>
      <w:r>
        <w:rPr>
          <w:spacing w:val="39"/>
          <w:sz w:val="24"/>
        </w:rPr>
        <w:t xml:space="preserve"> </w:t>
      </w:r>
      <w:r>
        <w:rPr>
          <w:sz w:val="24"/>
        </w:rPr>
        <w:t>a</w:t>
      </w:r>
      <w:r>
        <w:rPr>
          <w:spacing w:val="1"/>
          <w:sz w:val="24"/>
        </w:rPr>
        <w:t xml:space="preserve"> </w:t>
      </w:r>
      <w:r>
        <w:rPr>
          <w:spacing w:val="-1"/>
          <w:sz w:val="24"/>
        </w:rPr>
        <w:t>care</w:t>
      </w:r>
      <w:r>
        <w:rPr>
          <w:spacing w:val="1"/>
          <w:sz w:val="24"/>
        </w:rPr>
        <w:t xml:space="preserve"> </w:t>
      </w:r>
      <w:r>
        <w:rPr>
          <w:spacing w:val="-2"/>
          <w:sz w:val="24"/>
        </w:rPr>
        <w:t>home</w:t>
      </w:r>
      <w:r>
        <w:rPr>
          <w:spacing w:val="1"/>
          <w:sz w:val="24"/>
        </w:rPr>
        <w:t xml:space="preserve"> </w:t>
      </w:r>
      <w:r>
        <w:rPr>
          <w:spacing w:val="-2"/>
          <w:sz w:val="24"/>
        </w:rPr>
        <w:t>is</w:t>
      </w:r>
      <w:r>
        <w:rPr>
          <w:spacing w:val="3"/>
          <w:sz w:val="24"/>
        </w:rPr>
        <w:t xml:space="preserve"> </w:t>
      </w:r>
      <w:r>
        <w:rPr>
          <w:spacing w:val="-1"/>
          <w:sz w:val="24"/>
        </w:rPr>
        <w:t>intended</w:t>
      </w:r>
      <w:r>
        <w:rPr>
          <w:spacing w:val="-2"/>
          <w:sz w:val="24"/>
          <w:u w:val="thick"/>
        </w:rPr>
        <w:t xml:space="preserve"> </w:t>
      </w:r>
      <w:r>
        <w:rPr>
          <w:sz w:val="24"/>
        </w:rPr>
        <w:t>to</w:t>
      </w:r>
      <w:r>
        <w:rPr>
          <w:spacing w:val="1"/>
          <w:sz w:val="24"/>
        </w:rPr>
        <w:t xml:space="preserve"> </w:t>
      </w:r>
      <w:r>
        <w:rPr>
          <w:spacing w:val="-2"/>
          <w:sz w:val="24"/>
        </w:rPr>
        <w:t>last</w:t>
      </w:r>
      <w:r>
        <w:rPr>
          <w:spacing w:val="-1"/>
          <w:sz w:val="24"/>
        </w:rPr>
        <w:t xml:space="preserve"> </w:t>
      </w:r>
      <w:r>
        <w:rPr>
          <w:sz w:val="24"/>
        </w:rPr>
        <w:t>for</w:t>
      </w:r>
      <w:r>
        <w:rPr>
          <w:spacing w:val="-2"/>
          <w:sz w:val="24"/>
        </w:rPr>
        <w:t xml:space="preserve"> </w:t>
      </w:r>
      <w:r>
        <w:rPr>
          <w:sz w:val="24"/>
        </w:rPr>
        <w:t>a</w:t>
      </w:r>
      <w:r>
        <w:rPr>
          <w:spacing w:val="-2"/>
          <w:sz w:val="24"/>
        </w:rPr>
        <w:t xml:space="preserve"> </w:t>
      </w:r>
      <w:r>
        <w:rPr>
          <w:spacing w:val="-1"/>
          <w:sz w:val="24"/>
        </w:rPr>
        <w:t>limited</w:t>
      </w:r>
      <w:r>
        <w:rPr>
          <w:sz w:val="24"/>
        </w:rPr>
        <w:t xml:space="preserve"> </w:t>
      </w:r>
      <w:r>
        <w:rPr>
          <w:spacing w:val="-1"/>
          <w:sz w:val="24"/>
        </w:rPr>
        <w:t>period</w:t>
      </w:r>
      <w:r>
        <w:rPr>
          <w:spacing w:val="-2"/>
          <w:sz w:val="24"/>
        </w:rPr>
        <w:t xml:space="preserve"> </w:t>
      </w:r>
      <w:r>
        <w:rPr>
          <w:sz w:val="24"/>
        </w:rPr>
        <w:t>of</w:t>
      </w:r>
      <w:r>
        <w:rPr>
          <w:spacing w:val="-1"/>
          <w:sz w:val="24"/>
        </w:rPr>
        <w:t xml:space="preserve"> time</w:t>
      </w:r>
      <w:r>
        <w:rPr>
          <w:spacing w:val="1"/>
          <w:sz w:val="24"/>
        </w:rPr>
        <w:t xml:space="preserve"> </w:t>
      </w:r>
      <w:r>
        <w:rPr>
          <w:sz w:val="24"/>
        </w:rPr>
        <w:t>and</w:t>
      </w:r>
      <w:r>
        <w:rPr>
          <w:spacing w:val="31"/>
          <w:sz w:val="24"/>
        </w:rPr>
        <w:t xml:space="preserve"> </w:t>
      </w:r>
      <w:r>
        <w:rPr>
          <w:spacing w:val="-1"/>
          <w:sz w:val="24"/>
        </w:rPr>
        <w:t>where</w:t>
      </w:r>
      <w:r>
        <w:rPr>
          <w:sz w:val="24"/>
        </w:rPr>
        <w:t xml:space="preserve"> there</w:t>
      </w:r>
      <w:r>
        <w:rPr>
          <w:spacing w:val="-2"/>
          <w:sz w:val="24"/>
        </w:rPr>
        <w:t xml:space="preserve"> </w:t>
      </w:r>
      <w:r>
        <w:rPr>
          <w:sz w:val="24"/>
        </w:rPr>
        <w:t>is</w:t>
      </w:r>
      <w:r>
        <w:rPr>
          <w:spacing w:val="-1"/>
          <w:sz w:val="24"/>
        </w:rPr>
        <w:t xml:space="preserve"> </w:t>
      </w:r>
      <w:r>
        <w:rPr>
          <w:sz w:val="24"/>
        </w:rPr>
        <w:t>a</w:t>
      </w:r>
      <w:r>
        <w:rPr>
          <w:spacing w:val="-2"/>
          <w:sz w:val="24"/>
        </w:rPr>
        <w:t xml:space="preserve"> </w:t>
      </w:r>
      <w:r>
        <w:rPr>
          <w:spacing w:val="-1"/>
          <w:sz w:val="24"/>
        </w:rPr>
        <w:t>plan</w:t>
      </w:r>
      <w:r>
        <w:rPr>
          <w:spacing w:val="1"/>
          <w:sz w:val="24"/>
        </w:rPr>
        <w:t xml:space="preserve"> </w:t>
      </w:r>
      <w:r>
        <w:rPr>
          <w:sz w:val="24"/>
        </w:rPr>
        <w:t>to</w:t>
      </w:r>
      <w:r>
        <w:rPr>
          <w:spacing w:val="-2"/>
          <w:sz w:val="24"/>
        </w:rPr>
        <w:t xml:space="preserve"> </w:t>
      </w:r>
      <w:r>
        <w:rPr>
          <w:spacing w:val="-1"/>
          <w:sz w:val="24"/>
        </w:rPr>
        <w:t>return</w:t>
      </w:r>
      <w:r>
        <w:rPr>
          <w:spacing w:val="-2"/>
          <w:sz w:val="24"/>
        </w:rPr>
        <w:t xml:space="preserve"> </w:t>
      </w:r>
      <w:r>
        <w:rPr>
          <w:spacing w:val="-1"/>
          <w:sz w:val="24"/>
        </w:rPr>
        <w:t xml:space="preserve">home. </w:t>
      </w:r>
      <w:r>
        <w:rPr>
          <w:spacing w:val="-2"/>
          <w:sz w:val="24"/>
        </w:rPr>
        <w:t>The</w:t>
      </w:r>
      <w:r>
        <w:rPr>
          <w:sz w:val="24"/>
        </w:rPr>
        <w:t xml:space="preserve"> </w:t>
      </w:r>
      <w:r>
        <w:rPr>
          <w:spacing w:val="-1"/>
          <w:sz w:val="24"/>
        </w:rPr>
        <w:t>person’s stay</w:t>
      </w:r>
      <w:r>
        <w:rPr>
          <w:spacing w:val="-3"/>
          <w:sz w:val="24"/>
        </w:rPr>
        <w:t xml:space="preserve"> </w:t>
      </w:r>
      <w:r>
        <w:rPr>
          <w:spacing w:val="-1"/>
          <w:sz w:val="24"/>
        </w:rPr>
        <w:t>should</w:t>
      </w:r>
      <w:r>
        <w:rPr>
          <w:spacing w:val="35"/>
          <w:sz w:val="24"/>
        </w:rPr>
        <w:t xml:space="preserve"> </w:t>
      </w:r>
      <w:r>
        <w:rPr>
          <w:sz w:val="24"/>
        </w:rPr>
        <w:t xml:space="preserve">be </w:t>
      </w:r>
      <w:r>
        <w:rPr>
          <w:spacing w:val="-1"/>
          <w:sz w:val="24"/>
        </w:rPr>
        <w:t>unlikely</w:t>
      </w:r>
      <w:r>
        <w:rPr>
          <w:spacing w:val="-3"/>
          <w:sz w:val="24"/>
        </w:rPr>
        <w:t xml:space="preserve"> </w:t>
      </w:r>
      <w:r>
        <w:rPr>
          <w:sz w:val="24"/>
        </w:rPr>
        <w:t>to</w:t>
      </w:r>
      <w:r>
        <w:rPr>
          <w:spacing w:val="-2"/>
          <w:sz w:val="24"/>
        </w:rPr>
        <w:t xml:space="preserve"> </w:t>
      </w:r>
      <w:r>
        <w:rPr>
          <w:spacing w:val="-1"/>
          <w:sz w:val="24"/>
        </w:rPr>
        <w:t>exceed</w:t>
      </w:r>
      <w:r>
        <w:rPr>
          <w:sz w:val="24"/>
        </w:rPr>
        <w:t xml:space="preserve"> 52</w:t>
      </w:r>
      <w:r>
        <w:rPr>
          <w:spacing w:val="-1"/>
          <w:sz w:val="24"/>
        </w:rPr>
        <w:t xml:space="preserve"> weeks, </w:t>
      </w:r>
      <w:r>
        <w:rPr>
          <w:sz w:val="24"/>
        </w:rPr>
        <w:t>or</w:t>
      </w:r>
      <w:r>
        <w:rPr>
          <w:spacing w:val="-2"/>
          <w:sz w:val="24"/>
        </w:rPr>
        <w:t xml:space="preserve"> </w:t>
      </w:r>
      <w:r>
        <w:rPr>
          <w:sz w:val="24"/>
        </w:rPr>
        <w:t>in</w:t>
      </w:r>
      <w:r>
        <w:rPr>
          <w:spacing w:val="-4"/>
          <w:sz w:val="24"/>
        </w:rPr>
        <w:t xml:space="preserve"> </w:t>
      </w:r>
      <w:r>
        <w:rPr>
          <w:spacing w:val="-1"/>
          <w:sz w:val="24"/>
        </w:rPr>
        <w:t>exceptional</w:t>
      </w:r>
      <w:r>
        <w:rPr>
          <w:spacing w:val="33"/>
          <w:sz w:val="24"/>
        </w:rPr>
        <w:t xml:space="preserve"> </w:t>
      </w:r>
      <w:r>
        <w:rPr>
          <w:spacing w:val="-1"/>
          <w:sz w:val="24"/>
        </w:rPr>
        <w:t xml:space="preserve">circumstances, </w:t>
      </w:r>
      <w:r>
        <w:rPr>
          <w:sz w:val="24"/>
        </w:rPr>
        <w:t>unlikely</w:t>
      </w:r>
      <w:r>
        <w:rPr>
          <w:spacing w:val="-3"/>
          <w:sz w:val="24"/>
        </w:rPr>
        <w:t xml:space="preserve"> </w:t>
      </w:r>
      <w:r>
        <w:rPr>
          <w:sz w:val="24"/>
        </w:rPr>
        <w:t>to</w:t>
      </w:r>
      <w:r>
        <w:rPr>
          <w:spacing w:val="-1"/>
          <w:sz w:val="24"/>
        </w:rPr>
        <w:t xml:space="preserve"> substantially exceed</w:t>
      </w:r>
      <w:r>
        <w:rPr>
          <w:sz w:val="24"/>
        </w:rPr>
        <w:t xml:space="preserve"> 52</w:t>
      </w:r>
      <w:r>
        <w:rPr>
          <w:spacing w:val="-1"/>
          <w:sz w:val="24"/>
        </w:rPr>
        <w:t xml:space="preserve"> weeks.</w:t>
      </w:r>
    </w:p>
    <w:p w14:paraId="3D71146C" w14:textId="77777777" w:rsidR="001F258A" w:rsidRDefault="001F258A">
      <w:pPr>
        <w:pStyle w:val="BodyText"/>
        <w:kinsoku w:val="0"/>
        <w:overflowPunct w:val="0"/>
        <w:spacing w:before="11"/>
        <w:ind w:left="0" w:firstLine="0"/>
        <w:rPr>
          <w:sz w:val="27"/>
          <w:szCs w:val="27"/>
        </w:rPr>
      </w:pPr>
    </w:p>
    <w:p w14:paraId="362954A4" w14:textId="77777777" w:rsidR="001F258A" w:rsidRDefault="001F258A">
      <w:pPr>
        <w:pStyle w:val="BodyText"/>
        <w:numPr>
          <w:ilvl w:val="1"/>
          <w:numId w:val="8"/>
        </w:numPr>
        <w:kinsoku w:val="0"/>
        <w:overflowPunct w:val="0"/>
        <w:ind w:left="709" w:right="420" w:hanging="567"/>
        <w:rPr>
          <w:spacing w:val="-1"/>
          <w:sz w:val="24"/>
        </w:rPr>
      </w:pPr>
      <w:r>
        <w:rPr>
          <w:sz w:val="24"/>
        </w:rPr>
        <w:t>Where</w:t>
      </w:r>
      <w:r>
        <w:rPr>
          <w:spacing w:val="-2"/>
          <w:sz w:val="24"/>
        </w:rPr>
        <w:t xml:space="preserve"> </w:t>
      </w:r>
      <w:r>
        <w:rPr>
          <w:sz w:val="24"/>
        </w:rPr>
        <w:t>a</w:t>
      </w:r>
      <w:r>
        <w:rPr>
          <w:spacing w:val="-2"/>
          <w:sz w:val="24"/>
        </w:rPr>
        <w:t xml:space="preserve"> </w:t>
      </w:r>
      <w:r>
        <w:rPr>
          <w:spacing w:val="-1"/>
          <w:sz w:val="24"/>
        </w:rPr>
        <w:t>person’s stay</w:t>
      </w:r>
      <w:r>
        <w:rPr>
          <w:spacing w:val="-3"/>
          <w:sz w:val="24"/>
        </w:rPr>
        <w:t xml:space="preserve"> </w:t>
      </w:r>
      <w:r>
        <w:rPr>
          <w:sz w:val="24"/>
        </w:rPr>
        <w:t>is</w:t>
      </w:r>
      <w:r>
        <w:rPr>
          <w:spacing w:val="1"/>
          <w:sz w:val="24"/>
        </w:rPr>
        <w:t xml:space="preserve"> </w:t>
      </w:r>
      <w:r>
        <w:rPr>
          <w:spacing w:val="-1"/>
          <w:sz w:val="24"/>
        </w:rPr>
        <w:t>intended</w:t>
      </w:r>
      <w:r>
        <w:rPr>
          <w:spacing w:val="-2"/>
          <w:sz w:val="24"/>
        </w:rPr>
        <w:t xml:space="preserve"> </w:t>
      </w:r>
      <w:r>
        <w:rPr>
          <w:sz w:val="24"/>
        </w:rPr>
        <w:t>to</w:t>
      </w:r>
      <w:r>
        <w:rPr>
          <w:spacing w:val="-2"/>
          <w:sz w:val="24"/>
        </w:rPr>
        <w:t xml:space="preserve"> be</w:t>
      </w:r>
      <w:r>
        <w:rPr>
          <w:spacing w:val="1"/>
          <w:sz w:val="24"/>
        </w:rPr>
        <w:t xml:space="preserve"> </w:t>
      </w:r>
      <w:r>
        <w:rPr>
          <w:spacing w:val="-1"/>
          <w:sz w:val="24"/>
        </w:rPr>
        <w:t>permanent, but</w:t>
      </w:r>
      <w:r>
        <w:rPr>
          <w:spacing w:val="27"/>
          <w:sz w:val="24"/>
        </w:rPr>
        <w:t xml:space="preserve"> </w:t>
      </w:r>
      <w:r>
        <w:rPr>
          <w:spacing w:val="-1"/>
          <w:sz w:val="24"/>
        </w:rPr>
        <w:t>circumstances</w:t>
      </w:r>
      <w:r>
        <w:rPr>
          <w:spacing w:val="-3"/>
          <w:sz w:val="24"/>
        </w:rPr>
        <w:t xml:space="preserve"> </w:t>
      </w:r>
      <w:r>
        <w:rPr>
          <w:spacing w:val="-1"/>
          <w:sz w:val="24"/>
        </w:rPr>
        <w:t>change</w:t>
      </w:r>
      <w:r>
        <w:rPr>
          <w:sz w:val="24"/>
        </w:rPr>
        <w:t xml:space="preserve"> and</w:t>
      </w:r>
      <w:r>
        <w:rPr>
          <w:spacing w:val="-1"/>
          <w:sz w:val="24"/>
        </w:rPr>
        <w:t xml:space="preserve"> the</w:t>
      </w:r>
      <w:r>
        <w:rPr>
          <w:spacing w:val="-2"/>
          <w:sz w:val="24"/>
        </w:rPr>
        <w:t xml:space="preserve"> </w:t>
      </w:r>
      <w:r>
        <w:rPr>
          <w:spacing w:val="-1"/>
          <w:sz w:val="24"/>
        </w:rPr>
        <w:t>stay</w:t>
      </w:r>
      <w:r>
        <w:rPr>
          <w:spacing w:val="-3"/>
          <w:sz w:val="24"/>
        </w:rPr>
        <w:t xml:space="preserve"> </w:t>
      </w:r>
      <w:r>
        <w:rPr>
          <w:spacing w:val="-1"/>
          <w:sz w:val="24"/>
        </w:rPr>
        <w:t>becomes</w:t>
      </w:r>
      <w:r>
        <w:rPr>
          <w:spacing w:val="-3"/>
          <w:sz w:val="24"/>
        </w:rPr>
        <w:t xml:space="preserve"> </w:t>
      </w:r>
      <w:r>
        <w:rPr>
          <w:spacing w:val="-1"/>
          <w:sz w:val="24"/>
        </w:rPr>
        <w:t>temporary,</w:t>
      </w:r>
      <w:r>
        <w:rPr>
          <w:spacing w:val="1"/>
          <w:sz w:val="24"/>
        </w:rPr>
        <w:t xml:space="preserve"> </w:t>
      </w:r>
      <w:r>
        <w:rPr>
          <w:sz w:val="24"/>
        </w:rPr>
        <w:t>then</w:t>
      </w:r>
      <w:r>
        <w:rPr>
          <w:spacing w:val="37"/>
          <w:sz w:val="24"/>
        </w:rPr>
        <w:t xml:space="preserve"> </w:t>
      </w:r>
      <w:r>
        <w:rPr>
          <w:sz w:val="24"/>
        </w:rPr>
        <w:t>the</w:t>
      </w:r>
      <w:r>
        <w:rPr>
          <w:spacing w:val="-2"/>
          <w:sz w:val="24"/>
        </w:rPr>
        <w:t xml:space="preserve"> </w:t>
      </w:r>
      <w:r>
        <w:rPr>
          <w:spacing w:val="-1"/>
          <w:sz w:val="24"/>
        </w:rPr>
        <w:t>council</w:t>
      </w:r>
      <w:r>
        <w:rPr>
          <w:spacing w:val="-2"/>
          <w:sz w:val="24"/>
        </w:rPr>
        <w:t xml:space="preserve"> </w:t>
      </w:r>
      <w:r>
        <w:rPr>
          <w:spacing w:val="-1"/>
          <w:sz w:val="24"/>
        </w:rPr>
        <w:t>will</w:t>
      </w:r>
      <w:r>
        <w:rPr>
          <w:spacing w:val="1"/>
          <w:sz w:val="24"/>
        </w:rPr>
        <w:t xml:space="preserve"> </w:t>
      </w:r>
      <w:r>
        <w:rPr>
          <w:spacing w:val="-1"/>
          <w:sz w:val="24"/>
        </w:rPr>
        <w:t xml:space="preserve">assess </w:t>
      </w:r>
      <w:r>
        <w:rPr>
          <w:sz w:val="24"/>
        </w:rPr>
        <w:t>and</w:t>
      </w:r>
      <w:r>
        <w:rPr>
          <w:spacing w:val="-4"/>
          <w:sz w:val="24"/>
        </w:rPr>
        <w:t xml:space="preserve"> </w:t>
      </w:r>
      <w:r>
        <w:rPr>
          <w:sz w:val="24"/>
        </w:rPr>
        <w:t>charge</w:t>
      </w:r>
      <w:r>
        <w:rPr>
          <w:spacing w:val="-2"/>
          <w:sz w:val="24"/>
        </w:rPr>
        <w:t xml:space="preserve"> as</w:t>
      </w:r>
      <w:r>
        <w:rPr>
          <w:spacing w:val="-1"/>
          <w:sz w:val="24"/>
        </w:rPr>
        <w:t xml:space="preserve"> </w:t>
      </w:r>
      <w:r>
        <w:rPr>
          <w:sz w:val="24"/>
        </w:rPr>
        <w:t>a</w:t>
      </w:r>
      <w:r>
        <w:rPr>
          <w:spacing w:val="1"/>
          <w:sz w:val="24"/>
        </w:rPr>
        <w:t xml:space="preserve"> </w:t>
      </w:r>
      <w:r>
        <w:rPr>
          <w:spacing w:val="-1"/>
          <w:sz w:val="24"/>
        </w:rPr>
        <w:t>temporary</w:t>
      </w:r>
      <w:r>
        <w:rPr>
          <w:spacing w:val="-3"/>
          <w:sz w:val="24"/>
        </w:rPr>
        <w:t xml:space="preserve"> </w:t>
      </w:r>
      <w:r>
        <w:rPr>
          <w:spacing w:val="-1"/>
          <w:sz w:val="24"/>
        </w:rPr>
        <w:t>stay.</w:t>
      </w:r>
    </w:p>
    <w:p w14:paraId="6AA0F683" w14:textId="77777777" w:rsidR="001F258A" w:rsidRDefault="001F258A">
      <w:pPr>
        <w:pStyle w:val="BodyText"/>
        <w:kinsoku w:val="0"/>
        <w:overflowPunct w:val="0"/>
        <w:spacing w:before="11"/>
        <w:ind w:left="709" w:hanging="567"/>
        <w:rPr>
          <w:sz w:val="24"/>
          <w:szCs w:val="27"/>
        </w:rPr>
      </w:pPr>
    </w:p>
    <w:p w14:paraId="3C1DDEC0" w14:textId="77777777" w:rsidR="001F258A" w:rsidRDefault="001F258A">
      <w:pPr>
        <w:pStyle w:val="BodyText"/>
        <w:numPr>
          <w:ilvl w:val="1"/>
          <w:numId w:val="8"/>
        </w:numPr>
        <w:kinsoku w:val="0"/>
        <w:overflowPunct w:val="0"/>
        <w:ind w:left="709" w:right="563" w:hanging="567"/>
        <w:rPr>
          <w:spacing w:val="-1"/>
          <w:sz w:val="24"/>
        </w:rPr>
      </w:pPr>
      <w:r>
        <w:rPr>
          <w:spacing w:val="-1"/>
          <w:sz w:val="24"/>
        </w:rPr>
        <w:lastRenderedPageBreak/>
        <w:t>Service users that have</w:t>
      </w:r>
      <w:r>
        <w:rPr>
          <w:spacing w:val="1"/>
          <w:sz w:val="24"/>
        </w:rPr>
        <w:t xml:space="preserve"> </w:t>
      </w:r>
      <w:r>
        <w:rPr>
          <w:sz w:val="24"/>
        </w:rPr>
        <w:t>a</w:t>
      </w:r>
      <w:r>
        <w:rPr>
          <w:spacing w:val="-2"/>
          <w:sz w:val="24"/>
        </w:rPr>
        <w:t xml:space="preserve"> </w:t>
      </w:r>
      <w:r>
        <w:rPr>
          <w:spacing w:val="-1"/>
          <w:sz w:val="24"/>
        </w:rPr>
        <w:t>temporary</w:t>
      </w:r>
      <w:r>
        <w:rPr>
          <w:spacing w:val="-3"/>
          <w:sz w:val="24"/>
        </w:rPr>
        <w:t xml:space="preserve"> </w:t>
      </w:r>
      <w:r>
        <w:rPr>
          <w:sz w:val="24"/>
        </w:rPr>
        <w:t>stay</w:t>
      </w:r>
      <w:r>
        <w:rPr>
          <w:spacing w:val="-3"/>
          <w:sz w:val="24"/>
        </w:rPr>
        <w:t xml:space="preserve"> </w:t>
      </w:r>
      <w:r>
        <w:rPr>
          <w:sz w:val="24"/>
        </w:rPr>
        <w:t>that</w:t>
      </w:r>
      <w:r>
        <w:rPr>
          <w:spacing w:val="4"/>
          <w:sz w:val="24"/>
        </w:rPr>
        <w:t xml:space="preserve"> </w:t>
      </w:r>
      <w:r>
        <w:rPr>
          <w:spacing w:val="-2"/>
          <w:sz w:val="24"/>
        </w:rPr>
        <w:t>becomes</w:t>
      </w:r>
      <w:r>
        <w:rPr>
          <w:spacing w:val="31"/>
          <w:sz w:val="24"/>
        </w:rPr>
        <w:t xml:space="preserve"> </w:t>
      </w:r>
      <w:r>
        <w:rPr>
          <w:spacing w:val="-1"/>
          <w:sz w:val="24"/>
        </w:rPr>
        <w:t>permanent will</w:t>
      </w:r>
      <w:r>
        <w:rPr>
          <w:spacing w:val="1"/>
          <w:sz w:val="24"/>
        </w:rPr>
        <w:t xml:space="preserve"> </w:t>
      </w:r>
      <w:r>
        <w:rPr>
          <w:sz w:val="24"/>
        </w:rPr>
        <w:t xml:space="preserve">be </w:t>
      </w:r>
      <w:r>
        <w:rPr>
          <w:spacing w:val="-1"/>
          <w:sz w:val="24"/>
        </w:rPr>
        <w:t>assessed</w:t>
      </w:r>
      <w:r>
        <w:rPr>
          <w:spacing w:val="-2"/>
          <w:sz w:val="24"/>
        </w:rPr>
        <w:t xml:space="preserve"> </w:t>
      </w:r>
      <w:r>
        <w:rPr>
          <w:sz w:val="24"/>
        </w:rPr>
        <w:t>for</w:t>
      </w:r>
      <w:r>
        <w:rPr>
          <w:spacing w:val="-2"/>
          <w:sz w:val="24"/>
        </w:rPr>
        <w:t xml:space="preserve"> </w:t>
      </w:r>
      <w:r>
        <w:rPr>
          <w:sz w:val="24"/>
        </w:rPr>
        <w:t>a</w:t>
      </w:r>
      <w:r>
        <w:rPr>
          <w:spacing w:val="-2"/>
          <w:sz w:val="24"/>
        </w:rPr>
        <w:t xml:space="preserve"> </w:t>
      </w:r>
      <w:r>
        <w:rPr>
          <w:spacing w:val="-1"/>
          <w:sz w:val="24"/>
        </w:rPr>
        <w:t>permanent stay</w:t>
      </w:r>
      <w:r>
        <w:rPr>
          <w:spacing w:val="-3"/>
          <w:sz w:val="24"/>
        </w:rPr>
        <w:t xml:space="preserve"> </w:t>
      </w:r>
      <w:r>
        <w:rPr>
          <w:sz w:val="24"/>
        </w:rPr>
        <w:t>at</w:t>
      </w:r>
      <w:r>
        <w:rPr>
          <w:spacing w:val="-1"/>
          <w:sz w:val="24"/>
        </w:rPr>
        <w:t xml:space="preserve"> </w:t>
      </w:r>
      <w:r>
        <w:rPr>
          <w:sz w:val="24"/>
        </w:rPr>
        <w:t>the</w:t>
      </w:r>
      <w:r>
        <w:rPr>
          <w:spacing w:val="-2"/>
          <w:sz w:val="24"/>
        </w:rPr>
        <w:t xml:space="preserve"> </w:t>
      </w:r>
      <w:r>
        <w:rPr>
          <w:spacing w:val="-1"/>
          <w:sz w:val="24"/>
        </w:rPr>
        <w:t>date</w:t>
      </w:r>
      <w:r>
        <w:rPr>
          <w:spacing w:val="31"/>
          <w:sz w:val="24"/>
        </w:rPr>
        <w:t xml:space="preserve"> </w:t>
      </w:r>
      <w:r>
        <w:rPr>
          <w:spacing w:val="-1"/>
          <w:sz w:val="24"/>
        </w:rPr>
        <w:t>permanency</w:t>
      </w:r>
      <w:r>
        <w:rPr>
          <w:spacing w:val="-2"/>
          <w:sz w:val="24"/>
        </w:rPr>
        <w:t xml:space="preserve"> </w:t>
      </w:r>
      <w:r>
        <w:rPr>
          <w:sz w:val="24"/>
        </w:rPr>
        <w:t>is</w:t>
      </w:r>
      <w:r>
        <w:rPr>
          <w:spacing w:val="-3"/>
          <w:sz w:val="24"/>
        </w:rPr>
        <w:t xml:space="preserve"> </w:t>
      </w:r>
      <w:r>
        <w:rPr>
          <w:spacing w:val="-1"/>
          <w:sz w:val="24"/>
        </w:rPr>
        <w:t>confirmed</w:t>
      </w:r>
      <w:r>
        <w:rPr>
          <w:sz w:val="24"/>
        </w:rPr>
        <w:t xml:space="preserve"> and</w:t>
      </w:r>
      <w:r>
        <w:rPr>
          <w:spacing w:val="-2"/>
          <w:sz w:val="24"/>
        </w:rPr>
        <w:t xml:space="preserve"> </w:t>
      </w:r>
      <w:r>
        <w:rPr>
          <w:spacing w:val="-1"/>
          <w:sz w:val="24"/>
        </w:rPr>
        <w:t>the</w:t>
      </w:r>
      <w:r>
        <w:rPr>
          <w:spacing w:val="-2"/>
          <w:sz w:val="24"/>
        </w:rPr>
        <w:t xml:space="preserve"> </w:t>
      </w:r>
      <w:r>
        <w:rPr>
          <w:sz w:val="24"/>
        </w:rPr>
        <w:t>care</w:t>
      </w:r>
      <w:r>
        <w:rPr>
          <w:spacing w:val="-4"/>
          <w:sz w:val="24"/>
        </w:rPr>
        <w:t xml:space="preserve"> and support </w:t>
      </w:r>
      <w:r>
        <w:rPr>
          <w:sz w:val="24"/>
        </w:rPr>
        <w:t xml:space="preserve">plan </w:t>
      </w:r>
      <w:r>
        <w:rPr>
          <w:spacing w:val="-1"/>
          <w:sz w:val="24"/>
        </w:rPr>
        <w:t>is</w:t>
      </w:r>
      <w:r>
        <w:rPr>
          <w:spacing w:val="1"/>
          <w:sz w:val="24"/>
        </w:rPr>
        <w:t xml:space="preserve"> </w:t>
      </w:r>
      <w:r>
        <w:rPr>
          <w:spacing w:val="-1"/>
          <w:sz w:val="24"/>
        </w:rPr>
        <w:t>amended.</w:t>
      </w:r>
    </w:p>
    <w:p w14:paraId="60F73973" w14:textId="77777777" w:rsidR="001F258A" w:rsidRDefault="001F258A">
      <w:pPr>
        <w:pStyle w:val="BodyText"/>
        <w:kinsoku w:val="0"/>
        <w:overflowPunct w:val="0"/>
        <w:spacing w:before="10"/>
        <w:ind w:left="709" w:hanging="567"/>
        <w:rPr>
          <w:sz w:val="24"/>
          <w:szCs w:val="27"/>
        </w:rPr>
      </w:pPr>
    </w:p>
    <w:p w14:paraId="0763D87B" w14:textId="3C2BCBCE" w:rsidR="001F258A" w:rsidRDefault="001F258A">
      <w:pPr>
        <w:pStyle w:val="BodyText"/>
        <w:numPr>
          <w:ilvl w:val="1"/>
          <w:numId w:val="8"/>
        </w:numPr>
        <w:kinsoku w:val="0"/>
        <w:overflowPunct w:val="0"/>
        <w:ind w:left="709" w:right="252" w:hanging="567"/>
        <w:rPr>
          <w:spacing w:val="-1"/>
          <w:sz w:val="24"/>
        </w:rPr>
      </w:pPr>
      <w:r>
        <w:rPr>
          <w:spacing w:val="-1"/>
          <w:sz w:val="24"/>
        </w:rPr>
        <w:t>The</w:t>
      </w:r>
      <w:r>
        <w:rPr>
          <w:sz w:val="24"/>
        </w:rPr>
        <w:t xml:space="preserve"> </w:t>
      </w:r>
      <w:r>
        <w:rPr>
          <w:spacing w:val="-1"/>
          <w:sz w:val="24"/>
        </w:rPr>
        <w:t>council</w:t>
      </w:r>
      <w:r>
        <w:rPr>
          <w:spacing w:val="-2"/>
          <w:sz w:val="24"/>
        </w:rPr>
        <w:t xml:space="preserve"> </w:t>
      </w:r>
      <w:r>
        <w:rPr>
          <w:spacing w:val="-1"/>
          <w:sz w:val="24"/>
        </w:rPr>
        <w:t>will</w:t>
      </w:r>
      <w:r>
        <w:rPr>
          <w:spacing w:val="1"/>
          <w:sz w:val="24"/>
        </w:rPr>
        <w:t xml:space="preserve"> </w:t>
      </w:r>
      <w:r>
        <w:rPr>
          <w:spacing w:val="-1"/>
          <w:sz w:val="24"/>
        </w:rPr>
        <w:t>financially</w:t>
      </w:r>
      <w:r>
        <w:rPr>
          <w:spacing w:val="-3"/>
          <w:sz w:val="24"/>
        </w:rPr>
        <w:t xml:space="preserve"> </w:t>
      </w:r>
      <w:r>
        <w:rPr>
          <w:spacing w:val="-1"/>
          <w:sz w:val="24"/>
        </w:rPr>
        <w:t xml:space="preserve">assess </w:t>
      </w:r>
      <w:r>
        <w:rPr>
          <w:sz w:val="24"/>
        </w:rPr>
        <w:t>all</w:t>
      </w:r>
      <w:r>
        <w:rPr>
          <w:spacing w:val="-2"/>
          <w:sz w:val="24"/>
        </w:rPr>
        <w:t xml:space="preserve"> </w:t>
      </w:r>
      <w:r>
        <w:rPr>
          <w:spacing w:val="-1"/>
          <w:sz w:val="24"/>
        </w:rPr>
        <w:t>service users</w:t>
      </w:r>
      <w:r>
        <w:rPr>
          <w:spacing w:val="5"/>
          <w:sz w:val="24"/>
        </w:rPr>
        <w:t xml:space="preserve"> </w:t>
      </w:r>
      <w:r>
        <w:rPr>
          <w:spacing w:val="-1"/>
          <w:sz w:val="24"/>
        </w:rPr>
        <w:t>having</w:t>
      </w:r>
      <w:r>
        <w:rPr>
          <w:sz w:val="24"/>
        </w:rPr>
        <w:t xml:space="preserve"> a</w:t>
      </w:r>
      <w:r>
        <w:rPr>
          <w:spacing w:val="37"/>
          <w:sz w:val="24"/>
        </w:rPr>
        <w:t xml:space="preserve"> </w:t>
      </w:r>
      <w:r>
        <w:rPr>
          <w:spacing w:val="-1"/>
          <w:sz w:val="24"/>
        </w:rPr>
        <w:t>temporary</w:t>
      </w:r>
      <w:r>
        <w:rPr>
          <w:spacing w:val="-3"/>
          <w:sz w:val="24"/>
        </w:rPr>
        <w:t xml:space="preserve"> </w:t>
      </w:r>
      <w:r>
        <w:rPr>
          <w:spacing w:val="-1"/>
          <w:sz w:val="24"/>
        </w:rPr>
        <w:t>stay</w:t>
      </w:r>
      <w:r>
        <w:rPr>
          <w:spacing w:val="-3"/>
          <w:sz w:val="24"/>
        </w:rPr>
        <w:t xml:space="preserve"> </w:t>
      </w:r>
      <w:r>
        <w:rPr>
          <w:sz w:val="24"/>
        </w:rPr>
        <w:t>in</w:t>
      </w:r>
      <w:r>
        <w:rPr>
          <w:spacing w:val="1"/>
          <w:sz w:val="24"/>
        </w:rPr>
        <w:t xml:space="preserve"> </w:t>
      </w:r>
      <w:r>
        <w:rPr>
          <w:sz w:val="24"/>
        </w:rPr>
        <w:t>a</w:t>
      </w:r>
      <w:r>
        <w:rPr>
          <w:spacing w:val="-2"/>
          <w:sz w:val="24"/>
        </w:rPr>
        <w:t xml:space="preserve"> </w:t>
      </w:r>
      <w:r>
        <w:rPr>
          <w:spacing w:val="-1"/>
          <w:sz w:val="24"/>
        </w:rPr>
        <w:t>care</w:t>
      </w:r>
      <w:r>
        <w:rPr>
          <w:spacing w:val="1"/>
          <w:sz w:val="24"/>
        </w:rPr>
        <w:t xml:space="preserve"> </w:t>
      </w:r>
      <w:r w:rsidR="009F25B7">
        <w:rPr>
          <w:spacing w:val="-1"/>
          <w:sz w:val="24"/>
        </w:rPr>
        <w:t>home and</w:t>
      </w:r>
      <w:r>
        <w:rPr>
          <w:sz w:val="24"/>
        </w:rPr>
        <w:t xml:space="preserve"> </w:t>
      </w:r>
      <w:r>
        <w:rPr>
          <w:spacing w:val="-1"/>
          <w:sz w:val="24"/>
        </w:rPr>
        <w:t>will</w:t>
      </w:r>
      <w:r>
        <w:rPr>
          <w:spacing w:val="1"/>
          <w:sz w:val="24"/>
        </w:rPr>
        <w:t xml:space="preserve"> </w:t>
      </w:r>
      <w:r>
        <w:rPr>
          <w:spacing w:val="-1"/>
          <w:sz w:val="24"/>
        </w:rPr>
        <w:t>charge</w:t>
      </w:r>
      <w:r>
        <w:rPr>
          <w:spacing w:val="-2"/>
          <w:sz w:val="24"/>
        </w:rPr>
        <w:t xml:space="preserve"> </w:t>
      </w:r>
      <w:r>
        <w:rPr>
          <w:sz w:val="24"/>
        </w:rPr>
        <w:t>from</w:t>
      </w:r>
      <w:r>
        <w:rPr>
          <w:spacing w:val="-3"/>
          <w:sz w:val="24"/>
        </w:rPr>
        <w:t xml:space="preserve"> </w:t>
      </w:r>
      <w:r>
        <w:rPr>
          <w:spacing w:val="-1"/>
          <w:sz w:val="24"/>
        </w:rPr>
        <w:t>the</w:t>
      </w:r>
      <w:r>
        <w:rPr>
          <w:spacing w:val="1"/>
          <w:sz w:val="24"/>
        </w:rPr>
        <w:t xml:space="preserve"> </w:t>
      </w:r>
      <w:r>
        <w:rPr>
          <w:spacing w:val="-1"/>
          <w:sz w:val="24"/>
        </w:rPr>
        <w:t>date</w:t>
      </w:r>
      <w:r>
        <w:rPr>
          <w:spacing w:val="1"/>
          <w:sz w:val="24"/>
        </w:rPr>
        <w:t xml:space="preserve"> </w:t>
      </w:r>
      <w:r>
        <w:rPr>
          <w:spacing w:val="-2"/>
          <w:sz w:val="24"/>
        </w:rPr>
        <w:t>of</w:t>
      </w:r>
      <w:r>
        <w:rPr>
          <w:spacing w:val="33"/>
          <w:sz w:val="24"/>
        </w:rPr>
        <w:t xml:space="preserve"> </w:t>
      </w:r>
      <w:r>
        <w:rPr>
          <w:spacing w:val="-1"/>
          <w:sz w:val="24"/>
        </w:rPr>
        <w:t>admittance.</w:t>
      </w:r>
    </w:p>
    <w:p w14:paraId="1C74A926" w14:textId="77777777" w:rsidR="001F258A" w:rsidRDefault="001F258A">
      <w:pPr>
        <w:pStyle w:val="BodyText"/>
        <w:kinsoku w:val="0"/>
        <w:overflowPunct w:val="0"/>
        <w:spacing w:before="2"/>
        <w:ind w:left="709" w:hanging="567"/>
        <w:rPr>
          <w:sz w:val="24"/>
        </w:rPr>
      </w:pPr>
    </w:p>
    <w:p w14:paraId="4289CEB4" w14:textId="77777777" w:rsidR="001F258A" w:rsidRDefault="001F258A">
      <w:pPr>
        <w:pStyle w:val="BodyText"/>
        <w:numPr>
          <w:ilvl w:val="1"/>
          <w:numId w:val="8"/>
        </w:numPr>
        <w:kinsoku w:val="0"/>
        <w:overflowPunct w:val="0"/>
        <w:ind w:left="709" w:right="189" w:hanging="567"/>
        <w:rPr>
          <w:spacing w:val="-1"/>
        </w:rPr>
      </w:pPr>
      <w:r>
        <w:rPr>
          <w:spacing w:val="-1"/>
          <w:sz w:val="24"/>
        </w:rPr>
        <w:t>The</w:t>
      </w:r>
      <w:r>
        <w:rPr>
          <w:sz w:val="24"/>
        </w:rPr>
        <w:t xml:space="preserve"> </w:t>
      </w:r>
      <w:r>
        <w:rPr>
          <w:spacing w:val="-1"/>
          <w:sz w:val="24"/>
        </w:rPr>
        <w:t>financial</w:t>
      </w:r>
      <w:r>
        <w:rPr>
          <w:spacing w:val="-2"/>
          <w:sz w:val="24"/>
        </w:rPr>
        <w:t xml:space="preserve"> </w:t>
      </w:r>
      <w:r>
        <w:rPr>
          <w:spacing w:val="-1"/>
          <w:sz w:val="24"/>
        </w:rPr>
        <w:t>assessment for</w:t>
      </w:r>
      <w:r>
        <w:rPr>
          <w:spacing w:val="-2"/>
          <w:sz w:val="24"/>
        </w:rPr>
        <w:t xml:space="preserve"> </w:t>
      </w:r>
      <w:r>
        <w:rPr>
          <w:spacing w:val="-1"/>
          <w:sz w:val="24"/>
        </w:rPr>
        <w:t>temporary</w:t>
      </w:r>
      <w:r>
        <w:rPr>
          <w:spacing w:val="1"/>
          <w:sz w:val="24"/>
        </w:rPr>
        <w:t xml:space="preserve"> </w:t>
      </w:r>
      <w:r>
        <w:rPr>
          <w:spacing w:val="-1"/>
          <w:sz w:val="24"/>
        </w:rPr>
        <w:t>stays</w:t>
      </w:r>
      <w:r>
        <w:rPr>
          <w:spacing w:val="3"/>
          <w:sz w:val="24"/>
        </w:rPr>
        <w:t xml:space="preserve"> </w:t>
      </w:r>
      <w:r>
        <w:rPr>
          <w:spacing w:val="-1"/>
          <w:sz w:val="24"/>
        </w:rPr>
        <w:t>will</w:t>
      </w:r>
      <w:r>
        <w:rPr>
          <w:spacing w:val="1"/>
          <w:sz w:val="24"/>
        </w:rPr>
        <w:t xml:space="preserve"> </w:t>
      </w:r>
      <w:r>
        <w:rPr>
          <w:spacing w:val="-1"/>
          <w:sz w:val="24"/>
        </w:rPr>
        <w:t>completely</w:t>
      </w:r>
      <w:r>
        <w:rPr>
          <w:spacing w:val="35"/>
          <w:sz w:val="24"/>
        </w:rPr>
        <w:t xml:space="preserve"> </w:t>
      </w:r>
      <w:r>
        <w:rPr>
          <w:spacing w:val="-1"/>
          <w:sz w:val="24"/>
        </w:rPr>
        <w:t>disregard</w:t>
      </w:r>
      <w:r>
        <w:rPr>
          <w:spacing w:val="-2"/>
          <w:sz w:val="24"/>
        </w:rPr>
        <w:t xml:space="preserve"> </w:t>
      </w:r>
      <w:r>
        <w:rPr>
          <w:sz w:val="24"/>
        </w:rPr>
        <w:t>the</w:t>
      </w:r>
      <w:r>
        <w:rPr>
          <w:spacing w:val="-1"/>
          <w:sz w:val="24"/>
        </w:rPr>
        <w:t xml:space="preserve"> service user’s</w:t>
      </w:r>
      <w:r>
        <w:rPr>
          <w:spacing w:val="1"/>
          <w:sz w:val="24"/>
        </w:rPr>
        <w:t xml:space="preserve"> </w:t>
      </w:r>
      <w:r>
        <w:rPr>
          <w:spacing w:val="-1"/>
          <w:sz w:val="24"/>
        </w:rPr>
        <w:t>main</w:t>
      </w:r>
      <w:r>
        <w:rPr>
          <w:spacing w:val="-2"/>
          <w:sz w:val="24"/>
        </w:rPr>
        <w:t xml:space="preserve"> </w:t>
      </w:r>
      <w:r>
        <w:rPr>
          <w:sz w:val="24"/>
        </w:rPr>
        <w:t>or</w:t>
      </w:r>
      <w:r>
        <w:rPr>
          <w:spacing w:val="-2"/>
          <w:sz w:val="24"/>
        </w:rPr>
        <w:t xml:space="preserve"> </w:t>
      </w:r>
      <w:r>
        <w:rPr>
          <w:sz w:val="24"/>
        </w:rPr>
        <w:t>only</w:t>
      </w:r>
      <w:r>
        <w:rPr>
          <w:spacing w:val="-3"/>
          <w:sz w:val="24"/>
        </w:rPr>
        <w:t xml:space="preserve"> </w:t>
      </w:r>
      <w:r>
        <w:rPr>
          <w:spacing w:val="-1"/>
          <w:sz w:val="24"/>
        </w:rPr>
        <w:t>home</w:t>
      </w:r>
      <w:r>
        <w:rPr>
          <w:spacing w:val="1"/>
          <w:sz w:val="24"/>
        </w:rPr>
        <w:t xml:space="preserve"> </w:t>
      </w:r>
      <w:r>
        <w:rPr>
          <w:spacing w:val="-1"/>
          <w:sz w:val="24"/>
        </w:rPr>
        <w:t>where</w:t>
      </w:r>
      <w:r>
        <w:rPr>
          <w:sz w:val="24"/>
        </w:rPr>
        <w:t xml:space="preserve"> the</w:t>
      </w:r>
      <w:r>
        <w:rPr>
          <w:spacing w:val="23"/>
          <w:sz w:val="24"/>
        </w:rPr>
        <w:t xml:space="preserve"> </w:t>
      </w:r>
      <w:r>
        <w:rPr>
          <w:spacing w:val="-1"/>
          <w:sz w:val="24"/>
        </w:rPr>
        <w:t>service user</w:t>
      </w:r>
      <w:r>
        <w:rPr>
          <w:spacing w:val="-2"/>
          <w:sz w:val="24"/>
        </w:rPr>
        <w:t xml:space="preserve"> </w:t>
      </w:r>
      <w:r>
        <w:rPr>
          <w:spacing w:val="-1"/>
          <w:sz w:val="24"/>
        </w:rPr>
        <w:t>intends</w:t>
      </w:r>
      <w:r>
        <w:rPr>
          <w:spacing w:val="2"/>
          <w:sz w:val="24"/>
        </w:rPr>
        <w:t xml:space="preserve"> </w:t>
      </w:r>
      <w:r>
        <w:rPr>
          <w:sz w:val="24"/>
        </w:rPr>
        <w:t>to</w:t>
      </w:r>
      <w:r>
        <w:rPr>
          <w:spacing w:val="-2"/>
          <w:sz w:val="24"/>
        </w:rPr>
        <w:t xml:space="preserve"> </w:t>
      </w:r>
      <w:r>
        <w:rPr>
          <w:spacing w:val="-1"/>
          <w:sz w:val="24"/>
        </w:rPr>
        <w:t>return</w:t>
      </w:r>
      <w:r>
        <w:rPr>
          <w:spacing w:val="-2"/>
          <w:sz w:val="24"/>
        </w:rPr>
        <w:t xml:space="preserve"> </w:t>
      </w:r>
      <w:r>
        <w:rPr>
          <w:sz w:val="24"/>
        </w:rPr>
        <w:t>to</w:t>
      </w:r>
      <w:r>
        <w:rPr>
          <w:spacing w:val="-2"/>
          <w:sz w:val="24"/>
        </w:rPr>
        <w:t xml:space="preserve"> </w:t>
      </w:r>
      <w:r>
        <w:rPr>
          <w:spacing w:val="-1"/>
          <w:sz w:val="24"/>
        </w:rPr>
        <w:t>that home.</w:t>
      </w:r>
    </w:p>
    <w:p w14:paraId="3BCB9633" w14:textId="77777777" w:rsidR="001F258A" w:rsidRDefault="001F258A">
      <w:pPr>
        <w:pStyle w:val="BodyText"/>
        <w:kinsoku w:val="0"/>
        <w:overflowPunct w:val="0"/>
        <w:spacing w:before="11"/>
        <w:ind w:left="0" w:firstLine="0"/>
        <w:rPr>
          <w:sz w:val="27"/>
          <w:szCs w:val="27"/>
        </w:rPr>
      </w:pPr>
    </w:p>
    <w:p w14:paraId="0C4DEEF5" w14:textId="77777777" w:rsidR="001F258A" w:rsidRDefault="001F258A">
      <w:pPr>
        <w:pStyle w:val="BodyText"/>
        <w:numPr>
          <w:ilvl w:val="1"/>
          <w:numId w:val="8"/>
        </w:numPr>
        <w:tabs>
          <w:tab w:val="left" w:pos="709"/>
        </w:tabs>
        <w:kinsoku w:val="0"/>
        <w:overflowPunct w:val="0"/>
        <w:ind w:left="709" w:right="266" w:hanging="567"/>
        <w:rPr>
          <w:spacing w:val="-1"/>
          <w:sz w:val="24"/>
        </w:rPr>
      </w:pPr>
      <w:r>
        <w:rPr>
          <w:spacing w:val="-1"/>
          <w:sz w:val="24"/>
        </w:rPr>
        <w:t>The</w:t>
      </w:r>
      <w:r>
        <w:rPr>
          <w:sz w:val="24"/>
        </w:rPr>
        <w:t xml:space="preserve"> </w:t>
      </w:r>
      <w:r>
        <w:rPr>
          <w:spacing w:val="-1"/>
          <w:sz w:val="24"/>
        </w:rPr>
        <w:t>financial</w:t>
      </w:r>
      <w:r>
        <w:rPr>
          <w:spacing w:val="-2"/>
          <w:sz w:val="24"/>
        </w:rPr>
        <w:t xml:space="preserve"> </w:t>
      </w:r>
      <w:r>
        <w:rPr>
          <w:spacing w:val="-1"/>
          <w:sz w:val="24"/>
        </w:rPr>
        <w:t>assessment will</w:t>
      </w:r>
      <w:r>
        <w:rPr>
          <w:spacing w:val="4"/>
          <w:sz w:val="24"/>
        </w:rPr>
        <w:t xml:space="preserve"> </w:t>
      </w:r>
      <w:r>
        <w:rPr>
          <w:spacing w:val="-1"/>
          <w:sz w:val="24"/>
        </w:rPr>
        <w:t>treat</w:t>
      </w:r>
      <w:r>
        <w:rPr>
          <w:sz w:val="24"/>
        </w:rPr>
        <w:t xml:space="preserve"> </w:t>
      </w:r>
      <w:r>
        <w:rPr>
          <w:spacing w:val="-1"/>
          <w:sz w:val="24"/>
        </w:rPr>
        <w:t>income</w:t>
      </w:r>
      <w:r>
        <w:rPr>
          <w:spacing w:val="1"/>
          <w:sz w:val="24"/>
        </w:rPr>
        <w:t xml:space="preserve"> </w:t>
      </w:r>
      <w:r>
        <w:rPr>
          <w:sz w:val="24"/>
        </w:rPr>
        <w:t>and</w:t>
      </w:r>
      <w:r>
        <w:rPr>
          <w:spacing w:val="-2"/>
          <w:sz w:val="24"/>
        </w:rPr>
        <w:t xml:space="preserve"> </w:t>
      </w:r>
      <w:r>
        <w:rPr>
          <w:spacing w:val="-1"/>
          <w:sz w:val="24"/>
        </w:rPr>
        <w:t>capital</w:t>
      </w:r>
      <w:r>
        <w:rPr>
          <w:spacing w:val="-2"/>
          <w:sz w:val="24"/>
        </w:rPr>
        <w:t xml:space="preserve"> </w:t>
      </w:r>
      <w:r>
        <w:rPr>
          <w:sz w:val="24"/>
        </w:rPr>
        <w:t>in</w:t>
      </w:r>
      <w:r>
        <w:rPr>
          <w:spacing w:val="-2"/>
          <w:sz w:val="24"/>
        </w:rPr>
        <w:t xml:space="preserve"> </w:t>
      </w:r>
      <w:r>
        <w:rPr>
          <w:spacing w:val="-1"/>
          <w:sz w:val="24"/>
        </w:rPr>
        <w:t>the</w:t>
      </w:r>
      <w:r>
        <w:rPr>
          <w:spacing w:val="35"/>
          <w:sz w:val="24"/>
        </w:rPr>
        <w:t xml:space="preserve"> </w:t>
      </w:r>
      <w:r>
        <w:rPr>
          <w:spacing w:val="-1"/>
          <w:sz w:val="24"/>
        </w:rPr>
        <w:t>same</w:t>
      </w:r>
      <w:r>
        <w:rPr>
          <w:spacing w:val="1"/>
          <w:sz w:val="24"/>
        </w:rPr>
        <w:t xml:space="preserve"> </w:t>
      </w:r>
      <w:r>
        <w:rPr>
          <w:spacing w:val="-2"/>
          <w:sz w:val="24"/>
        </w:rPr>
        <w:t>way</w:t>
      </w:r>
      <w:r>
        <w:rPr>
          <w:spacing w:val="-3"/>
          <w:sz w:val="24"/>
        </w:rPr>
        <w:t xml:space="preserve"> </w:t>
      </w:r>
      <w:r>
        <w:rPr>
          <w:sz w:val="24"/>
        </w:rPr>
        <w:t>as</w:t>
      </w:r>
      <w:r>
        <w:rPr>
          <w:spacing w:val="1"/>
          <w:sz w:val="24"/>
        </w:rPr>
        <w:t xml:space="preserve"> </w:t>
      </w:r>
      <w:r>
        <w:rPr>
          <w:sz w:val="24"/>
        </w:rPr>
        <w:t>if</w:t>
      </w:r>
      <w:r>
        <w:rPr>
          <w:spacing w:val="-3"/>
          <w:sz w:val="24"/>
        </w:rPr>
        <w:t xml:space="preserve"> </w:t>
      </w:r>
      <w:r>
        <w:rPr>
          <w:sz w:val="24"/>
        </w:rPr>
        <w:t>the</w:t>
      </w:r>
      <w:r>
        <w:rPr>
          <w:spacing w:val="-2"/>
          <w:sz w:val="24"/>
        </w:rPr>
        <w:t xml:space="preserve"> </w:t>
      </w:r>
      <w:r>
        <w:rPr>
          <w:spacing w:val="-1"/>
          <w:sz w:val="24"/>
        </w:rPr>
        <w:t>service user</w:t>
      </w:r>
      <w:r>
        <w:rPr>
          <w:spacing w:val="-2"/>
          <w:sz w:val="24"/>
        </w:rPr>
        <w:t xml:space="preserve"> was</w:t>
      </w:r>
      <w:r>
        <w:rPr>
          <w:spacing w:val="1"/>
          <w:sz w:val="24"/>
        </w:rPr>
        <w:t xml:space="preserve"> </w:t>
      </w:r>
      <w:r>
        <w:rPr>
          <w:spacing w:val="-1"/>
          <w:sz w:val="24"/>
        </w:rPr>
        <w:t>entering</w:t>
      </w:r>
      <w:r>
        <w:rPr>
          <w:sz w:val="24"/>
        </w:rPr>
        <w:t xml:space="preserve"> a</w:t>
      </w:r>
      <w:r>
        <w:rPr>
          <w:spacing w:val="-2"/>
          <w:sz w:val="24"/>
        </w:rPr>
        <w:t xml:space="preserve"> </w:t>
      </w:r>
      <w:r>
        <w:rPr>
          <w:spacing w:val="-1"/>
          <w:sz w:val="24"/>
        </w:rPr>
        <w:t>care</w:t>
      </w:r>
      <w:r>
        <w:rPr>
          <w:spacing w:val="1"/>
          <w:sz w:val="24"/>
        </w:rPr>
        <w:t xml:space="preserve"> </w:t>
      </w:r>
      <w:r>
        <w:rPr>
          <w:spacing w:val="-1"/>
          <w:sz w:val="24"/>
        </w:rPr>
        <w:t>home</w:t>
      </w:r>
      <w:r>
        <w:rPr>
          <w:spacing w:val="-2"/>
          <w:sz w:val="24"/>
        </w:rPr>
        <w:t xml:space="preserve"> </w:t>
      </w:r>
      <w:r>
        <w:rPr>
          <w:sz w:val="24"/>
        </w:rPr>
        <w:t>on</w:t>
      </w:r>
      <w:r>
        <w:rPr>
          <w:spacing w:val="-2"/>
          <w:sz w:val="24"/>
        </w:rPr>
        <w:t xml:space="preserve"> </w:t>
      </w:r>
      <w:r>
        <w:rPr>
          <w:sz w:val="24"/>
        </w:rPr>
        <w:t>a</w:t>
      </w:r>
      <w:r>
        <w:rPr>
          <w:spacing w:val="31"/>
          <w:sz w:val="24"/>
        </w:rPr>
        <w:t xml:space="preserve"> </w:t>
      </w:r>
      <w:r>
        <w:rPr>
          <w:spacing w:val="-1"/>
          <w:sz w:val="24"/>
        </w:rPr>
        <w:t>permanent basis with</w:t>
      </w:r>
      <w:r>
        <w:rPr>
          <w:spacing w:val="-2"/>
          <w:sz w:val="24"/>
        </w:rPr>
        <w:t xml:space="preserve"> </w:t>
      </w:r>
      <w:r>
        <w:rPr>
          <w:sz w:val="24"/>
        </w:rPr>
        <w:t>the</w:t>
      </w:r>
      <w:r>
        <w:rPr>
          <w:spacing w:val="-2"/>
          <w:sz w:val="24"/>
        </w:rPr>
        <w:t xml:space="preserve"> </w:t>
      </w:r>
      <w:r>
        <w:rPr>
          <w:spacing w:val="-1"/>
          <w:sz w:val="24"/>
        </w:rPr>
        <w:t>following</w:t>
      </w:r>
      <w:r>
        <w:rPr>
          <w:sz w:val="24"/>
        </w:rPr>
        <w:t xml:space="preserve"> </w:t>
      </w:r>
      <w:r>
        <w:rPr>
          <w:spacing w:val="-1"/>
          <w:sz w:val="24"/>
        </w:rPr>
        <w:t>exceptions:</w:t>
      </w:r>
    </w:p>
    <w:p w14:paraId="24D4EAF9" w14:textId="77777777" w:rsidR="001F258A" w:rsidRDefault="001F258A">
      <w:pPr>
        <w:pStyle w:val="BodyText"/>
        <w:tabs>
          <w:tab w:val="left" w:pos="709"/>
        </w:tabs>
        <w:kinsoku w:val="0"/>
        <w:overflowPunct w:val="0"/>
        <w:ind w:left="0" w:right="266" w:firstLine="0"/>
        <w:rPr>
          <w:spacing w:val="-1"/>
          <w:sz w:val="24"/>
        </w:rPr>
      </w:pPr>
    </w:p>
    <w:p w14:paraId="17470E41" w14:textId="77777777" w:rsidR="001F258A" w:rsidRDefault="001F258A">
      <w:pPr>
        <w:pStyle w:val="BodyText"/>
        <w:tabs>
          <w:tab w:val="left" w:pos="709"/>
        </w:tabs>
        <w:kinsoku w:val="0"/>
        <w:overflowPunct w:val="0"/>
        <w:ind w:left="142" w:right="266" w:firstLine="0"/>
        <w:rPr>
          <w:spacing w:val="-1"/>
          <w:sz w:val="24"/>
        </w:rPr>
      </w:pPr>
    </w:p>
    <w:p w14:paraId="1BFA8525" w14:textId="3A255E0C" w:rsidR="001F258A" w:rsidRDefault="001F258A" w:rsidP="00842841">
      <w:pPr>
        <w:pStyle w:val="BodyText"/>
        <w:numPr>
          <w:ilvl w:val="0"/>
          <w:numId w:val="21"/>
        </w:numPr>
        <w:kinsoku w:val="0"/>
        <w:overflowPunct w:val="0"/>
        <w:spacing w:before="23" w:line="322" w:lineRule="exact"/>
        <w:ind w:right="151"/>
        <w:rPr>
          <w:spacing w:val="-1"/>
          <w:sz w:val="24"/>
        </w:rPr>
      </w:pPr>
      <w:r>
        <w:rPr>
          <w:sz w:val="24"/>
        </w:rPr>
        <w:t>Where</w:t>
      </w:r>
      <w:r>
        <w:rPr>
          <w:spacing w:val="-4"/>
          <w:sz w:val="24"/>
        </w:rPr>
        <w:t xml:space="preserve"> </w:t>
      </w:r>
      <w:r>
        <w:rPr>
          <w:sz w:val="24"/>
        </w:rPr>
        <w:t>the</w:t>
      </w:r>
      <w:r>
        <w:rPr>
          <w:spacing w:val="-2"/>
          <w:sz w:val="24"/>
        </w:rPr>
        <w:t xml:space="preserve"> </w:t>
      </w:r>
      <w:r>
        <w:rPr>
          <w:spacing w:val="-1"/>
          <w:sz w:val="24"/>
        </w:rPr>
        <w:t>service user</w:t>
      </w:r>
      <w:r>
        <w:rPr>
          <w:spacing w:val="1"/>
          <w:sz w:val="24"/>
        </w:rPr>
        <w:t xml:space="preserve"> </w:t>
      </w:r>
      <w:r>
        <w:rPr>
          <w:sz w:val="24"/>
        </w:rPr>
        <w:t>is</w:t>
      </w:r>
      <w:r>
        <w:rPr>
          <w:spacing w:val="-1"/>
          <w:sz w:val="24"/>
        </w:rPr>
        <w:t xml:space="preserve"> </w:t>
      </w:r>
      <w:r>
        <w:rPr>
          <w:sz w:val="24"/>
        </w:rPr>
        <w:t>in</w:t>
      </w:r>
      <w:r>
        <w:rPr>
          <w:spacing w:val="-2"/>
          <w:sz w:val="24"/>
        </w:rPr>
        <w:t xml:space="preserve"> </w:t>
      </w:r>
      <w:r>
        <w:rPr>
          <w:spacing w:val="-1"/>
          <w:sz w:val="24"/>
        </w:rPr>
        <w:t>receipt</w:t>
      </w:r>
      <w:r>
        <w:rPr>
          <w:spacing w:val="1"/>
          <w:sz w:val="24"/>
        </w:rPr>
        <w:t xml:space="preserve"> </w:t>
      </w:r>
      <w:r>
        <w:rPr>
          <w:spacing w:val="-2"/>
          <w:sz w:val="24"/>
        </w:rPr>
        <w:t>of</w:t>
      </w:r>
      <w:r>
        <w:rPr>
          <w:spacing w:val="1"/>
          <w:sz w:val="24"/>
        </w:rPr>
        <w:t xml:space="preserve"> </w:t>
      </w:r>
      <w:r>
        <w:rPr>
          <w:spacing w:val="-1"/>
          <w:sz w:val="24"/>
        </w:rPr>
        <w:t>Disability</w:t>
      </w:r>
      <w:r>
        <w:rPr>
          <w:spacing w:val="-3"/>
          <w:sz w:val="24"/>
        </w:rPr>
        <w:t xml:space="preserve"> </w:t>
      </w:r>
      <w:r>
        <w:rPr>
          <w:spacing w:val="-1"/>
          <w:sz w:val="24"/>
        </w:rPr>
        <w:t>Living</w:t>
      </w:r>
      <w:r>
        <w:rPr>
          <w:spacing w:val="29"/>
          <w:sz w:val="24"/>
        </w:rPr>
        <w:t xml:space="preserve"> </w:t>
      </w:r>
      <w:r>
        <w:rPr>
          <w:spacing w:val="-1"/>
          <w:sz w:val="24"/>
        </w:rPr>
        <w:t>Allowance, Personal Independence Payment</w:t>
      </w:r>
      <w:r>
        <w:rPr>
          <w:spacing w:val="1"/>
          <w:sz w:val="24"/>
        </w:rPr>
        <w:t xml:space="preserve"> </w:t>
      </w:r>
      <w:r>
        <w:rPr>
          <w:sz w:val="24"/>
        </w:rPr>
        <w:t>or</w:t>
      </w:r>
      <w:r>
        <w:rPr>
          <w:spacing w:val="-2"/>
          <w:sz w:val="24"/>
        </w:rPr>
        <w:t xml:space="preserve"> </w:t>
      </w:r>
      <w:r>
        <w:rPr>
          <w:spacing w:val="-1"/>
          <w:sz w:val="24"/>
        </w:rPr>
        <w:t>Attendance Allowance,</w:t>
      </w:r>
      <w:r>
        <w:rPr>
          <w:spacing w:val="-3"/>
          <w:sz w:val="24"/>
        </w:rPr>
        <w:t xml:space="preserve"> </w:t>
      </w:r>
      <w:r>
        <w:rPr>
          <w:spacing w:val="-1"/>
          <w:sz w:val="24"/>
        </w:rPr>
        <w:t>these</w:t>
      </w:r>
      <w:r>
        <w:rPr>
          <w:spacing w:val="-2"/>
          <w:sz w:val="24"/>
        </w:rPr>
        <w:t xml:space="preserve"> </w:t>
      </w:r>
      <w:r>
        <w:rPr>
          <w:sz w:val="24"/>
        </w:rPr>
        <w:t>are</w:t>
      </w:r>
      <w:r>
        <w:rPr>
          <w:spacing w:val="-2"/>
          <w:sz w:val="24"/>
        </w:rPr>
        <w:t xml:space="preserve"> </w:t>
      </w:r>
      <w:r>
        <w:rPr>
          <w:spacing w:val="-1"/>
          <w:sz w:val="24"/>
        </w:rPr>
        <w:t>completely</w:t>
      </w:r>
      <w:r>
        <w:rPr>
          <w:spacing w:val="43"/>
          <w:sz w:val="24"/>
        </w:rPr>
        <w:t xml:space="preserve"> </w:t>
      </w:r>
      <w:r>
        <w:rPr>
          <w:spacing w:val="-1"/>
          <w:sz w:val="24"/>
        </w:rPr>
        <w:t>disregarded</w:t>
      </w:r>
      <w:r>
        <w:rPr>
          <w:spacing w:val="-2"/>
          <w:sz w:val="24"/>
        </w:rPr>
        <w:t xml:space="preserve"> </w:t>
      </w:r>
      <w:r>
        <w:rPr>
          <w:sz w:val="24"/>
        </w:rPr>
        <w:t>from</w:t>
      </w:r>
      <w:r>
        <w:rPr>
          <w:spacing w:val="-3"/>
          <w:sz w:val="24"/>
        </w:rPr>
        <w:t xml:space="preserve"> </w:t>
      </w:r>
      <w:r>
        <w:rPr>
          <w:spacing w:val="-1"/>
          <w:sz w:val="24"/>
        </w:rPr>
        <w:t>the</w:t>
      </w:r>
      <w:r>
        <w:rPr>
          <w:spacing w:val="1"/>
          <w:sz w:val="24"/>
        </w:rPr>
        <w:t xml:space="preserve"> </w:t>
      </w:r>
      <w:r>
        <w:rPr>
          <w:spacing w:val="-1"/>
          <w:sz w:val="24"/>
        </w:rPr>
        <w:t>financial</w:t>
      </w:r>
      <w:r>
        <w:rPr>
          <w:spacing w:val="1"/>
          <w:sz w:val="24"/>
        </w:rPr>
        <w:t xml:space="preserve"> </w:t>
      </w:r>
      <w:r>
        <w:rPr>
          <w:spacing w:val="-1"/>
          <w:sz w:val="24"/>
        </w:rPr>
        <w:t>assessment.</w:t>
      </w:r>
    </w:p>
    <w:p w14:paraId="74D29263" w14:textId="1A2CE62D" w:rsidR="001F258A" w:rsidRDefault="001F258A" w:rsidP="00842841">
      <w:pPr>
        <w:pStyle w:val="BodyText"/>
        <w:numPr>
          <w:ilvl w:val="0"/>
          <w:numId w:val="21"/>
        </w:numPr>
        <w:kinsoku w:val="0"/>
        <w:overflowPunct w:val="0"/>
        <w:spacing w:before="19" w:line="322" w:lineRule="exact"/>
        <w:ind w:right="151"/>
        <w:rPr>
          <w:spacing w:val="-1"/>
          <w:sz w:val="24"/>
        </w:rPr>
      </w:pPr>
      <w:r>
        <w:rPr>
          <w:sz w:val="24"/>
        </w:rPr>
        <w:t>Where</w:t>
      </w:r>
      <w:r>
        <w:rPr>
          <w:spacing w:val="-4"/>
          <w:sz w:val="24"/>
        </w:rPr>
        <w:t xml:space="preserve"> </w:t>
      </w:r>
      <w:r>
        <w:rPr>
          <w:sz w:val="24"/>
        </w:rPr>
        <w:t>the</w:t>
      </w:r>
      <w:r>
        <w:rPr>
          <w:spacing w:val="-2"/>
          <w:sz w:val="24"/>
        </w:rPr>
        <w:t xml:space="preserve"> </w:t>
      </w:r>
      <w:r>
        <w:rPr>
          <w:spacing w:val="-1"/>
          <w:sz w:val="24"/>
        </w:rPr>
        <w:t>service user</w:t>
      </w:r>
      <w:r>
        <w:rPr>
          <w:spacing w:val="1"/>
          <w:sz w:val="24"/>
        </w:rPr>
        <w:t xml:space="preserve"> </w:t>
      </w:r>
      <w:r>
        <w:rPr>
          <w:spacing w:val="-1"/>
          <w:sz w:val="24"/>
        </w:rPr>
        <w:t>receives</w:t>
      </w:r>
      <w:r>
        <w:rPr>
          <w:spacing w:val="1"/>
          <w:sz w:val="24"/>
        </w:rPr>
        <w:t xml:space="preserve"> </w:t>
      </w:r>
      <w:r>
        <w:rPr>
          <w:spacing w:val="-1"/>
          <w:sz w:val="24"/>
        </w:rPr>
        <w:t>Severe</w:t>
      </w:r>
      <w:r>
        <w:rPr>
          <w:spacing w:val="-2"/>
          <w:sz w:val="24"/>
        </w:rPr>
        <w:t xml:space="preserve"> </w:t>
      </w:r>
      <w:r>
        <w:rPr>
          <w:spacing w:val="-1"/>
          <w:sz w:val="24"/>
        </w:rPr>
        <w:t>Disability</w:t>
      </w:r>
      <w:r>
        <w:rPr>
          <w:spacing w:val="-3"/>
          <w:sz w:val="24"/>
        </w:rPr>
        <w:t xml:space="preserve"> </w:t>
      </w:r>
      <w:r>
        <w:rPr>
          <w:spacing w:val="-1"/>
          <w:sz w:val="24"/>
        </w:rPr>
        <w:t>Premium</w:t>
      </w:r>
      <w:r>
        <w:rPr>
          <w:spacing w:val="29"/>
          <w:sz w:val="24"/>
        </w:rPr>
        <w:t xml:space="preserve"> </w:t>
      </w:r>
      <w:r>
        <w:rPr>
          <w:sz w:val="24"/>
        </w:rPr>
        <w:t>or</w:t>
      </w:r>
      <w:r>
        <w:rPr>
          <w:spacing w:val="1"/>
          <w:sz w:val="24"/>
        </w:rPr>
        <w:t xml:space="preserve"> </w:t>
      </w:r>
      <w:r>
        <w:rPr>
          <w:spacing w:val="-1"/>
          <w:sz w:val="24"/>
        </w:rPr>
        <w:t>Enhanced</w:t>
      </w:r>
      <w:r>
        <w:rPr>
          <w:spacing w:val="-2"/>
          <w:sz w:val="24"/>
        </w:rPr>
        <w:t xml:space="preserve"> </w:t>
      </w:r>
      <w:r>
        <w:rPr>
          <w:spacing w:val="-1"/>
          <w:sz w:val="24"/>
        </w:rPr>
        <w:t>Disability</w:t>
      </w:r>
      <w:r>
        <w:rPr>
          <w:spacing w:val="-3"/>
          <w:sz w:val="24"/>
        </w:rPr>
        <w:t xml:space="preserve"> </w:t>
      </w:r>
      <w:r>
        <w:rPr>
          <w:spacing w:val="-1"/>
          <w:sz w:val="24"/>
        </w:rPr>
        <w:t>Premium, these</w:t>
      </w:r>
      <w:r>
        <w:rPr>
          <w:spacing w:val="-2"/>
          <w:sz w:val="24"/>
        </w:rPr>
        <w:t xml:space="preserve"> </w:t>
      </w:r>
      <w:r>
        <w:rPr>
          <w:spacing w:val="-1"/>
          <w:sz w:val="24"/>
        </w:rPr>
        <w:t>benefits cease</w:t>
      </w:r>
      <w:r>
        <w:rPr>
          <w:spacing w:val="37"/>
          <w:sz w:val="24"/>
        </w:rPr>
        <w:t xml:space="preserve"> </w:t>
      </w:r>
      <w:r>
        <w:rPr>
          <w:spacing w:val="-1"/>
          <w:sz w:val="24"/>
        </w:rPr>
        <w:t>when</w:t>
      </w:r>
      <w:r>
        <w:rPr>
          <w:sz w:val="24"/>
        </w:rPr>
        <w:t xml:space="preserve"> Disability</w:t>
      </w:r>
      <w:r>
        <w:rPr>
          <w:spacing w:val="-3"/>
          <w:sz w:val="24"/>
        </w:rPr>
        <w:t xml:space="preserve"> </w:t>
      </w:r>
      <w:r>
        <w:rPr>
          <w:spacing w:val="-1"/>
          <w:sz w:val="24"/>
        </w:rPr>
        <w:t>Living</w:t>
      </w:r>
      <w:r>
        <w:rPr>
          <w:sz w:val="24"/>
        </w:rPr>
        <w:t xml:space="preserve"> </w:t>
      </w:r>
      <w:r>
        <w:rPr>
          <w:spacing w:val="-1"/>
          <w:sz w:val="24"/>
        </w:rPr>
        <w:t>Allowance, personal Independent Payment</w:t>
      </w:r>
      <w:r>
        <w:rPr>
          <w:spacing w:val="-2"/>
          <w:sz w:val="24"/>
        </w:rPr>
        <w:t xml:space="preserve"> </w:t>
      </w:r>
      <w:r>
        <w:rPr>
          <w:sz w:val="24"/>
        </w:rPr>
        <w:t>or</w:t>
      </w:r>
      <w:r>
        <w:rPr>
          <w:spacing w:val="-2"/>
          <w:sz w:val="24"/>
        </w:rPr>
        <w:t xml:space="preserve"> </w:t>
      </w:r>
      <w:r>
        <w:rPr>
          <w:spacing w:val="-1"/>
          <w:sz w:val="24"/>
        </w:rPr>
        <w:t>Attendance Allowance</w:t>
      </w:r>
      <w:r>
        <w:rPr>
          <w:spacing w:val="41"/>
          <w:sz w:val="24"/>
        </w:rPr>
        <w:t xml:space="preserve"> </w:t>
      </w:r>
      <w:r>
        <w:rPr>
          <w:spacing w:val="-1"/>
          <w:sz w:val="24"/>
        </w:rPr>
        <w:t>ceases.</w:t>
      </w:r>
    </w:p>
    <w:p w14:paraId="4D46D7C6" w14:textId="0134FC6D" w:rsidR="001F258A" w:rsidRDefault="001F258A" w:rsidP="00842841">
      <w:pPr>
        <w:pStyle w:val="BodyText"/>
        <w:numPr>
          <w:ilvl w:val="0"/>
          <w:numId w:val="21"/>
        </w:numPr>
        <w:kinsoku w:val="0"/>
        <w:overflowPunct w:val="0"/>
        <w:spacing w:before="21" w:line="322" w:lineRule="exact"/>
        <w:ind w:right="252"/>
        <w:rPr>
          <w:spacing w:val="-1"/>
        </w:rPr>
      </w:pPr>
      <w:r>
        <w:rPr>
          <w:spacing w:val="-1"/>
          <w:sz w:val="24"/>
        </w:rPr>
        <w:t>The</w:t>
      </w:r>
      <w:r>
        <w:rPr>
          <w:sz w:val="24"/>
        </w:rPr>
        <w:t xml:space="preserve"> </w:t>
      </w:r>
      <w:r>
        <w:rPr>
          <w:spacing w:val="-1"/>
          <w:sz w:val="24"/>
        </w:rPr>
        <w:t>financial</w:t>
      </w:r>
      <w:r>
        <w:rPr>
          <w:spacing w:val="-2"/>
          <w:sz w:val="24"/>
        </w:rPr>
        <w:t xml:space="preserve"> </w:t>
      </w:r>
      <w:r>
        <w:rPr>
          <w:spacing w:val="-1"/>
          <w:sz w:val="24"/>
        </w:rPr>
        <w:t>assessment will</w:t>
      </w:r>
      <w:r>
        <w:rPr>
          <w:spacing w:val="4"/>
          <w:sz w:val="24"/>
        </w:rPr>
        <w:t xml:space="preserve"> </w:t>
      </w:r>
      <w:r>
        <w:rPr>
          <w:sz w:val="24"/>
        </w:rPr>
        <w:t xml:space="preserve">be </w:t>
      </w:r>
      <w:r>
        <w:rPr>
          <w:spacing w:val="-1"/>
          <w:sz w:val="24"/>
        </w:rPr>
        <w:t>adjusted</w:t>
      </w:r>
      <w:r>
        <w:rPr>
          <w:sz w:val="24"/>
        </w:rPr>
        <w:t xml:space="preserve"> </w:t>
      </w:r>
      <w:r>
        <w:rPr>
          <w:spacing w:val="-1"/>
          <w:sz w:val="24"/>
        </w:rPr>
        <w:t>where</w:t>
      </w:r>
      <w:r>
        <w:rPr>
          <w:spacing w:val="2"/>
          <w:sz w:val="24"/>
        </w:rPr>
        <w:t xml:space="preserve"> </w:t>
      </w:r>
      <w:r>
        <w:rPr>
          <w:sz w:val="24"/>
        </w:rPr>
        <w:t>the</w:t>
      </w:r>
      <w:r>
        <w:rPr>
          <w:spacing w:val="21"/>
          <w:sz w:val="24"/>
        </w:rPr>
        <w:t xml:space="preserve"> </w:t>
      </w:r>
      <w:r>
        <w:rPr>
          <w:spacing w:val="-1"/>
          <w:sz w:val="24"/>
        </w:rPr>
        <w:t>temporary</w:t>
      </w:r>
      <w:r>
        <w:rPr>
          <w:spacing w:val="-3"/>
          <w:sz w:val="24"/>
        </w:rPr>
        <w:t xml:space="preserve"> </w:t>
      </w:r>
      <w:r>
        <w:rPr>
          <w:spacing w:val="-1"/>
          <w:sz w:val="24"/>
        </w:rPr>
        <w:t>stay</w:t>
      </w:r>
      <w:r>
        <w:rPr>
          <w:spacing w:val="-3"/>
          <w:sz w:val="24"/>
        </w:rPr>
        <w:t xml:space="preserve"> </w:t>
      </w:r>
      <w:r>
        <w:rPr>
          <w:spacing w:val="-1"/>
          <w:sz w:val="24"/>
        </w:rPr>
        <w:t>extends</w:t>
      </w:r>
      <w:r>
        <w:rPr>
          <w:sz w:val="24"/>
        </w:rPr>
        <w:t xml:space="preserve"> into</w:t>
      </w:r>
      <w:r>
        <w:rPr>
          <w:spacing w:val="-4"/>
          <w:sz w:val="24"/>
        </w:rPr>
        <w:t xml:space="preserve"> </w:t>
      </w:r>
      <w:r>
        <w:rPr>
          <w:sz w:val="24"/>
        </w:rPr>
        <w:t>this</w:t>
      </w:r>
      <w:r>
        <w:rPr>
          <w:spacing w:val="-1"/>
          <w:sz w:val="24"/>
        </w:rPr>
        <w:t xml:space="preserve"> period.</w:t>
      </w:r>
    </w:p>
    <w:p w14:paraId="31D0B1DB" w14:textId="77777777" w:rsidR="001F258A" w:rsidRDefault="001F258A">
      <w:pPr>
        <w:pStyle w:val="BodyText"/>
        <w:kinsoku w:val="0"/>
        <w:overflowPunct w:val="0"/>
        <w:spacing w:before="6"/>
        <w:ind w:left="0" w:firstLine="0"/>
        <w:rPr>
          <w:sz w:val="27"/>
          <w:szCs w:val="27"/>
        </w:rPr>
      </w:pPr>
    </w:p>
    <w:p w14:paraId="2E43D9C1" w14:textId="77777777" w:rsidR="001F258A" w:rsidRDefault="001F258A">
      <w:pPr>
        <w:pStyle w:val="BodyText"/>
        <w:numPr>
          <w:ilvl w:val="1"/>
          <w:numId w:val="8"/>
        </w:numPr>
        <w:tabs>
          <w:tab w:val="left" w:pos="709"/>
        </w:tabs>
        <w:kinsoku w:val="0"/>
        <w:overflowPunct w:val="0"/>
        <w:spacing w:before="123"/>
        <w:ind w:left="709" w:right="190" w:hanging="567"/>
        <w:rPr>
          <w:sz w:val="24"/>
        </w:rPr>
      </w:pPr>
      <w:r>
        <w:rPr>
          <w:spacing w:val="-1"/>
          <w:sz w:val="24"/>
        </w:rPr>
        <w:t>The</w:t>
      </w:r>
      <w:r>
        <w:rPr>
          <w:sz w:val="24"/>
        </w:rPr>
        <w:t xml:space="preserve"> </w:t>
      </w:r>
      <w:r>
        <w:rPr>
          <w:spacing w:val="-1"/>
          <w:sz w:val="24"/>
        </w:rPr>
        <w:t>council</w:t>
      </w:r>
      <w:r>
        <w:rPr>
          <w:spacing w:val="-2"/>
          <w:sz w:val="24"/>
        </w:rPr>
        <w:t xml:space="preserve"> </w:t>
      </w:r>
      <w:r>
        <w:rPr>
          <w:spacing w:val="-1"/>
          <w:sz w:val="24"/>
        </w:rPr>
        <w:t>will</w:t>
      </w:r>
      <w:r>
        <w:rPr>
          <w:spacing w:val="1"/>
          <w:sz w:val="24"/>
        </w:rPr>
        <w:t xml:space="preserve"> </w:t>
      </w:r>
      <w:r>
        <w:rPr>
          <w:spacing w:val="-1"/>
          <w:sz w:val="24"/>
        </w:rPr>
        <w:t>ensure</w:t>
      </w:r>
      <w:r>
        <w:rPr>
          <w:spacing w:val="-2"/>
          <w:sz w:val="24"/>
        </w:rPr>
        <w:t xml:space="preserve"> </w:t>
      </w:r>
      <w:r>
        <w:rPr>
          <w:sz w:val="24"/>
        </w:rPr>
        <w:t>that</w:t>
      </w:r>
      <w:r>
        <w:rPr>
          <w:spacing w:val="-1"/>
          <w:sz w:val="24"/>
        </w:rPr>
        <w:t xml:space="preserve"> where</w:t>
      </w:r>
      <w:r>
        <w:rPr>
          <w:sz w:val="24"/>
        </w:rPr>
        <w:t xml:space="preserve"> a</w:t>
      </w:r>
      <w:r>
        <w:rPr>
          <w:spacing w:val="-2"/>
          <w:sz w:val="24"/>
        </w:rPr>
        <w:t xml:space="preserve"> </w:t>
      </w:r>
      <w:r>
        <w:rPr>
          <w:spacing w:val="-1"/>
          <w:sz w:val="24"/>
        </w:rPr>
        <w:t>spouse</w:t>
      </w:r>
      <w:r>
        <w:rPr>
          <w:spacing w:val="-2"/>
          <w:sz w:val="24"/>
        </w:rPr>
        <w:t xml:space="preserve"> </w:t>
      </w:r>
      <w:r>
        <w:rPr>
          <w:sz w:val="24"/>
        </w:rPr>
        <w:t>or</w:t>
      </w:r>
      <w:r>
        <w:rPr>
          <w:spacing w:val="-2"/>
          <w:sz w:val="24"/>
        </w:rPr>
        <w:t xml:space="preserve"> </w:t>
      </w:r>
      <w:r>
        <w:rPr>
          <w:spacing w:val="-1"/>
          <w:sz w:val="24"/>
        </w:rPr>
        <w:t>partner</w:t>
      </w:r>
      <w:r>
        <w:rPr>
          <w:spacing w:val="35"/>
          <w:sz w:val="24"/>
        </w:rPr>
        <w:t xml:space="preserve"> </w:t>
      </w:r>
      <w:r>
        <w:rPr>
          <w:spacing w:val="-1"/>
          <w:sz w:val="24"/>
        </w:rPr>
        <w:t xml:space="preserve">resides </w:t>
      </w:r>
      <w:r>
        <w:rPr>
          <w:sz w:val="24"/>
        </w:rPr>
        <w:t>in</w:t>
      </w:r>
      <w:r>
        <w:rPr>
          <w:spacing w:val="-2"/>
          <w:sz w:val="24"/>
        </w:rPr>
        <w:t xml:space="preserve"> </w:t>
      </w:r>
      <w:r>
        <w:rPr>
          <w:sz w:val="24"/>
        </w:rPr>
        <w:t>the</w:t>
      </w:r>
      <w:r>
        <w:rPr>
          <w:spacing w:val="-2"/>
          <w:sz w:val="24"/>
        </w:rPr>
        <w:t xml:space="preserve"> </w:t>
      </w:r>
      <w:r>
        <w:rPr>
          <w:spacing w:val="-1"/>
          <w:sz w:val="24"/>
        </w:rPr>
        <w:t>same</w:t>
      </w:r>
      <w:r>
        <w:rPr>
          <w:spacing w:val="-2"/>
          <w:sz w:val="24"/>
        </w:rPr>
        <w:t xml:space="preserve"> </w:t>
      </w:r>
      <w:r>
        <w:rPr>
          <w:spacing w:val="-1"/>
          <w:sz w:val="24"/>
        </w:rPr>
        <w:t>residence</w:t>
      </w:r>
      <w:r>
        <w:rPr>
          <w:spacing w:val="1"/>
          <w:sz w:val="24"/>
        </w:rPr>
        <w:t xml:space="preserve"> </w:t>
      </w:r>
      <w:r>
        <w:rPr>
          <w:spacing w:val="-2"/>
          <w:sz w:val="24"/>
        </w:rPr>
        <w:t>as</w:t>
      </w:r>
      <w:r>
        <w:rPr>
          <w:spacing w:val="-1"/>
          <w:sz w:val="24"/>
        </w:rPr>
        <w:t xml:space="preserve"> </w:t>
      </w:r>
      <w:r>
        <w:rPr>
          <w:sz w:val="24"/>
        </w:rPr>
        <w:t>the</w:t>
      </w:r>
      <w:r>
        <w:rPr>
          <w:spacing w:val="-4"/>
          <w:sz w:val="24"/>
        </w:rPr>
        <w:t xml:space="preserve"> </w:t>
      </w:r>
      <w:r>
        <w:rPr>
          <w:spacing w:val="-1"/>
          <w:sz w:val="24"/>
        </w:rPr>
        <w:t xml:space="preserve">service user, that </w:t>
      </w:r>
      <w:r>
        <w:rPr>
          <w:sz w:val="24"/>
        </w:rPr>
        <w:t xml:space="preserve">the </w:t>
      </w:r>
      <w:r>
        <w:rPr>
          <w:spacing w:val="-1"/>
          <w:sz w:val="24"/>
        </w:rPr>
        <w:t>spouse/partner</w:t>
      </w:r>
      <w:r>
        <w:rPr>
          <w:spacing w:val="1"/>
          <w:sz w:val="24"/>
        </w:rPr>
        <w:t xml:space="preserve"> </w:t>
      </w:r>
      <w:r>
        <w:rPr>
          <w:spacing w:val="-1"/>
          <w:sz w:val="24"/>
        </w:rPr>
        <w:t>will</w:t>
      </w:r>
      <w:r>
        <w:rPr>
          <w:spacing w:val="1"/>
          <w:sz w:val="24"/>
        </w:rPr>
        <w:t xml:space="preserve"> </w:t>
      </w:r>
      <w:r>
        <w:rPr>
          <w:spacing w:val="-1"/>
          <w:sz w:val="24"/>
        </w:rPr>
        <w:t>have</w:t>
      </w:r>
      <w:r>
        <w:rPr>
          <w:spacing w:val="1"/>
          <w:sz w:val="24"/>
        </w:rPr>
        <w:t xml:space="preserve"> </w:t>
      </w:r>
      <w:r>
        <w:rPr>
          <w:sz w:val="24"/>
        </w:rPr>
        <w:t xml:space="preserve">an </w:t>
      </w:r>
      <w:r>
        <w:rPr>
          <w:spacing w:val="-1"/>
          <w:sz w:val="24"/>
        </w:rPr>
        <w:t>income</w:t>
      </w:r>
      <w:r>
        <w:rPr>
          <w:sz w:val="24"/>
        </w:rPr>
        <w:t xml:space="preserve"> </w:t>
      </w:r>
      <w:r>
        <w:rPr>
          <w:spacing w:val="-2"/>
          <w:sz w:val="24"/>
        </w:rPr>
        <w:t>of</w:t>
      </w:r>
      <w:r>
        <w:rPr>
          <w:spacing w:val="-1"/>
          <w:sz w:val="24"/>
        </w:rPr>
        <w:t xml:space="preserve"> </w:t>
      </w:r>
      <w:r>
        <w:rPr>
          <w:sz w:val="24"/>
        </w:rPr>
        <w:t>at</w:t>
      </w:r>
      <w:r>
        <w:rPr>
          <w:spacing w:val="1"/>
          <w:sz w:val="24"/>
        </w:rPr>
        <w:t xml:space="preserve"> </w:t>
      </w:r>
      <w:r>
        <w:rPr>
          <w:spacing w:val="-1"/>
          <w:sz w:val="24"/>
        </w:rPr>
        <w:t xml:space="preserve">least </w:t>
      </w:r>
      <w:r>
        <w:rPr>
          <w:sz w:val="24"/>
        </w:rPr>
        <w:t>the</w:t>
      </w:r>
      <w:r>
        <w:rPr>
          <w:spacing w:val="-2"/>
          <w:sz w:val="24"/>
        </w:rPr>
        <w:t xml:space="preserve"> </w:t>
      </w:r>
      <w:r>
        <w:rPr>
          <w:spacing w:val="-1"/>
          <w:sz w:val="24"/>
        </w:rPr>
        <w:t xml:space="preserve">basic </w:t>
      </w:r>
      <w:r>
        <w:rPr>
          <w:spacing w:val="-2"/>
          <w:sz w:val="24"/>
        </w:rPr>
        <w:t>level</w:t>
      </w:r>
      <w:r>
        <w:rPr>
          <w:spacing w:val="1"/>
          <w:sz w:val="24"/>
        </w:rPr>
        <w:t xml:space="preserve"> </w:t>
      </w:r>
      <w:r>
        <w:rPr>
          <w:sz w:val="24"/>
        </w:rPr>
        <w:t>of</w:t>
      </w:r>
      <w:r>
        <w:rPr>
          <w:spacing w:val="31"/>
          <w:sz w:val="24"/>
        </w:rPr>
        <w:t xml:space="preserve"> </w:t>
      </w:r>
      <w:r>
        <w:rPr>
          <w:spacing w:val="-1"/>
          <w:sz w:val="24"/>
        </w:rPr>
        <w:t>income</w:t>
      </w:r>
      <w:r>
        <w:rPr>
          <w:spacing w:val="-2"/>
          <w:sz w:val="24"/>
        </w:rPr>
        <w:t xml:space="preserve"> </w:t>
      </w:r>
      <w:r>
        <w:rPr>
          <w:spacing w:val="-1"/>
          <w:sz w:val="24"/>
        </w:rPr>
        <w:t xml:space="preserve">support </w:t>
      </w:r>
      <w:r>
        <w:rPr>
          <w:sz w:val="24"/>
        </w:rPr>
        <w:t>or</w:t>
      </w:r>
      <w:r>
        <w:rPr>
          <w:spacing w:val="-4"/>
          <w:sz w:val="24"/>
        </w:rPr>
        <w:t xml:space="preserve"> </w:t>
      </w:r>
      <w:r>
        <w:rPr>
          <w:sz w:val="24"/>
        </w:rPr>
        <w:t>pension</w:t>
      </w:r>
      <w:r>
        <w:rPr>
          <w:spacing w:val="-4"/>
          <w:sz w:val="24"/>
        </w:rPr>
        <w:t xml:space="preserve"> </w:t>
      </w:r>
      <w:r>
        <w:rPr>
          <w:sz w:val="24"/>
        </w:rPr>
        <w:t>credit, to</w:t>
      </w:r>
      <w:r>
        <w:rPr>
          <w:spacing w:val="-2"/>
          <w:sz w:val="24"/>
        </w:rPr>
        <w:t xml:space="preserve"> </w:t>
      </w:r>
      <w:r>
        <w:rPr>
          <w:spacing w:val="-1"/>
          <w:sz w:val="24"/>
        </w:rPr>
        <w:t>which</w:t>
      </w:r>
      <w:r>
        <w:rPr>
          <w:spacing w:val="-2"/>
          <w:sz w:val="24"/>
        </w:rPr>
        <w:t xml:space="preserve"> </w:t>
      </w:r>
      <w:r>
        <w:rPr>
          <w:sz w:val="24"/>
        </w:rPr>
        <w:t>they</w:t>
      </w:r>
      <w:r>
        <w:rPr>
          <w:spacing w:val="-3"/>
          <w:sz w:val="24"/>
        </w:rPr>
        <w:t xml:space="preserve"> </w:t>
      </w:r>
      <w:r>
        <w:rPr>
          <w:spacing w:val="-1"/>
          <w:sz w:val="24"/>
        </w:rPr>
        <w:t>would</w:t>
      </w:r>
      <w:r>
        <w:rPr>
          <w:sz w:val="24"/>
        </w:rPr>
        <w:t xml:space="preserve"> be</w:t>
      </w:r>
      <w:r>
        <w:rPr>
          <w:spacing w:val="23"/>
          <w:sz w:val="24"/>
        </w:rPr>
        <w:t xml:space="preserve"> </w:t>
      </w:r>
      <w:r>
        <w:rPr>
          <w:spacing w:val="-1"/>
          <w:sz w:val="24"/>
        </w:rPr>
        <w:t>entitled</w:t>
      </w:r>
      <w:r>
        <w:rPr>
          <w:spacing w:val="-2"/>
          <w:sz w:val="24"/>
        </w:rPr>
        <w:t xml:space="preserve"> </w:t>
      </w:r>
      <w:r>
        <w:rPr>
          <w:sz w:val="24"/>
        </w:rPr>
        <w:t>to</w:t>
      </w:r>
      <w:r>
        <w:rPr>
          <w:spacing w:val="-2"/>
          <w:sz w:val="24"/>
        </w:rPr>
        <w:t xml:space="preserve"> </w:t>
      </w:r>
      <w:r>
        <w:rPr>
          <w:sz w:val="24"/>
        </w:rPr>
        <w:t>in</w:t>
      </w:r>
      <w:r>
        <w:rPr>
          <w:spacing w:val="-2"/>
          <w:sz w:val="24"/>
        </w:rPr>
        <w:t xml:space="preserve"> </w:t>
      </w:r>
      <w:r>
        <w:rPr>
          <w:sz w:val="24"/>
        </w:rPr>
        <w:t>their</w:t>
      </w:r>
      <w:r>
        <w:rPr>
          <w:spacing w:val="-2"/>
          <w:sz w:val="24"/>
        </w:rPr>
        <w:t xml:space="preserve"> own</w:t>
      </w:r>
      <w:r>
        <w:rPr>
          <w:spacing w:val="1"/>
          <w:sz w:val="24"/>
        </w:rPr>
        <w:t xml:space="preserve"> </w:t>
      </w:r>
      <w:r>
        <w:rPr>
          <w:sz w:val="24"/>
        </w:rPr>
        <w:t>right.</w:t>
      </w:r>
    </w:p>
    <w:p w14:paraId="7C05879E" w14:textId="77777777" w:rsidR="001F258A" w:rsidRDefault="001F258A">
      <w:pPr>
        <w:pStyle w:val="BodyText"/>
        <w:tabs>
          <w:tab w:val="left" w:pos="709"/>
        </w:tabs>
        <w:kinsoku w:val="0"/>
        <w:overflowPunct w:val="0"/>
        <w:spacing w:before="2"/>
        <w:ind w:left="0" w:firstLine="0"/>
        <w:rPr>
          <w:sz w:val="24"/>
        </w:rPr>
      </w:pPr>
    </w:p>
    <w:p w14:paraId="7B30B5AD" w14:textId="77777777" w:rsidR="001F258A" w:rsidRDefault="001F258A">
      <w:pPr>
        <w:pStyle w:val="BodyText"/>
        <w:numPr>
          <w:ilvl w:val="1"/>
          <w:numId w:val="8"/>
        </w:numPr>
        <w:tabs>
          <w:tab w:val="left" w:pos="709"/>
        </w:tabs>
        <w:kinsoku w:val="0"/>
        <w:overflowPunct w:val="0"/>
        <w:ind w:left="709" w:right="546" w:hanging="567"/>
        <w:rPr>
          <w:spacing w:val="-1"/>
        </w:rPr>
      </w:pPr>
      <w:r>
        <w:rPr>
          <w:spacing w:val="-1"/>
          <w:sz w:val="24"/>
        </w:rPr>
        <w:t>The</w:t>
      </w:r>
      <w:r>
        <w:rPr>
          <w:sz w:val="24"/>
        </w:rPr>
        <w:t xml:space="preserve"> </w:t>
      </w:r>
      <w:r>
        <w:rPr>
          <w:spacing w:val="-1"/>
          <w:sz w:val="24"/>
        </w:rPr>
        <w:t>council</w:t>
      </w:r>
      <w:r>
        <w:rPr>
          <w:spacing w:val="-2"/>
          <w:sz w:val="24"/>
        </w:rPr>
        <w:t xml:space="preserve"> </w:t>
      </w:r>
      <w:r>
        <w:rPr>
          <w:spacing w:val="-1"/>
          <w:sz w:val="24"/>
        </w:rPr>
        <w:t>will</w:t>
      </w:r>
      <w:r>
        <w:rPr>
          <w:spacing w:val="1"/>
          <w:sz w:val="24"/>
        </w:rPr>
        <w:t xml:space="preserve"> </w:t>
      </w:r>
      <w:r>
        <w:rPr>
          <w:spacing w:val="-1"/>
          <w:sz w:val="24"/>
        </w:rPr>
        <w:t>ensure</w:t>
      </w:r>
      <w:r>
        <w:rPr>
          <w:spacing w:val="-2"/>
          <w:sz w:val="24"/>
        </w:rPr>
        <w:t xml:space="preserve"> </w:t>
      </w:r>
      <w:r>
        <w:rPr>
          <w:sz w:val="24"/>
        </w:rPr>
        <w:t>that</w:t>
      </w:r>
      <w:r>
        <w:rPr>
          <w:spacing w:val="-1"/>
          <w:sz w:val="24"/>
        </w:rPr>
        <w:t xml:space="preserve"> where</w:t>
      </w:r>
      <w:r>
        <w:rPr>
          <w:sz w:val="24"/>
        </w:rPr>
        <w:t xml:space="preserve"> </w:t>
      </w:r>
      <w:r>
        <w:rPr>
          <w:spacing w:val="-1"/>
          <w:sz w:val="24"/>
        </w:rPr>
        <w:t>housing</w:t>
      </w:r>
      <w:r>
        <w:rPr>
          <w:spacing w:val="-2"/>
          <w:sz w:val="24"/>
        </w:rPr>
        <w:t xml:space="preserve"> </w:t>
      </w:r>
      <w:r>
        <w:rPr>
          <w:spacing w:val="-1"/>
          <w:sz w:val="24"/>
        </w:rPr>
        <w:t xml:space="preserve">benefit </w:t>
      </w:r>
      <w:r>
        <w:rPr>
          <w:spacing w:val="-2"/>
          <w:sz w:val="24"/>
        </w:rPr>
        <w:t>is</w:t>
      </w:r>
      <w:r>
        <w:rPr>
          <w:spacing w:val="1"/>
          <w:sz w:val="24"/>
        </w:rPr>
        <w:t xml:space="preserve"> </w:t>
      </w:r>
      <w:r>
        <w:rPr>
          <w:spacing w:val="-1"/>
          <w:sz w:val="24"/>
        </w:rPr>
        <w:t>paid,</w:t>
      </w:r>
      <w:r>
        <w:rPr>
          <w:spacing w:val="43"/>
          <w:sz w:val="24"/>
        </w:rPr>
        <w:t xml:space="preserve"> </w:t>
      </w:r>
      <w:r>
        <w:rPr>
          <w:sz w:val="24"/>
        </w:rPr>
        <w:t>this</w:t>
      </w:r>
      <w:r>
        <w:rPr>
          <w:spacing w:val="-1"/>
          <w:sz w:val="24"/>
        </w:rPr>
        <w:t xml:space="preserve"> </w:t>
      </w:r>
      <w:r>
        <w:rPr>
          <w:spacing w:val="-2"/>
          <w:sz w:val="24"/>
        </w:rPr>
        <w:t>is</w:t>
      </w:r>
      <w:r>
        <w:rPr>
          <w:spacing w:val="1"/>
          <w:sz w:val="24"/>
        </w:rPr>
        <w:t xml:space="preserve"> </w:t>
      </w:r>
      <w:r>
        <w:rPr>
          <w:spacing w:val="-1"/>
          <w:sz w:val="24"/>
        </w:rPr>
        <w:t>disregarded.</w:t>
      </w:r>
    </w:p>
    <w:p w14:paraId="16B6A2AA" w14:textId="77777777" w:rsidR="001F258A" w:rsidRDefault="001F258A">
      <w:pPr>
        <w:pStyle w:val="BodyText"/>
        <w:tabs>
          <w:tab w:val="left" w:pos="709"/>
        </w:tabs>
        <w:kinsoku w:val="0"/>
        <w:overflowPunct w:val="0"/>
        <w:spacing w:before="11"/>
        <w:ind w:left="0" w:firstLine="0"/>
        <w:rPr>
          <w:sz w:val="27"/>
          <w:szCs w:val="27"/>
        </w:rPr>
      </w:pPr>
    </w:p>
    <w:p w14:paraId="778B0E20" w14:textId="77777777" w:rsidR="001F258A" w:rsidRDefault="001F258A">
      <w:pPr>
        <w:pStyle w:val="BodyText"/>
        <w:numPr>
          <w:ilvl w:val="1"/>
          <w:numId w:val="8"/>
        </w:numPr>
        <w:tabs>
          <w:tab w:val="left" w:pos="709"/>
        </w:tabs>
        <w:kinsoku w:val="0"/>
        <w:overflowPunct w:val="0"/>
        <w:ind w:left="709" w:right="219" w:hanging="709"/>
        <w:rPr>
          <w:spacing w:val="-1"/>
          <w:sz w:val="24"/>
        </w:rPr>
      </w:pPr>
      <w:r>
        <w:rPr>
          <w:spacing w:val="-1"/>
          <w:sz w:val="24"/>
        </w:rPr>
        <w:t>The</w:t>
      </w:r>
      <w:r>
        <w:rPr>
          <w:sz w:val="24"/>
        </w:rPr>
        <w:t xml:space="preserve"> </w:t>
      </w:r>
      <w:r>
        <w:rPr>
          <w:spacing w:val="-1"/>
          <w:sz w:val="24"/>
        </w:rPr>
        <w:t>council</w:t>
      </w:r>
      <w:r>
        <w:rPr>
          <w:spacing w:val="-2"/>
          <w:sz w:val="24"/>
        </w:rPr>
        <w:t xml:space="preserve"> </w:t>
      </w:r>
      <w:r>
        <w:rPr>
          <w:spacing w:val="-1"/>
          <w:sz w:val="24"/>
        </w:rPr>
        <w:t>will</w:t>
      </w:r>
      <w:r>
        <w:rPr>
          <w:spacing w:val="1"/>
          <w:sz w:val="24"/>
        </w:rPr>
        <w:t xml:space="preserve"> </w:t>
      </w:r>
      <w:r>
        <w:rPr>
          <w:spacing w:val="-1"/>
          <w:sz w:val="24"/>
        </w:rPr>
        <w:t>ensure</w:t>
      </w:r>
      <w:r>
        <w:rPr>
          <w:spacing w:val="-2"/>
          <w:sz w:val="24"/>
        </w:rPr>
        <w:t xml:space="preserve"> </w:t>
      </w:r>
      <w:r>
        <w:rPr>
          <w:sz w:val="24"/>
        </w:rPr>
        <w:t>that</w:t>
      </w:r>
      <w:r>
        <w:rPr>
          <w:spacing w:val="-1"/>
          <w:sz w:val="24"/>
        </w:rPr>
        <w:t xml:space="preserve"> payments</w:t>
      </w:r>
      <w:r>
        <w:rPr>
          <w:spacing w:val="-3"/>
          <w:sz w:val="24"/>
        </w:rPr>
        <w:t xml:space="preserve"> </w:t>
      </w:r>
      <w:r>
        <w:rPr>
          <w:spacing w:val="-1"/>
          <w:sz w:val="24"/>
        </w:rPr>
        <w:t>made</w:t>
      </w:r>
      <w:r>
        <w:rPr>
          <w:sz w:val="24"/>
        </w:rPr>
        <w:t xml:space="preserve"> by</w:t>
      </w:r>
      <w:r>
        <w:rPr>
          <w:spacing w:val="-3"/>
          <w:sz w:val="24"/>
        </w:rPr>
        <w:t xml:space="preserve"> </w:t>
      </w:r>
      <w:r>
        <w:rPr>
          <w:sz w:val="24"/>
        </w:rPr>
        <w:t>the</w:t>
      </w:r>
      <w:r>
        <w:rPr>
          <w:spacing w:val="-2"/>
          <w:sz w:val="24"/>
        </w:rPr>
        <w:t xml:space="preserve"> service user</w:t>
      </w:r>
      <w:r>
        <w:rPr>
          <w:spacing w:val="39"/>
          <w:sz w:val="24"/>
        </w:rPr>
        <w:t xml:space="preserve"> </w:t>
      </w:r>
      <w:r>
        <w:rPr>
          <w:sz w:val="24"/>
        </w:rPr>
        <w:t>to</w:t>
      </w:r>
      <w:r>
        <w:rPr>
          <w:spacing w:val="-1"/>
          <w:sz w:val="24"/>
        </w:rPr>
        <w:t xml:space="preserve"> </w:t>
      </w:r>
      <w:r>
        <w:rPr>
          <w:sz w:val="24"/>
        </w:rPr>
        <w:t>keep</w:t>
      </w:r>
      <w:r>
        <w:rPr>
          <w:spacing w:val="-2"/>
          <w:sz w:val="24"/>
        </w:rPr>
        <w:t xml:space="preserve"> and</w:t>
      </w:r>
      <w:r>
        <w:rPr>
          <w:spacing w:val="-1"/>
          <w:sz w:val="24"/>
        </w:rPr>
        <w:t xml:space="preserve"> maintain</w:t>
      </w:r>
      <w:r>
        <w:rPr>
          <w:spacing w:val="1"/>
          <w:sz w:val="24"/>
        </w:rPr>
        <w:t xml:space="preserve"> </w:t>
      </w:r>
      <w:r>
        <w:rPr>
          <w:spacing w:val="-1"/>
          <w:sz w:val="24"/>
        </w:rPr>
        <w:t>their</w:t>
      </w:r>
      <w:r>
        <w:rPr>
          <w:spacing w:val="1"/>
          <w:sz w:val="24"/>
        </w:rPr>
        <w:t xml:space="preserve"> </w:t>
      </w:r>
      <w:r>
        <w:rPr>
          <w:spacing w:val="-1"/>
          <w:sz w:val="24"/>
        </w:rPr>
        <w:t>home, such</w:t>
      </w:r>
      <w:r>
        <w:rPr>
          <w:spacing w:val="-4"/>
          <w:sz w:val="24"/>
        </w:rPr>
        <w:t xml:space="preserve"> </w:t>
      </w:r>
      <w:r>
        <w:rPr>
          <w:sz w:val="24"/>
        </w:rPr>
        <w:t>as</w:t>
      </w:r>
      <w:r>
        <w:rPr>
          <w:spacing w:val="-1"/>
          <w:sz w:val="24"/>
        </w:rPr>
        <w:t xml:space="preserve"> rent,</w:t>
      </w:r>
      <w:r>
        <w:rPr>
          <w:spacing w:val="1"/>
          <w:sz w:val="24"/>
        </w:rPr>
        <w:t xml:space="preserve"> </w:t>
      </w:r>
      <w:r>
        <w:rPr>
          <w:spacing w:val="-1"/>
          <w:sz w:val="24"/>
        </w:rPr>
        <w:t>water</w:t>
      </w:r>
      <w:r>
        <w:rPr>
          <w:spacing w:val="-2"/>
          <w:sz w:val="24"/>
        </w:rPr>
        <w:t xml:space="preserve"> </w:t>
      </w:r>
      <w:r>
        <w:rPr>
          <w:spacing w:val="-1"/>
          <w:sz w:val="24"/>
        </w:rPr>
        <w:t>rates,</w:t>
      </w:r>
      <w:r>
        <w:rPr>
          <w:spacing w:val="30"/>
          <w:sz w:val="24"/>
        </w:rPr>
        <w:t xml:space="preserve"> </w:t>
      </w:r>
      <w:r>
        <w:rPr>
          <w:spacing w:val="-1"/>
          <w:sz w:val="24"/>
        </w:rPr>
        <w:t>insurance</w:t>
      </w:r>
      <w:r>
        <w:rPr>
          <w:spacing w:val="-2"/>
          <w:sz w:val="24"/>
        </w:rPr>
        <w:t xml:space="preserve"> </w:t>
      </w:r>
      <w:r>
        <w:rPr>
          <w:spacing w:val="-1"/>
          <w:sz w:val="24"/>
        </w:rPr>
        <w:t>premiums</w:t>
      </w:r>
      <w:r>
        <w:rPr>
          <w:spacing w:val="1"/>
          <w:sz w:val="24"/>
        </w:rPr>
        <w:t xml:space="preserve"> </w:t>
      </w:r>
      <w:r>
        <w:rPr>
          <w:spacing w:val="-1"/>
          <w:sz w:val="24"/>
        </w:rPr>
        <w:t>are</w:t>
      </w:r>
      <w:r>
        <w:rPr>
          <w:spacing w:val="1"/>
          <w:sz w:val="24"/>
        </w:rPr>
        <w:t xml:space="preserve"> </w:t>
      </w:r>
      <w:r>
        <w:rPr>
          <w:spacing w:val="-1"/>
          <w:sz w:val="24"/>
        </w:rPr>
        <w:t xml:space="preserve">disregarded. Contributions </w:t>
      </w:r>
      <w:r>
        <w:rPr>
          <w:sz w:val="24"/>
        </w:rPr>
        <w:t>are</w:t>
      </w:r>
      <w:r>
        <w:rPr>
          <w:spacing w:val="-2"/>
          <w:sz w:val="24"/>
        </w:rPr>
        <w:t xml:space="preserve"> </w:t>
      </w:r>
      <w:r>
        <w:rPr>
          <w:spacing w:val="-1"/>
          <w:sz w:val="24"/>
        </w:rPr>
        <w:t>payable</w:t>
      </w:r>
      <w:r>
        <w:rPr>
          <w:sz w:val="24"/>
        </w:rPr>
        <w:t xml:space="preserve"> </w:t>
      </w:r>
      <w:r>
        <w:rPr>
          <w:spacing w:val="-1"/>
          <w:sz w:val="24"/>
        </w:rPr>
        <w:t xml:space="preserve">from </w:t>
      </w:r>
      <w:r>
        <w:rPr>
          <w:sz w:val="24"/>
        </w:rPr>
        <w:t>the</w:t>
      </w:r>
      <w:r>
        <w:rPr>
          <w:spacing w:val="45"/>
          <w:sz w:val="24"/>
        </w:rPr>
        <w:t xml:space="preserve"> </w:t>
      </w:r>
      <w:r>
        <w:rPr>
          <w:sz w:val="24"/>
        </w:rPr>
        <w:t>date</w:t>
      </w:r>
      <w:r>
        <w:rPr>
          <w:spacing w:val="-2"/>
          <w:sz w:val="24"/>
        </w:rPr>
        <w:t xml:space="preserve"> </w:t>
      </w:r>
      <w:r>
        <w:rPr>
          <w:spacing w:val="-1"/>
          <w:sz w:val="24"/>
        </w:rPr>
        <w:t>care</w:t>
      </w:r>
      <w:r>
        <w:rPr>
          <w:spacing w:val="-2"/>
          <w:sz w:val="24"/>
        </w:rPr>
        <w:t xml:space="preserve"> </w:t>
      </w:r>
      <w:r>
        <w:rPr>
          <w:spacing w:val="-1"/>
          <w:sz w:val="24"/>
        </w:rPr>
        <w:t>commences.</w:t>
      </w:r>
      <w:r>
        <w:rPr>
          <w:spacing w:val="2"/>
          <w:sz w:val="24"/>
        </w:rPr>
        <w:t xml:space="preserve"> </w:t>
      </w:r>
      <w:r>
        <w:rPr>
          <w:sz w:val="24"/>
        </w:rPr>
        <w:t>A</w:t>
      </w:r>
      <w:r>
        <w:rPr>
          <w:spacing w:val="1"/>
          <w:sz w:val="24"/>
        </w:rPr>
        <w:t xml:space="preserve"> </w:t>
      </w:r>
      <w:r>
        <w:rPr>
          <w:spacing w:val="-1"/>
          <w:sz w:val="24"/>
        </w:rPr>
        <w:t>new</w:t>
      </w:r>
      <w:r>
        <w:rPr>
          <w:spacing w:val="-3"/>
          <w:sz w:val="24"/>
        </w:rPr>
        <w:t xml:space="preserve"> </w:t>
      </w:r>
      <w:r>
        <w:rPr>
          <w:spacing w:val="-1"/>
          <w:sz w:val="24"/>
        </w:rPr>
        <w:t>financial</w:t>
      </w:r>
      <w:r>
        <w:rPr>
          <w:spacing w:val="1"/>
          <w:sz w:val="24"/>
        </w:rPr>
        <w:t xml:space="preserve"> </w:t>
      </w:r>
      <w:r>
        <w:rPr>
          <w:spacing w:val="-1"/>
          <w:sz w:val="24"/>
        </w:rPr>
        <w:t>assessment will</w:t>
      </w:r>
      <w:r>
        <w:rPr>
          <w:spacing w:val="1"/>
          <w:sz w:val="24"/>
        </w:rPr>
        <w:t xml:space="preserve"> </w:t>
      </w:r>
      <w:r>
        <w:rPr>
          <w:sz w:val="24"/>
        </w:rPr>
        <w:t>be</w:t>
      </w:r>
      <w:r>
        <w:rPr>
          <w:spacing w:val="27"/>
          <w:sz w:val="24"/>
        </w:rPr>
        <w:t xml:space="preserve"> </w:t>
      </w:r>
      <w:r>
        <w:rPr>
          <w:sz w:val="24"/>
        </w:rPr>
        <w:t>required</w:t>
      </w:r>
      <w:r>
        <w:rPr>
          <w:spacing w:val="-2"/>
          <w:sz w:val="24"/>
        </w:rPr>
        <w:t xml:space="preserve"> </w:t>
      </w:r>
      <w:r>
        <w:rPr>
          <w:sz w:val="24"/>
        </w:rPr>
        <w:t>in</w:t>
      </w:r>
      <w:r>
        <w:rPr>
          <w:spacing w:val="1"/>
          <w:sz w:val="24"/>
        </w:rPr>
        <w:t xml:space="preserve"> </w:t>
      </w:r>
      <w:r>
        <w:rPr>
          <w:spacing w:val="-1"/>
          <w:sz w:val="24"/>
        </w:rPr>
        <w:t>each</w:t>
      </w:r>
      <w:r>
        <w:rPr>
          <w:spacing w:val="-2"/>
          <w:sz w:val="24"/>
        </w:rPr>
        <w:t xml:space="preserve"> </w:t>
      </w:r>
      <w:r>
        <w:rPr>
          <w:spacing w:val="-1"/>
          <w:sz w:val="24"/>
        </w:rPr>
        <w:t>financial</w:t>
      </w:r>
      <w:r>
        <w:rPr>
          <w:spacing w:val="-2"/>
          <w:sz w:val="24"/>
        </w:rPr>
        <w:t xml:space="preserve"> </w:t>
      </w:r>
      <w:r>
        <w:rPr>
          <w:spacing w:val="-1"/>
          <w:sz w:val="24"/>
        </w:rPr>
        <w:t>year</w:t>
      </w:r>
      <w:r>
        <w:rPr>
          <w:sz w:val="24"/>
        </w:rPr>
        <w:t xml:space="preserve"> </w:t>
      </w:r>
      <w:r>
        <w:rPr>
          <w:spacing w:val="-1"/>
          <w:sz w:val="24"/>
        </w:rPr>
        <w:t>where</w:t>
      </w:r>
      <w:r>
        <w:rPr>
          <w:sz w:val="24"/>
        </w:rPr>
        <w:t xml:space="preserve"> a</w:t>
      </w:r>
      <w:r>
        <w:rPr>
          <w:spacing w:val="1"/>
          <w:sz w:val="24"/>
        </w:rPr>
        <w:t xml:space="preserve"> </w:t>
      </w:r>
      <w:r>
        <w:rPr>
          <w:spacing w:val="-1"/>
          <w:sz w:val="24"/>
        </w:rPr>
        <w:t>service user</w:t>
      </w:r>
      <w:r>
        <w:rPr>
          <w:spacing w:val="-2"/>
          <w:sz w:val="24"/>
        </w:rPr>
        <w:t xml:space="preserve"> </w:t>
      </w:r>
      <w:r>
        <w:rPr>
          <w:spacing w:val="-1"/>
          <w:sz w:val="24"/>
        </w:rPr>
        <w:t>requires</w:t>
      </w:r>
      <w:r>
        <w:rPr>
          <w:spacing w:val="25"/>
          <w:sz w:val="24"/>
        </w:rPr>
        <w:t xml:space="preserve"> </w:t>
      </w:r>
      <w:r>
        <w:rPr>
          <w:spacing w:val="-1"/>
          <w:sz w:val="24"/>
        </w:rPr>
        <w:t>temporary</w:t>
      </w:r>
      <w:r>
        <w:rPr>
          <w:spacing w:val="-3"/>
          <w:sz w:val="24"/>
        </w:rPr>
        <w:t xml:space="preserve"> </w:t>
      </w:r>
      <w:r>
        <w:rPr>
          <w:spacing w:val="-1"/>
          <w:sz w:val="24"/>
        </w:rPr>
        <w:t xml:space="preserve">accommodation </w:t>
      </w:r>
      <w:r>
        <w:rPr>
          <w:sz w:val="24"/>
        </w:rPr>
        <w:t>in</w:t>
      </w:r>
      <w:r>
        <w:rPr>
          <w:spacing w:val="-2"/>
          <w:sz w:val="24"/>
        </w:rPr>
        <w:t xml:space="preserve"> </w:t>
      </w:r>
      <w:r>
        <w:rPr>
          <w:sz w:val="24"/>
        </w:rPr>
        <w:t>a</w:t>
      </w:r>
      <w:r>
        <w:rPr>
          <w:spacing w:val="-2"/>
          <w:sz w:val="24"/>
        </w:rPr>
        <w:t xml:space="preserve"> </w:t>
      </w:r>
      <w:r>
        <w:rPr>
          <w:sz w:val="24"/>
        </w:rPr>
        <w:t>care</w:t>
      </w:r>
      <w:r>
        <w:rPr>
          <w:spacing w:val="-2"/>
          <w:sz w:val="24"/>
        </w:rPr>
        <w:t xml:space="preserve"> </w:t>
      </w:r>
      <w:r>
        <w:rPr>
          <w:spacing w:val="-1"/>
          <w:sz w:val="24"/>
        </w:rPr>
        <w:t>home.</w:t>
      </w:r>
    </w:p>
    <w:p w14:paraId="2CA9CE92" w14:textId="77777777" w:rsidR="001F258A" w:rsidRDefault="001F258A">
      <w:pPr>
        <w:pStyle w:val="BodyText"/>
        <w:kinsoku w:val="0"/>
        <w:overflowPunct w:val="0"/>
        <w:spacing w:before="2"/>
        <w:ind w:left="0" w:firstLine="0"/>
      </w:pPr>
    </w:p>
    <w:p w14:paraId="09669514" w14:textId="77777777" w:rsidR="001F258A" w:rsidRDefault="001F258A">
      <w:pPr>
        <w:pStyle w:val="Heading1"/>
        <w:tabs>
          <w:tab w:val="left" w:pos="820"/>
        </w:tabs>
        <w:kinsoku w:val="0"/>
        <w:overflowPunct w:val="0"/>
        <w:ind w:left="851" w:right="597" w:hanging="752"/>
        <w:rPr>
          <w:b w:val="0"/>
          <w:bCs w:val="0"/>
        </w:rPr>
      </w:pPr>
      <w:r>
        <w:t>7.0</w:t>
      </w:r>
      <w:r>
        <w:tab/>
      </w:r>
      <w:r>
        <w:rPr>
          <w:spacing w:val="-1"/>
        </w:rPr>
        <w:t>Charging and financial assessment for</w:t>
      </w:r>
      <w:r>
        <w:rPr>
          <w:spacing w:val="1"/>
        </w:rPr>
        <w:t xml:space="preserve"> </w:t>
      </w:r>
      <w:r>
        <w:rPr>
          <w:spacing w:val="-1"/>
        </w:rPr>
        <w:t>care</w:t>
      </w:r>
      <w:r>
        <w:rPr>
          <w:spacing w:val="-2"/>
        </w:rPr>
        <w:t xml:space="preserve"> </w:t>
      </w:r>
      <w:r>
        <w:rPr>
          <w:spacing w:val="-1"/>
        </w:rPr>
        <w:t xml:space="preserve">and </w:t>
      </w:r>
      <w:r>
        <w:rPr>
          <w:spacing w:val="-2"/>
        </w:rPr>
        <w:t>support</w:t>
      </w:r>
      <w:r>
        <w:rPr>
          <w:spacing w:val="-1"/>
        </w:rPr>
        <w:t xml:space="preserve"> </w:t>
      </w:r>
      <w:r>
        <w:t>in</w:t>
      </w:r>
      <w:r>
        <w:rPr>
          <w:spacing w:val="33"/>
        </w:rPr>
        <w:t xml:space="preserve"> all non-residential settings.</w:t>
      </w:r>
    </w:p>
    <w:p w14:paraId="3F71D22B" w14:textId="77777777" w:rsidR="001F258A" w:rsidRDefault="001F258A">
      <w:pPr>
        <w:pStyle w:val="BodyText"/>
        <w:kinsoku w:val="0"/>
        <w:overflowPunct w:val="0"/>
        <w:spacing w:before="11"/>
        <w:ind w:left="0" w:firstLine="0"/>
        <w:rPr>
          <w:b/>
          <w:bCs/>
          <w:sz w:val="27"/>
          <w:szCs w:val="27"/>
        </w:rPr>
      </w:pPr>
    </w:p>
    <w:p w14:paraId="0C98946A" w14:textId="77777777" w:rsidR="001F258A" w:rsidRDefault="001F258A">
      <w:pPr>
        <w:pStyle w:val="BodyText"/>
        <w:numPr>
          <w:ilvl w:val="1"/>
          <w:numId w:val="7"/>
        </w:numPr>
        <w:kinsoku w:val="0"/>
        <w:overflowPunct w:val="0"/>
        <w:ind w:left="709" w:right="778" w:hanging="567"/>
        <w:rPr>
          <w:spacing w:val="-1"/>
          <w:sz w:val="24"/>
        </w:rPr>
      </w:pPr>
      <w:r>
        <w:rPr>
          <w:spacing w:val="-1"/>
          <w:sz w:val="24"/>
        </w:rPr>
        <w:t>The</w:t>
      </w:r>
      <w:r>
        <w:rPr>
          <w:sz w:val="24"/>
        </w:rPr>
        <w:t xml:space="preserve"> </w:t>
      </w:r>
      <w:r>
        <w:rPr>
          <w:spacing w:val="-1"/>
          <w:sz w:val="24"/>
        </w:rPr>
        <w:t>council</w:t>
      </w:r>
      <w:r>
        <w:rPr>
          <w:spacing w:val="-2"/>
          <w:sz w:val="24"/>
        </w:rPr>
        <w:t xml:space="preserve"> </w:t>
      </w:r>
      <w:r>
        <w:rPr>
          <w:spacing w:val="-1"/>
          <w:sz w:val="24"/>
        </w:rPr>
        <w:t>will</w:t>
      </w:r>
      <w:r>
        <w:rPr>
          <w:spacing w:val="1"/>
          <w:sz w:val="24"/>
        </w:rPr>
        <w:t xml:space="preserve"> </w:t>
      </w:r>
      <w:r>
        <w:rPr>
          <w:spacing w:val="-1"/>
          <w:sz w:val="24"/>
        </w:rPr>
        <w:t>charge</w:t>
      </w:r>
      <w:r>
        <w:rPr>
          <w:spacing w:val="-2"/>
          <w:sz w:val="24"/>
        </w:rPr>
        <w:t xml:space="preserve"> </w:t>
      </w:r>
      <w:r>
        <w:rPr>
          <w:sz w:val="24"/>
        </w:rPr>
        <w:t>for</w:t>
      </w:r>
      <w:r>
        <w:rPr>
          <w:spacing w:val="-2"/>
          <w:sz w:val="24"/>
        </w:rPr>
        <w:t xml:space="preserve"> </w:t>
      </w:r>
      <w:r>
        <w:rPr>
          <w:sz w:val="24"/>
        </w:rPr>
        <w:t>care</w:t>
      </w:r>
      <w:r>
        <w:rPr>
          <w:spacing w:val="-2"/>
          <w:sz w:val="24"/>
        </w:rPr>
        <w:t xml:space="preserve"> </w:t>
      </w:r>
      <w:r>
        <w:rPr>
          <w:sz w:val="24"/>
        </w:rPr>
        <w:t>and</w:t>
      </w:r>
      <w:r>
        <w:rPr>
          <w:spacing w:val="-4"/>
          <w:sz w:val="24"/>
        </w:rPr>
        <w:t xml:space="preserve"> </w:t>
      </w:r>
      <w:r>
        <w:rPr>
          <w:spacing w:val="-1"/>
          <w:sz w:val="24"/>
        </w:rPr>
        <w:t>support delivered</w:t>
      </w:r>
      <w:r>
        <w:rPr>
          <w:sz w:val="24"/>
        </w:rPr>
        <w:t xml:space="preserve"> in</w:t>
      </w:r>
      <w:r>
        <w:rPr>
          <w:spacing w:val="35"/>
          <w:sz w:val="24"/>
        </w:rPr>
        <w:t xml:space="preserve"> all non-residential settings</w:t>
      </w:r>
      <w:r>
        <w:rPr>
          <w:spacing w:val="-1"/>
          <w:sz w:val="24"/>
        </w:rPr>
        <w:t xml:space="preserve"> including</w:t>
      </w:r>
      <w:r>
        <w:rPr>
          <w:spacing w:val="-2"/>
          <w:sz w:val="24"/>
        </w:rPr>
        <w:t xml:space="preserve"> </w:t>
      </w:r>
      <w:r>
        <w:rPr>
          <w:sz w:val="24"/>
        </w:rPr>
        <w:t>a</w:t>
      </w:r>
      <w:r>
        <w:rPr>
          <w:spacing w:val="-2"/>
          <w:sz w:val="24"/>
        </w:rPr>
        <w:t xml:space="preserve"> </w:t>
      </w:r>
      <w:r>
        <w:rPr>
          <w:spacing w:val="-1"/>
          <w:sz w:val="24"/>
        </w:rPr>
        <w:t xml:space="preserve">person’s </w:t>
      </w:r>
      <w:r>
        <w:rPr>
          <w:spacing w:val="-2"/>
          <w:sz w:val="24"/>
        </w:rPr>
        <w:t>own</w:t>
      </w:r>
      <w:r>
        <w:rPr>
          <w:spacing w:val="1"/>
          <w:sz w:val="24"/>
        </w:rPr>
        <w:t xml:space="preserve"> </w:t>
      </w:r>
      <w:r>
        <w:rPr>
          <w:spacing w:val="-1"/>
          <w:sz w:val="24"/>
        </w:rPr>
        <w:t>home.</w:t>
      </w:r>
    </w:p>
    <w:p w14:paraId="54826359" w14:textId="77777777" w:rsidR="001F258A" w:rsidRDefault="001F258A">
      <w:pPr>
        <w:pStyle w:val="BodyText"/>
        <w:kinsoku w:val="0"/>
        <w:overflowPunct w:val="0"/>
        <w:spacing w:before="2"/>
        <w:ind w:left="0" w:firstLine="0"/>
        <w:rPr>
          <w:sz w:val="24"/>
        </w:rPr>
      </w:pPr>
    </w:p>
    <w:p w14:paraId="292A3A0E" w14:textId="77777777" w:rsidR="001F258A" w:rsidRDefault="001F258A">
      <w:pPr>
        <w:pStyle w:val="BodyText"/>
        <w:numPr>
          <w:ilvl w:val="1"/>
          <w:numId w:val="7"/>
        </w:numPr>
        <w:tabs>
          <w:tab w:val="left" w:pos="709"/>
        </w:tabs>
        <w:kinsoku w:val="0"/>
        <w:overflowPunct w:val="0"/>
        <w:ind w:left="709" w:right="190" w:hanging="567"/>
        <w:rPr>
          <w:spacing w:val="-1"/>
          <w:sz w:val="24"/>
        </w:rPr>
      </w:pPr>
      <w:r>
        <w:rPr>
          <w:spacing w:val="-1"/>
          <w:sz w:val="24"/>
        </w:rPr>
        <w:lastRenderedPageBreak/>
        <w:t>Service user’s requiring</w:t>
      </w:r>
      <w:r>
        <w:rPr>
          <w:spacing w:val="1"/>
          <w:sz w:val="24"/>
        </w:rPr>
        <w:t xml:space="preserve"> </w:t>
      </w:r>
      <w:r>
        <w:rPr>
          <w:spacing w:val="-1"/>
          <w:sz w:val="24"/>
        </w:rPr>
        <w:t>care</w:t>
      </w:r>
      <w:r>
        <w:rPr>
          <w:spacing w:val="1"/>
          <w:sz w:val="24"/>
        </w:rPr>
        <w:t xml:space="preserve"> </w:t>
      </w:r>
      <w:r>
        <w:rPr>
          <w:spacing w:val="-1"/>
          <w:sz w:val="24"/>
        </w:rPr>
        <w:t>and</w:t>
      </w:r>
      <w:r>
        <w:rPr>
          <w:spacing w:val="-2"/>
          <w:sz w:val="24"/>
        </w:rPr>
        <w:t xml:space="preserve"> </w:t>
      </w:r>
      <w:r>
        <w:rPr>
          <w:spacing w:val="-1"/>
          <w:sz w:val="24"/>
        </w:rPr>
        <w:t>support</w:t>
      </w:r>
      <w:r>
        <w:rPr>
          <w:spacing w:val="-3"/>
          <w:sz w:val="24"/>
        </w:rPr>
        <w:t xml:space="preserve"> </w:t>
      </w:r>
      <w:r>
        <w:rPr>
          <w:sz w:val="24"/>
        </w:rPr>
        <w:t>in</w:t>
      </w:r>
      <w:r>
        <w:rPr>
          <w:spacing w:val="1"/>
          <w:sz w:val="24"/>
        </w:rPr>
        <w:t xml:space="preserve"> </w:t>
      </w:r>
      <w:r>
        <w:rPr>
          <w:spacing w:val="-1"/>
          <w:sz w:val="24"/>
        </w:rPr>
        <w:t>their</w:t>
      </w:r>
      <w:r>
        <w:rPr>
          <w:spacing w:val="1"/>
          <w:sz w:val="24"/>
        </w:rPr>
        <w:t xml:space="preserve"> </w:t>
      </w:r>
      <w:r>
        <w:rPr>
          <w:spacing w:val="-2"/>
          <w:sz w:val="24"/>
        </w:rPr>
        <w:t>own</w:t>
      </w:r>
      <w:r>
        <w:rPr>
          <w:spacing w:val="1"/>
          <w:sz w:val="24"/>
        </w:rPr>
        <w:t xml:space="preserve"> </w:t>
      </w:r>
      <w:r>
        <w:rPr>
          <w:spacing w:val="-1"/>
          <w:sz w:val="24"/>
        </w:rPr>
        <w:t>home</w:t>
      </w:r>
      <w:r>
        <w:rPr>
          <w:spacing w:val="-2"/>
          <w:sz w:val="24"/>
        </w:rPr>
        <w:t xml:space="preserve"> or</w:t>
      </w:r>
      <w:r>
        <w:rPr>
          <w:spacing w:val="43"/>
          <w:sz w:val="24"/>
        </w:rPr>
        <w:t xml:space="preserve"> </w:t>
      </w:r>
      <w:r>
        <w:rPr>
          <w:sz w:val="24"/>
        </w:rPr>
        <w:t>other</w:t>
      </w:r>
      <w:r>
        <w:rPr>
          <w:spacing w:val="-2"/>
          <w:sz w:val="24"/>
        </w:rPr>
        <w:t xml:space="preserve"> </w:t>
      </w:r>
      <w:r>
        <w:rPr>
          <w:spacing w:val="-1"/>
          <w:sz w:val="24"/>
        </w:rPr>
        <w:t>care</w:t>
      </w:r>
      <w:r>
        <w:rPr>
          <w:spacing w:val="-2"/>
          <w:sz w:val="24"/>
        </w:rPr>
        <w:t xml:space="preserve"> </w:t>
      </w:r>
      <w:r>
        <w:rPr>
          <w:spacing w:val="-1"/>
          <w:sz w:val="24"/>
        </w:rPr>
        <w:t>settings</w:t>
      </w:r>
      <w:r>
        <w:rPr>
          <w:spacing w:val="-3"/>
          <w:sz w:val="24"/>
        </w:rPr>
        <w:t xml:space="preserve"> </w:t>
      </w:r>
      <w:r>
        <w:rPr>
          <w:spacing w:val="-1"/>
          <w:sz w:val="24"/>
        </w:rPr>
        <w:t>must</w:t>
      </w:r>
      <w:r>
        <w:rPr>
          <w:spacing w:val="2"/>
          <w:sz w:val="24"/>
        </w:rPr>
        <w:t xml:space="preserve"> </w:t>
      </w:r>
      <w:r>
        <w:rPr>
          <w:spacing w:val="-1"/>
          <w:sz w:val="24"/>
        </w:rPr>
        <w:t>initially</w:t>
      </w:r>
      <w:r>
        <w:rPr>
          <w:spacing w:val="-3"/>
          <w:sz w:val="24"/>
        </w:rPr>
        <w:t xml:space="preserve"> </w:t>
      </w:r>
      <w:r>
        <w:rPr>
          <w:spacing w:val="-1"/>
          <w:sz w:val="24"/>
        </w:rPr>
        <w:t>satisfy</w:t>
      </w:r>
      <w:r>
        <w:rPr>
          <w:spacing w:val="-3"/>
          <w:sz w:val="24"/>
        </w:rPr>
        <w:t xml:space="preserve"> </w:t>
      </w:r>
      <w:r>
        <w:rPr>
          <w:sz w:val="24"/>
        </w:rPr>
        <w:t xml:space="preserve">an </w:t>
      </w:r>
      <w:r>
        <w:rPr>
          <w:spacing w:val="-1"/>
          <w:sz w:val="24"/>
        </w:rPr>
        <w:t>eligibility</w:t>
      </w:r>
      <w:r>
        <w:rPr>
          <w:spacing w:val="-3"/>
          <w:sz w:val="24"/>
        </w:rPr>
        <w:t xml:space="preserve"> </w:t>
      </w:r>
      <w:r>
        <w:rPr>
          <w:spacing w:val="-1"/>
          <w:sz w:val="24"/>
        </w:rPr>
        <w:t>assessment</w:t>
      </w:r>
      <w:r>
        <w:rPr>
          <w:spacing w:val="45"/>
          <w:sz w:val="24"/>
        </w:rPr>
        <w:t xml:space="preserve"> </w:t>
      </w:r>
      <w:r>
        <w:rPr>
          <w:sz w:val="24"/>
        </w:rPr>
        <w:t>for</w:t>
      </w:r>
      <w:r>
        <w:rPr>
          <w:spacing w:val="-2"/>
          <w:sz w:val="24"/>
        </w:rPr>
        <w:t xml:space="preserve"> </w:t>
      </w:r>
      <w:r>
        <w:rPr>
          <w:sz w:val="24"/>
        </w:rPr>
        <w:t>care</w:t>
      </w:r>
      <w:r>
        <w:rPr>
          <w:spacing w:val="-2"/>
          <w:sz w:val="24"/>
        </w:rPr>
        <w:t xml:space="preserve"> </w:t>
      </w:r>
      <w:r>
        <w:rPr>
          <w:sz w:val="24"/>
        </w:rPr>
        <w:t>and</w:t>
      </w:r>
      <w:r>
        <w:rPr>
          <w:spacing w:val="-4"/>
          <w:sz w:val="24"/>
        </w:rPr>
        <w:t xml:space="preserve"> </w:t>
      </w:r>
      <w:r>
        <w:rPr>
          <w:spacing w:val="-1"/>
          <w:sz w:val="24"/>
        </w:rPr>
        <w:t xml:space="preserve">support. </w:t>
      </w:r>
      <w:r>
        <w:rPr>
          <w:sz w:val="24"/>
        </w:rPr>
        <w:t>Only</w:t>
      </w:r>
      <w:r>
        <w:rPr>
          <w:spacing w:val="-3"/>
          <w:sz w:val="24"/>
        </w:rPr>
        <w:t xml:space="preserve"> </w:t>
      </w:r>
      <w:r>
        <w:rPr>
          <w:spacing w:val="-1"/>
          <w:sz w:val="24"/>
        </w:rPr>
        <w:t>where</w:t>
      </w:r>
      <w:r>
        <w:rPr>
          <w:sz w:val="24"/>
        </w:rPr>
        <w:t xml:space="preserve"> a</w:t>
      </w:r>
      <w:r>
        <w:rPr>
          <w:spacing w:val="-2"/>
          <w:sz w:val="24"/>
        </w:rPr>
        <w:t xml:space="preserve"> </w:t>
      </w:r>
      <w:r>
        <w:rPr>
          <w:spacing w:val="-1"/>
          <w:sz w:val="24"/>
        </w:rPr>
        <w:t>service user</w:t>
      </w:r>
      <w:r>
        <w:rPr>
          <w:spacing w:val="1"/>
          <w:sz w:val="24"/>
        </w:rPr>
        <w:t xml:space="preserve"> </w:t>
      </w:r>
      <w:r>
        <w:rPr>
          <w:spacing w:val="-1"/>
          <w:sz w:val="24"/>
        </w:rPr>
        <w:t xml:space="preserve">has </w:t>
      </w:r>
      <w:r>
        <w:rPr>
          <w:sz w:val="24"/>
        </w:rPr>
        <w:t>an</w:t>
      </w:r>
      <w:r>
        <w:rPr>
          <w:spacing w:val="-2"/>
          <w:sz w:val="24"/>
        </w:rPr>
        <w:t xml:space="preserve"> </w:t>
      </w:r>
      <w:r>
        <w:rPr>
          <w:spacing w:val="-1"/>
          <w:sz w:val="24"/>
        </w:rPr>
        <w:t>eligible</w:t>
      </w:r>
      <w:r>
        <w:rPr>
          <w:spacing w:val="31"/>
          <w:sz w:val="24"/>
        </w:rPr>
        <w:t xml:space="preserve"> </w:t>
      </w:r>
      <w:r>
        <w:rPr>
          <w:sz w:val="24"/>
        </w:rPr>
        <w:t>care</w:t>
      </w:r>
      <w:r>
        <w:rPr>
          <w:spacing w:val="-2"/>
          <w:sz w:val="24"/>
        </w:rPr>
        <w:t xml:space="preserve"> </w:t>
      </w:r>
      <w:r>
        <w:rPr>
          <w:sz w:val="24"/>
        </w:rPr>
        <w:t>and</w:t>
      </w:r>
      <w:r>
        <w:rPr>
          <w:spacing w:val="-2"/>
          <w:sz w:val="24"/>
        </w:rPr>
        <w:t xml:space="preserve"> </w:t>
      </w:r>
      <w:r>
        <w:rPr>
          <w:spacing w:val="-1"/>
          <w:sz w:val="24"/>
        </w:rPr>
        <w:t>support need</w:t>
      </w:r>
      <w:r>
        <w:rPr>
          <w:sz w:val="24"/>
        </w:rPr>
        <w:t xml:space="preserve"> </w:t>
      </w:r>
      <w:r>
        <w:rPr>
          <w:spacing w:val="-1"/>
          <w:sz w:val="24"/>
        </w:rPr>
        <w:t>will</w:t>
      </w:r>
      <w:r>
        <w:rPr>
          <w:spacing w:val="1"/>
          <w:sz w:val="24"/>
        </w:rPr>
        <w:t xml:space="preserve"> </w:t>
      </w:r>
      <w:r>
        <w:rPr>
          <w:sz w:val="24"/>
        </w:rPr>
        <w:t>a</w:t>
      </w:r>
      <w:r>
        <w:rPr>
          <w:spacing w:val="-2"/>
          <w:sz w:val="24"/>
        </w:rPr>
        <w:t xml:space="preserve"> </w:t>
      </w:r>
      <w:r>
        <w:rPr>
          <w:spacing w:val="-1"/>
          <w:sz w:val="24"/>
        </w:rPr>
        <w:t>financial</w:t>
      </w:r>
      <w:r>
        <w:rPr>
          <w:spacing w:val="-4"/>
          <w:sz w:val="24"/>
        </w:rPr>
        <w:t xml:space="preserve"> </w:t>
      </w:r>
      <w:r>
        <w:rPr>
          <w:spacing w:val="-1"/>
          <w:sz w:val="24"/>
        </w:rPr>
        <w:t xml:space="preserve">assessment </w:t>
      </w:r>
      <w:r>
        <w:rPr>
          <w:sz w:val="24"/>
        </w:rPr>
        <w:t>be</w:t>
      </w:r>
      <w:r>
        <w:rPr>
          <w:spacing w:val="-2"/>
          <w:sz w:val="24"/>
        </w:rPr>
        <w:t xml:space="preserve"> </w:t>
      </w:r>
      <w:r>
        <w:rPr>
          <w:spacing w:val="-1"/>
          <w:sz w:val="24"/>
        </w:rPr>
        <w:t>required.</w:t>
      </w:r>
    </w:p>
    <w:p w14:paraId="5401F411" w14:textId="77777777" w:rsidR="001F258A" w:rsidRDefault="001F258A">
      <w:pPr>
        <w:pStyle w:val="BodyText"/>
        <w:kinsoku w:val="0"/>
        <w:overflowPunct w:val="0"/>
        <w:spacing w:before="2"/>
        <w:ind w:left="0" w:firstLine="0"/>
        <w:rPr>
          <w:sz w:val="24"/>
        </w:rPr>
      </w:pPr>
    </w:p>
    <w:p w14:paraId="69FD06DE" w14:textId="77777777" w:rsidR="001F258A" w:rsidRDefault="001F258A">
      <w:pPr>
        <w:pStyle w:val="BodyText"/>
        <w:numPr>
          <w:ilvl w:val="1"/>
          <w:numId w:val="7"/>
        </w:numPr>
        <w:tabs>
          <w:tab w:val="left" w:pos="709"/>
        </w:tabs>
        <w:kinsoku w:val="0"/>
        <w:overflowPunct w:val="0"/>
        <w:ind w:left="709" w:right="126" w:hanging="567"/>
        <w:rPr>
          <w:spacing w:val="-1"/>
        </w:rPr>
      </w:pPr>
      <w:r>
        <w:rPr>
          <w:sz w:val="24"/>
        </w:rPr>
        <w:t>Where</w:t>
      </w:r>
      <w:r>
        <w:rPr>
          <w:spacing w:val="-2"/>
          <w:sz w:val="24"/>
        </w:rPr>
        <w:t xml:space="preserve"> </w:t>
      </w:r>
      <w:r>
        <w:rPr>
          <w:sz w:val="24"/>
        </w:rPr>
        <w:t>a</w:t>
      </w:r>
      <w:r>
        <w:rPr>
          <w:spacing w:val="-2"/>
          <w:sz w:val="24"/>
        </w:rPr>
        <w:t xml:space="preserve"> </w:t>
      </w:r>
      <w:r>
        <w:rPr>
          <w:spacing w:val="-1"/>
          <w:sz w:val="24"/>
        </w:rPr>
        <w:t>service user</w:t>
      </w:r>
      <w:r>
        <w:rPr>
          <w:spacing w:val="-2"/>
          <w:sz w:val="24"/>
        </w:rPr>
        <w:t xml:space="preserve"> </w:t>
      </w:r>
      <w:r>
        <w:rPr>
          <w:sz w:val="24"/>
        </w:rPr>
        <w:t>has</w:t>
      </w:r>
      <w:r>
        <w:rPr>
          <w:spacing w:val="-1"/>
          <w:sz w:val="24"/>
        </w:rPr>
        <w:t xml:space="preserve"> </w:t>
      </w:r>
      <w:r>
        <w:rPr>
          <w:sz w:val="24"/>
        </w:rPr>
        <w:t xml:space="preserve">an </w:t>
      </w:r>
      <w:r>
        <w:rPr>
          <w:spacing w:val="-1"/>
          <w:sz w:val="24"/>
        </w:rPr>
        <w:t>eligible</w:t>
      </w:r>
      <w:r>
        <w:rPr>
          <w:spacing w:val="-2"/>
          <w:sz w:val="24"/>
        </w:rPr>
        <w:t xml:space="preserve"> </w:t>
      </w:r>
      <w:r>
        <w:rPr>
          <w:spacing w:val="-1"/>
          <w:sz w:val="24"/>
        </w:rPr>
        <w:t>care</w:t>
      </w:r>
      <w:r>
        <w:rPr>
          <w:spacing w:val="-2"/>
          <w:sz w:val="24"/>
        </w:rPr>
        <w:t xml:space="preserve"> </w:t>
      </w:r>
      <w:r>
        <w:rPr>
          <w:sz w:val="24"/>
        </w:rPr>
        <w:t>and</w:t>
      </w:r>
      <w:r>
        <w:rPr>
          <w:spacing w:val="-2"/>
          <w:sz w:val="24"/>
        </w:rPr>
        <w:t xml:space="preserve"> </w:t>
      </w:r>
      <w:r>
        <w:rPr>
          <w:spacing w:val="-1"/>
          <w:sz w:val="24"/>
        </w:rPr>
        <w:t>support need,</w:t>
      </w:r>
      <w:r>
        <w:rPr>
          <w:spacing w:val="-3"/>
          <w:sz w:val="24"/>
        </w:rPr>
        <w:t xml:space="preserve"> </w:t>
      </w:r>
      <w:r>
        <w:rPr>
          <w:sz w:val="24"/>
        </w:rPr>
        <w:t>the</w:t>
      </w:r>
      <w:r>
        <w:rPr>
          <w:spacing w:val="29"/>
          <w:sz w:val="24"/>
        </w:rPr>
        <w:t xml:space="preserve"> </w:t>
      </w:r>
      <w:r>
        <w:rPr>
          <w:spacing w:val="-1"/>
          <w:sz w:val="24"/>
        </w:rPr>
        <w:t>council</w:t>
      </w:r>
      <w:r>
        <w:rPr>
          <w:spacing w:val="1"/>
          <w:sz w:val="24"/>
        </w:rPr>
        <w:t xml:space="preserve"> </w:t>
      </w:r>
      <w:r>
        <w:rPr>
          <w:spacing w:val="-1"/>
          <w:sz w:val="24"/>
        </w:rPr>
        <w:t>will calculate</w:t>
      </w:r>
      <w:r>
        <w:rPr>
          <w:spacing w:val="-2"/>
          <w:sz w:val="24"/>
        </w:rPr>
        <w:t xml:space="preserve"> </w:t>
      </w:r>
      <w:r>
        <w:rPr>
          <w:sz w:val="24"/>
        </w:rPr>
        <w:t>how</w:t>
      </w:r>
      <w:r>
        <w:rPr>
          <w:spacing w:val="-3"/>
          <w:sz w:val="24"/>
        </w:rPr>
        <w:t xml:space="preserve"> </w:t>
      </w:r>
      <w:r>
        <w:rPr>
          <w:spacing w:val="-1"/>
          <w:sz w:val="24"/>
        </w:rPr>
        <w:t>much</w:t>
      </w:r>
      <w:r>
        <w:rPr>
          <w:spacing w:val="-2"/>
          <w:sz w:val="24"/>
        </w:rPr>
        <w:t xml:space="preserve"> </w:t>
      </w:r>
      <w:r>
        <w:rPr>
          <w:spacing w:val="-1"/>
          <w:sz w:val="24"/>
        </w:rPr>
        <w:t>the</w:t>
      </w:r>
      <w:r>
        <w:rPr>
          <w:spacing w:val="2"/>
          <w:sz w:val="24"/>
        </w:rPr>
        <w:t xml:space="preserve"> </w:t>
      </w:r>
      <w:r>
        <w:rPr>
          <w:spacing w:val="-1"/>
          <w:sz w:val="24"/>
        </w:rPr>
        <w:t>personal</w:t>
      </w:r>
      <w:r>
        <w:rPr>
          <w:spacing w:val="-2"/>
          <w:sz w:val="24"/>
        </w:rPr>
        <w:t xml:space="preserve"> </w:t>
      </w:r>
      <w:r>
        <w:rPr>
          <w:spacing w:val="-1"/>
          <w:sz w:val="24"/>
        </w:rPr>
        <w:t>budget</w:t>
      </w:r>
      <w:r>
        <w:rPr>
          <w:spacing w:val="3"/>
          <w:sz w:val="24"/>
        </w:rPr>
        <w:t xml:space="preserve"> </w:t>
      </w:r>
      <w:r>
        <w:rPr>
          <w:spacing w:val="-1"/>
          <w:sz w:val="24"/>
        </w:rPr>
        <w:t>might</w:t>
      </w:r>
      <w:r>
        <w:rPr>
          <w:spacing w:val="41"/>
          <w:sz w:val="24"/>
        </w:rPr>
        <w:t xml:space="preserve"> </w:t>
      </w:r>
      <w:r>
        <w:rPr>
          <w:sz w:val="24"/>
        </w:rPr>
        <w:t>be,</w:t>
      </w:r>
      <w:r>
        <w:rPr>
          <w:spacing w:val="1"/>
          <w:sz w:val="24"/>
        </w:rPr>
        <w:t xml:space="preserve"> </w:t>
      </w:r>
      <w:r>
        <w:rPr>
          <w:spacing w:val="-1"/>
          <w:sz w:val="24"/>
        </w:rPr>
        <w:t>using</w:t>
      </w:r>
      <w:r>
        <w:rPr>
          <w:spacing w:val="-2"/>
          <w:sz w:val="24"/>
        </w:rPr>
        <w:t xml:space="preserve"> </w:t>
      </w:r>
      <w:r>
        <w:rPr>
          <w:spacing w:val="-1"/>
          <w:sz w:val="24"/>
        </w:rPr>
        <w:t>its Resource</w:t>
      </w:r>
      <w:r>
        <w:rPr>
          <w:spacing w:val="-2"/>
          <w:sz w:val="24"/>
        </w:rPr>
        <w:t xml:space="preserve"> </w:t>
      </w:r>
      <w:r>
        <w:rPr>
          <w:spacing w:val="-1"/>
          <w:sz w:val="24"/>
        </w:rPr>
        <w:t>Allocation</w:t>
      </w:r>
      <w:r>
        <w:rPr>
          <w:spacing w:val="1"/>
          <w:sz w:val="24"/>
        </w:rPr>
        <w:t xml:space="preserve"> </w:t>
      </w:r>
      <w:r>
        <w:rPr>
          <w:spacing w:val="-1"/>
          <w:sz w:val="24"/>
        </w:rPr>
        <w:t>Tool (RAT). Once</w:t>
      </w:r>
      <w:r>
        <w:rPr>
          <w:spacing w:val="-2"/>
          <w:sz w:val="24"/>
        </w:rPr>
        <w:t xml:space="preserve"> </w:t>
      </w:r>
      <w:r>
        <w:rPr>
          <w:spacing w:val="-1"/>
          <w:sz w:val="24"/>
        </w:rPr>
        <w:t>the</w:t>
      </w:r>
      <w:r>
        <w:rPr>
          <w:spacing w:val="33"/>
          <w:sz w:val="24"/>
        </w:rPr>
        <w:t xml:space="preserve"> </w:t>
      </w:r>
      <w:r>
        <w:rPr>
          <w:spacing w:val="-1"/>
          <w:sz w:val="24"/>
        </w:rPr>
        <w:t>indicative</w:t>
      </w:r>
      <w:r>
        <w:rPr>
          <w:spacing w:val="1"/>
          <w:sz w:val="24"/>
        </w:rPr>
        <w:t xml:space="preserve"> </w:t>
      </w:r>
      <w:r>
        <w:rPr>
          <w:sz w:val="24"/>
        </w:rPr>
        <w:t>budget</w:t>
      </w:r>
      <w:r>
        <w:rPr>
          <w:spacing w:val="-1"/>
          <w:sz w:val="24"/>
        </w:rPr>
        <w:t xml:space="preserve"> </w:t>
      </w:r>
      <w:r>
        <w:rPr>
          <w:spacing w:val="-2"/>
          <w:sz w:val="24"/>
        </w:rPr>
        <w:t>is</w:t>
      </w:r>
      <w:r>
        <w:rPr>
          <w:spacing w:val="-1"/>
          <w:sz w:val="24"/>
        </w:rPr>
        <w:t xml:space="preserve"> known,</w:t>
      </w:r>
      <w:r>
        <w:rPr>
          <w:spacing w:val="2"/>
          <w:sz w:val="24"/>
        </w:rPr>
        <w:t xml:space="preserve"> </w:t>
      </w:r>
      <w:r>
        <w:rPr>
          <w:sz w:val="24"/>
        </w:rPr>
        <w:t>the</w:t>
      </w:r>
      <w:r>
        <w:rPr>
          <w:spacing w:val="-4"/>
          <w:sz w:val="24"/>
        </w:rPr>
        <w:t xml:space="preserve"> </w:t>
      </w:r>
      <w:r>
        <w:rPr>
          <w:sz w:val="24"/>
        </w:rPr>
        <w:t>care</w:t>
      </w:r>
      <w:r>
        <w:rPr>
          <w:spacing w:val="-2"/>
          <w:sz w:val="24"/>
        </w:rPr>
        <w:t xml:space="preserve"> </w:t>
      </w:r>
      <w:r>
        <w:rPr>
          <w:spacing w:val="-1"/>
          <w:sz w:val="24"/>
        </w:rPr>
        <w:t>and</w:t>
      </w:r>
      <w:r>
        <w:rPr>
          <w:spacing w:val="1"/>
          <w:sz w:val="24"/>
        </w:rPr>
        <w:t xml:space="preserve"> </w:t>
      </w:r>
      <w:r>
        <w:rPr>
          <w:spacing w:val="-1"/>
          <w:sz w:val="24"/>
        </w:rPr>
        <w:t>support</w:t>
      </w:r>
      <w:r>
        <w:rPr>
          <w:spacing w:val="1"/>
          <w:sz w:val="24"/>
        </w:rPr>
        <w:t xml:space="preserve"> </w:t>
      </w:r>
      <w:r>
        <w:rPr>
          <w:spacing w:val="-1"/>
          <w:sz w:val="24"/>
        </w:rPr>
        <w:t>planning process, taking</w:t>
      </w:r>
      <w:r>
        <w:rPr>
          <w:spacing w:val="-2"/>
          <w:sz w:val="24"/>
        </w:rPr>
        <w:t xml:space="preserve"> </w:t>
      </w:r>
      <w:r>
        <w:rPr>
          <w:spacing w:val="-1"/>
          <w:sz w:val="24"/>
        </w:rPr>
        <w:t>into</w:t>
      </w:r>
      <w:r>
        <w:rPr>
          <w:spacing w:val="-2"/>
          <w:sz w:val="24"/>
        </w:rPr>
        <w:t xml:space="preserve"> </w:t>
      </w:r>
      <w:r>
        <w:rPr>
          <w:spacing w:val="-1"/>
          <w:sz w:val="24"/>
        </w:rPr>
        <w:t xml:space="preserve">account </w:t>
      </w:r>
      <w:r>
        <w:rPr>
          <w:sz w:val="24"/>
        </w:rPr>
        <w:t>the</w:t>
      </w:r>
      <w:r>
        <w:rPr>
          <w:spacing w:val="-4"/>
          <w:sz w:val="24"/>
        </w:rPr>
        <w:t xml:space="preserve"> </w:t>
      </w:r>
      <w:r>
        <w:rPr>
          <w:spacing w:val="-1"/>
          <w:sz w:val="24"/>
        </w:rPr>
        <w:t>service users</w:t>
      </w:r>
      <w:r>
        <w:rPr>
          <w:spacing w:val="1"/>
          <w:sz w:val="24"/>
        </w:rPr>
        <w:t xml:space="preserve"> </w:t>
      </w:r>
      <w:r>
        <w:rPr>
          <w:spacing w:val="-1"/>
          <w:sz w:val="24"/>
        </w:rPr>
        <w:t>desired</w:t>
      </w:r>
      <w:r>
        <w:rPr>
          <w:sz w:val="24"/>
        </w:rPr>
        <w:t xml:space="preserve"> </w:t>
      </w:r>
      <w:r>
        <w:rPr>
          <w:spacing w:val="-2"/>
          <w:sz w:val="24"/>
        </w:rPr>
        <w:t>outcomes,</w:t>
      </w:r>
      <w:r>
        <w:rPr>
          <w:spacing w:val="45"/>
          <w:sz w:val="24"/>
        </w:rPr>
        <w:t xml:space="preserve"> </w:t>
      </w:r>
      <w:r>
        <w:rPr>
          <w:spacing w:val="-1"/>
          <w:sz w:val="24"/>
        </w:rPr>
        <w:t>will</w:t>
      </w:r>
      <w:r>
        <w:rPr>
          <w:spacing w:val="1"/>
          <w:sz w:val="24"/>
        </w:rPr>
        <w:t xml:space="preserve"> </w:t>
      </w:r>
      <w:r>
        <w:rPr>
          <w:spacing w:val="-1"/>
          <w:sz w:val="24"/>
        </w:rPr>
        <w:t>determine</w:t>
      </w:r>
      <w:r>
        <w:rPr>
          <w:spacing w:val="-2"/>
          <w:sz w:val="24"/>
        </w:rPr>
        <w:t xml:space="preserve"> </w:t>
      </w:r>
      <w:r>
        <w:rPr>
          <w:sz w:val="24"/>
        </w:rPr>
        <w:t>the</w:t>
      </w:r>
      <w:r>
        <w:rPr>
          <w:spacing w:val="-2"/>
          <w:sz w:val="24"/>
        </w:rPr>
        <w:t xml:space="preserve"> </w:t>
      </w:r>
      <w:r>
        <w:rPr>
          <w:spacing w:val="-1"/>
          <w:sz w:val="24"/>
        </w:rPr>
        <w:t>agreed</w:t>
      </w:r>
      <w:r>
        <w:rPr>
          <w:sz w:val="24"/>
        </w:rPr>
        <w:t xml:space="preserve"> </w:t>
      </w:r>
      <w:r>
        <w:rPr>
          <w:spacing w:val="-1"/>
          <w:sz w:val="24"/>
        </w:rPr>
        <w:t>budget.</w:t>
      </w:r>
    </w:p>
    <w:p w14:paraId="2AFD528F" w14:textId="77777777" w:rsidR="001F258A" w:rsidRDefault="001F258A">
      <w:pPr>
        <w:pStyle w:val="BodyText"/>
        <w:kinsoku w:val="0"/>
        <w:overflowPunct w:val="0"/>
        <w:spacing w:before="11"/>
        <w:ind w:left="0" w:firstLine="0"/>
        <w:rPr>
          <w:sz w:val="27"/>
          <w:szCs w:val="27"/>
        </w:rPr>
      </w:pPr>
    </w:p>
    <w:p w14:paraId="5354FE9B" w14:textId="77777777" w:rsidR="001F258A" w:rsidRPr="00107D22" w:rsidRDefault="001F258A">
      <w:pPr>
        <w:pStyle w:val="BodyText"/>
        <w:numPr>
          <w:ilvl w:val="1"/>
          <w:numId w:val="7"/>
        </w:numPr>
        <w:tabs>
          <w:tab w:val="left" w:pos="709"/>
        </w:tabs>
        <w:kinsoku w:val="0"/>
        <w:overflowPunct w:val="0"/>
        <w:ind w:left="709" w:right="189" w:hanging="567"/>
        <w:rPr>
          <w:spacing w:val="-1"/>
          <w:sz w:val="24"/>
        </w:rPr>
      </w:pPr>
      <w:r>
        <w:rPr>
          <w:spacing w:val="-1"/>
          <w:sz w:val="24"/>
        </w:rPr>
        <w:t xml:space="preserve">Service users </w:t>
      </w:r>
      <w:r>
        <w:rPr>
          <w:sz w:val="24"/>
        </w:rPr>
        <w:t>are</w:t>
      </w:r>
      <w:r>
        <w:rPr>
          <w:spacing w:val="-2"/>
          <w:sz w:val="24"/>
        </w:rPr>
        <w:t xml:space="preserve"> </w:t>
      </w:r>
      <w:r>
        <w:rPr>
          <w:spacing w:val="-1"/>
          <w:sz w:val="24"/>
        </w:rPr>
        <w:t>likely</w:t>
      </w:r>
      <w:r>
        <w:rPr>
          <w:spacing w:val="-3"/>
          <w:sz w:val="24"/>
        </w:rPr>
        <w:t xml:space="preserve"> </w:t>
      </w:r>
      <w:r>
        <w:rPr>
          <w:sz w:val="24"/>
        </w:rPr>
        <w:t>to</w:t>
      </w:r>
      <w:r>
        <w:rPr>
          <w:spacing w:val="1"/>
          <w:sz w:val="24"/>
        </w:rPr>
        <w:t xml:space="preserve"> </w:t>
      </w:r>
      <w:r>
        <w:rPr>
          <w:spacing w:val="-1"/>
          <w:sz w:val="24"/>
        </w:rPr>
        <w:t>choose</w:t>
      </w:r>
      <w:r>
        <w:rPr>
          <w:spacing w:val="-2"/>
          <w:sz w:val="24"/>
        </w:rPr>
        <w:t xml:space="preserve"> </w:t>
      </w:r>
      <w:r>
        <w:rPr>
          <w:spacing w:val="-1"/>
          <w:sz w:val="24"/>
        </w:rPr>
        <w:t>varied</w:t>
      </w:r>
      <w:r>
        <w:rPr>
          <w:sz w:val="24"/>
        </w:rPr>
        <w:t xml:space="preserve"> </w:t>
      </w:r>
      <w:r>
        <w:rPr>
          <w:spacing w:val="-1"/>
          <w:sz w:val="24"/>
        </w:rPr>
        <w:t>forms</w:t>
      </w:r>
      <w:r>
        <w:rPr>
          <w:spacing w:val="1"/>
          <w:sz w:val="24"/>
        </w:rPr>
        <w:t xml:space="preserve"> </w:t>
      </w:r>
      <w:r>
        <w:rPr>
          <w:spacing w:val="-2"/>
          <w:sz w:val="24"/>
        </w:rPr>
        <w:t>of</w:t>
      </w:r>
      <w:r>
        <w:rPr>
          <w:spacing w:val="-1"/>
          <w:sz w:val="24"/>
        </w:rPr>
        <w:t xml:space="preserve"> care</w:t>
      </w:r>
      <w:r>
        <w:rPr>
          <w:spacing w:val="1"/>
          <w:sz w:val="24"/>
        </w:rPr>
        <w:t xml:space="preserve"> </w:t>
      </w:r>
      <w:r>
        <w:rPr>
          <w:spacing w:val="-1"/>
          <w:sz w:val="24"/>
        </w:rPr>
        <w:t>and</w:t>
      </w:r>
      <w:r>
        <w:rPr>
          <w:spacing w:val="29"/>
          <w:sz w:val="24"/>
        </w:rPr>
        <w:t xml:space="preserve"> </w:t>
      </w:r>
      <w:r>
        <w:rPr>
          <w:spacing w:val="-1"/>
          <w:sz w:val="24"/>
        </w:rPr>
        <w:t xml:space="preserve">support </w:t>
      </w:r>
      <w:r>
        <w:rPr>
          <w:sz w:val="24"/>
        </w:rPr>
        <w:t>to</w:t>
      </w:r>
      <w:r>
        <w:rPr>
          <w:spacing w:val="-2"/>
          <w:sz w:val="24"/>
        </w:rPr>
        <w:t xml:space="preserve"> </w:t>
      </w:r>
      <w:r>
        <w:rPr>
          <w:spacing w:val="-1"/>
          <w:sz w:val="24"/>
        </w:rPr>
        <w:t>meet their</w:t>
      </w:r>
      <w:r>
        <w:rPr>
          <w:spacing w:val="1"/>
          <w:sz w:val="24"/>
        </w:rPr>
        <w:t xml:space="preserve"> </w:t>
      </w:r>
      <w:r>
        <w:rPr>
          <w:spacing w:val="-1"/>
          <w:sz w:val="24"/>
        </w:rPr>
        <w:t>specific</w:t>
      </w:r>
      <w:r>
        <w:rPr>
          <w:spacing w:val="1"/>
          <w:sz w:val="24"/>
        </w:rPr>
        <w:t xml:space="preserve"> </w:t>
      </w:r>
      <w:r>
        <w:rPr>
          <w:spacing w:val="-2"/>
          <w:sz w:val="24"/>
        </w:rPr>
        <w:t>outcomes,</w:t>
      </w:r>
      <w:r>
        <w:rPr>
          <w:spacing w:val="-1"/>
          <w:sz w:val="24"/>
        </w:rPr>
        <w:t xml:space="preserve"> </w:t>
      </w:r>
      <w:r>
        <w:rPr>
          <w:spacing w:val="-2"/>
          <w:sz w:val="24"/>
        </w:rPr>
        <w:t>as</w:t>
      </w:r>
      <w:r>
        <w:rPr>
          <w:spacing w:val="1"/>
          <w:sz w:val="24"/>
        </w:rPr>
        <w:t xml:space="preserve"> </w:t>
      </w:r>
      <w:r>
        <w:rPr>
          <w:spacing w:val="-1"/>
          <w:sz w:val="24"/>
        </w:rPr>
        <w:t>defined</w:t>
      </w:r>
      <w:r>
        <w:rPr>
          <w:spacing w:val="-2"/>
          <w:sz w:val="24"/>
        </w:rPr>
        <w:t xml:space="preserve"> </w:t>
      </w:r>
      <w:r>
        <w:rPr>
          <w:sz w:val="24"/>
        </w:rPr>
        <w:t>in</w:t>
      </w:r>
      <w:r>
        <w:rPr>
          <w:spacing w:val="-2"/>
          <w:sz w:val="24"/>
        </w:rPr>
        <w:t xml:space="preserve"> their</w:t>
      </w:r>
      <w:r>
        <w:rPr>
          <w:spacing w:val="1"/>
          <w:sz w:val="24"/>
        </w:rPr>
        <w:t xml:space="preserve"> </w:t>
      </w:r>
      <w:r>
        <w:rPr>
          <w:spacing w:val="-1"/>
          <w:sz w:val="24"/>
        </w:rPr>
        <w:t>care</w:t>
      </w:r>
      <w:r>
        <w:rPr>
          <w:spacing w:val="51"/>
          <w:sz w:val="24"/>
        </w:rPr>
        <w:t xml:space="preserve"> </w:t>
      </w:r>
      <w:r>
        <w:rPr>
          <w:sz w:val="24"/>
        </w:rPr>
        <w:t>and</w:t>
      </w:r>
      <w:r>
        <w:rPr>
          <w:spacing w:val="-2"/>
          <w:sz w:val="24"/>
        </w:rPr>
        <w:t xml:space="preserve"> </w:t>
      </w:r>
      <w:r>
        <w:rPr>
          <w:spacing w:val="-1"/>
          <w:sz w:val="24"/>
        </w:rPr>
        <w:t>support</w:t>
      </w:r>
      <w:r>
        <w:rPr>
          <w:spacing w:val="1"/>
          <w:sz w:val="24"/>
        </w:rPr>
        <w:t xml:space="preserve"> </w:t>
      </w:r>
      <w:r>
        <w:rPr>
          <w:spacing w:val="-1"/>
          <w:sz w:val="24"/>
        </w:rPr>
        <w:t>plan.</w:t>
      </w:r>
      <w:r>
        <w:rPr>
          <w:spacing w:val="-3"/>
          <w:sz w:val="24"/>
        </w:rPr>
        <w:t xml:space="preserve"> </w:t>
      </w:r>
      <w:r>
        <w:rPr>
          <w:sz w:val="24"/>
        </w:rPr>
        <w:t>Where</w:t>
      </w:r>
      <w:r>
        <w:rPr>
          <w:spacing w:val="-2"/>
          <w:sz w:val="24"/>
        </w:rPr>
        <w:t xml:space="preserve"> </w:t>
      </w:r>
      <w:r>
        <w:rPr>
          <w:sz w:val="24"/>
        </w:rPr>
        <w:t>a</w:t>
      </w:r>
      <w:r>
        <w:rPr>
          <w:spacing w:val="-2"/>
          <w:sz w:val="24"/>
        </w:rPr>
        <w:t xml:space="preserve"> </w:t>
      </w:r>
      <w:r>
        <w:rPr>
          <w:spacing w:val="-1"/>
          <w:sz w:val="24"/>
        </w:rPr>
        <w:t>service user</w:t>
      </w:r>
      <w:r>
        <w:rPr>
          <w:spacing w:val="-2"/>
          <w:sz w:val="24"/>
        </w:rPr>
        <w:t xml:space="preserve"> </w:t>
      </w:r>
      <w:r>
        <w:rPr>
          <w:sz w:val="24"/>
        </w:rPr>
        <w:t>has</w:t>
      </w:r>
      <w:r>
        <w:rPr>
          <w:spacing w:val="3"/>
          <w:sz w:val="24"/>
        </w:rPr>
        <w:t xml:space="preserve"> </w:t>
      </w:r>
      <w:r>
        <w:rPr>
          <w:spacing w:val="-1"/>
          <w:sz w:val="24"/>
        </w:rPr>
        <w:t>capital</w:t>
      </w:r>
      <w:r>
        <w:rPr>
          <w:spacing w:val="-2"/>
          <w:sz w:val="24"/>
        </w:rPr>
        <w:t xml:space="preserve"> </w:t>
      </w:r>
      <w:r>
        <w:rPr>
          <w:sz w:val="24"/>
        </w:rPr>
        <w:t>in</w:t>
      </w:r>
      <w:r>
        <w:rPr>
          <w:spacing w:val="-1"/>
          <w:sz w:val="24"/>
        </w:rPr>
        <w:t xml:space="preserve"> excess</w:t>
      </w:r>
      <w:r>
        <w:rPr>
          <w:spacing w:val="1"/>
          <w:sz w:val="24"/>
        </w:rPr>
        <w:t xml:space="preserve"> </w:t>
      </w:r>
      <w:r>
        <w:rPr>
          <w:spacing w:val="-2"/>
          <w:sz w:val="24"/>
        </w:rPr>
        <w:t>of</w:t>
      </w:r>
      <w:r>
        <w:rPr>
          <w:spacing w:val="29"/>
          <w:sz w:val="24"/>
        </w:rPr>
        <w:t xml:space="preserve"> </w:t>
      </w:r>
      <w:r>
        <w:rPr>
          <w:sz w:val="24"/>
        </w:rPr>
        <w:t xml:space="preserve">the </w:t>
      </w:r>
      <w:r>
        <w:rPr>
          <w:spacing w:val="-1"/>
          <w:sz w:val="24"/>
        </w:rPr>
        <w:t>higher</w:t>
      </w:r>
      <w:r>
        <w:rPr>
          <w:spacing w:val="-2"/>
          <w:sz w:val="24"/>
        </w:rPr>
        <w:t xml:space="preserve"> </w:t>
      </w:r>
      <w:r>
        <w:rPr>
          <w:spacing w:val="-1"/>
          <w:sz w:val="24"/>
        </w:rPr>
        <w:t>capital</w:t>
      </w:r>
      <w:r>
        <w:rPr>
          <w:spacing w:val="-2"/>
          <w:sz w:val="24"/>
        </w:rPr>
        <w:t xml:space="preserve"> </w:t>
      </w:r>
      <w:r>
        <w:rPr>
          <w:spacing w:val="-1"/>
          <w:sz w:val="24"/>
        </w:rPr>
        <w:t>limit</w:t>
      </w:r>
      <w:r>
        <w:rPr>
          <w:spacing w:val="1"/>
          <w:sz w:val="24"/>
        </w:rPr>
        <w:t xml:space="preserve"> </w:t>
      </w:r>
      <w:r>
        <w:rPr>
          <w:sz w:val="24"/>
        </w:rPr>
        <w:t>and</w:t>
      </w:r>
      <w:r>
        <w:rPr>
          <w:spacing w:val="2"/>
          <w:sz w:val="24"/>
        </w:rPr>
        <w:t xml:space="preserve"> </w:t>
      </w:r>
      <w:r>
        <w:rPr>
          <w:spacing w:val="-2"/>
          <w:sz w:val="24"/>
        </w:rPr>
        <w:t>is</w:t>
      </w:r>
      <w:r>
        <w:rPr>
          <w:spacing w:val="-1"/>
          <w:sz w:val="24"/>
        </w:rPr>
        <w:t xml:space="preserve"> therefore</w:t>
      </w:r>
      <w:r>
        <w:rPr>
          <w:spacing w:val="-2"/>
          <w:sz w:val="24"/>
        </w:rPr>
        <w:t xml:space="preserve"> </w:t>
      </w:r>
      <w:r>
        <w:rPr>
          <w:spacing w:val="-1"/>
          <w:sz w:val="24"/>
        </w:rPr>
        <w:t>required</w:t>
      </w:r>
      <w:r>
        <w:rPr>
          <w:spacing w:val="-2"/>
          <w:sz w:val="24"/>
        </w:rPr>
        <w:t xml:space="preserve"> </w:t>
      </w:r>
      <w:r>
        <w:rPr>
          <w:sz w:val="24"/>
        </w:rPr>
        <w:t>to</w:t>
      </w:r>
      <w:r>
        <w:rPr>
          <w:spacing w:val="1"/>
          <w:sz w:val="24"/>
        </w:rPr>
        <w:t xml:space="preserve"> </w:t>
      </w:r>
      <w:r>
        <w:rPr>
          <w:spacing w:val="-1"/>
          <w:sz w:val="24"/>
        </w:rPr>
        <w:t>pay</w:t>
      </w:r>
      <w:r>
        <w:rPr>
          <w:spacing w:val="-3"/>
          <w:sz w:val="24"/>
        </w:rPr>
        <w:t xml:space="preserve"> </w:t>
      </w:r>
      <w:r>
        <w:rPr>
          <w:sz w:val="24"/>
        </w:rPr>
        <w:t>the</w:t>
      </w:r>
      <w:r>
        <w:rPr>
          <w:spacing w:val="-2"/>
          <w:sz w:val="24"/>
        </w:rPr>
        <w:t xml:space="preserve"> </w:t>
      </w:r>
      <w:r>
        <w:rPr>
          <w:sz w:val="24"/>
        </w:rPr>
        <w:t>full</w:t>
      </w:r>
      <w:r>
        <w:rPr>
          <w:spacing w:val="39"/>
          <w:sz w:val="24"/>
        </w:rPr>
        <w:t xml:space="preserve"> </w:t>
      </w:r>
      <w:r>
        <w:rPr>
          <w:spacing w:val="-1"/>
          <w:sz w:val="24"/>
        </w:rPr>
        <w:t xml:space="preserve">cost </w:t>
      </w:r>
      <w:r>
        <w:rPr>
          <w:sz w:val="24"/>
        </w:rPr>
        <w:t>of</w:t>
      </w:r>
      <w:r>
        <w:rPr>
          <w:spacing w:val="-1"/>
          <w:sz w:val="24"/>
        </w:rPr>
        <w:t xml:space="preserve"> their</w:t>
      </w:r>
      <w:r>
        <w:rPr>
          <w:spacing w:val="-2"/>
          <w:sz w:val="24"/>
        </w:rPr>
        <w:t xml:space="preserve"> </w:t>
      </w:r>
      <w:r>
        <w:rPr>
          <w:spacing w:val="-1"/>
          <w:sz w:val="24"/>
        </w:rPr>
        <w:t>care</w:t>
      </w:r>
      <w:r>
        <w:rPr>
          <w:spacing w:val="1"/>
          <w:sz w:val="24"/>
        </w:rPr>
        <w:t xml:space="preserve"> </w:t>
      </w:r>
      <w:r>
        <w:rPr>
          <w:spacing w:val="-1"/>
          <w:sz w:val="24"/>
        </w:rPr>
        <w:t>and</w:t>
      </w:r>
      <w:r>
        <w:rPr>
          <w:sz w:val="24"/>
        </w:rPr>
        <w:t xml:space="preserve"> </w:t>
      </w:r>
      <w:r>
        <w:rPr>
          <w:spacing w:val="-1"/>
          <w:sz w:val="24"/>
        </w:rPr>
        <w:t>support, they</w:t>
      </w:r>
      <w:r>
        <w:rPr>
          <w:spacing w:val="-3"/>
          <w:sz w:val="24"/>
        </w:rPr>
        <w:t xml:space="preserve"> </w:t>
      </w:r>
      <w:r>
        <w:rPr>
          <w:sz w:val="24"/>
        </w:rPr>
        <w:t xml:space="preserve">are </w:t>
      </w:r>
      <w:r>
        <w:rPr>
          <w:spacing w:val="-1"/>
          <w:sz w:val="24"/>
        </w:rPr>
        <w:t>still</w:t>
      </w:r>
      <w:r>
        <w:rPr>
          <w:spacing w:val="-2"/>
          <w:sz w:val="24"/>
        </w:rPr>
        <w:t xml:space="preserve"> </w:t>
      </w:r>
      <w:r>
        <w:rPr>
          <w:spacing w:val="-1"/>
          <w:sz w:val="24"/>
        </w:rPr>
        <w:t>entitled</w:t>
      </w:r>
      <w:r>
        <w:rPr>
          <w:spacing w:val="-2"/>
          <w:sz w:val="24"/>
        </w:rPr>
        <w:t xml:space="preserve"> </w:t>
      </w:r>
      <w:r>
        <w:rPr>
          <w:sz w:val="24"/>
        </w:rPr>
        <w:t>to</w:t>
      </w:r>
      <w:r>
        <w:rPr>
          <w:spacing w:val="-2"/>
          <w:sz w:val="24"/>
        </w:rPr>
        <w:t xml:space="preserve"> </w:t>
      </w:r>
      <w:r>
        <w:rPr>
          <w:spacing w:val="-1"/>
          <w:sz w:val="24"/>
        </w:rPr>
        <w:t>request</w:t>
      </w:r>
      <w:r>
        <w:rPr>
          <w:spacing w:val="41"/>
          <w:sz w:val="24"/>
        </w:rPr>
        <w:t xml:space="preserve"> </w:t>
      </w:r>
      <w:r>
        <w:rPr>
          <w:spacing w:val="-1"/>
          <w:sz w:val="24"/>
        </w:rPr>
        <w:t xml:space="preserve">services </w:t>
      </w:r>
      <w:r>
        <w:rPr>
          <w:sz w:val="24"/>
        </w:rPr>
        <w:t>to</w:t>
      </w:r>
      <w:r>
        <w:rPr>
          <w:spacing w:val="-2"/>
          <w:sz w:val="24"/>
        </w:rPr>
        <w:t xml:space="preserve"> </w:t>
      </w:r>
      <w:r>
        <w:rPr>
          <w:sz w:val="24"/>
        </w:rPr>
        <w:t>be</w:t>
      </w:r>
      <w:r>
        <w:rPr>
          <w:spacing w:val="-2"/>
          <w:sz w:val="24"/>
        </w:rPr>
        <w:t xml:space="preserve"> </w:t>
      </w:r>
      <w:r>
        <w:rPr>
          <w:spacing w:val="-1"/>
          <w:sz w:val="24"/>
        </w:rPr>
        <w:t>arranged</w:t>
      </w:r>
      <w:r>
        <w:rPr>
          <w:sz w:val="24"/>
        </w:rPr>
        <w:t xml:space="preserve"> by</w:t>
      </w:r>
      <w:r>
        <w:rPr>
          <w:spacing w:val="-3"/>
          <w:sz w:val="24"/>
        </w:rPr>
        <w:t xml:space="preserve"> </w:t>
      </w:r>
      <w:r>
        <w:rPr>
          <w:sz w:val="24"/>
        </w:rPr>
        <w:t>the</w:t>
      </w:r>
      <w:r>
        <w:rPr>
          <w:spacing w:val="-2"/>
          <w:sz w:val="24"/>
        </w:rPr>
        <w:t xml:space="preserve"> </w:t>
      </w:r>
      <w:r>
        <w:rPr>
          <w:spacing w:val="-1"/>
          <w:sz w:val="24"/>
        </w:rPr>
        <w:t>council.</w:t>
      </w:r>
      <w:r>
        <w:rPr>
          <w:spacing w:val="1"/>
          <w:sz w:val="24"/>
        </w:rPr>
        <w:t xml:space="preserve"> </w:t>
      </w:r>
      <w:r w:rsidRPr="00BB62AB">
        <w:rPr>
          <w:spacing w:val="-1"/>
          <w:sz w:val="24"/>
        </w:rPr>
        <w:t>The</w:t>
      </w:r>
      <w:r w:rsidRPr="00107D22">
        <w:rPr>
          <w:spacing w:val="-2"/>
          <w:sz w:val="24"/>
        </w:rPr>
        <w:t xml:space="preserve"> </w:t>
      </w:r>
      <w:r w:rsidRPr="00107D22">
        <w:rPr>
          <w:spacing w:val="-1"/>
          <w:sz w:val="24"/>
        </w:rPr>
        <w:t>council</w:t>
      </w:r>
      <w:r w:rsidRPr="00107D22">
        <w:rPr>
          <w:spacing w:val="1"/>
          <w:sz w:val="24"/>
        </w:rPr>
        <w:t xml:space="preserve"> </w:t>
      </w:r>
      <w:r w:rsidRPr="00107D22">
        <w:rPr>
          <w:spacing w:val="-1"/>
          <w:sz w:val="24"/>
        </w:rPr>
        <w:t>will</w:t>
      </w:r>
      <w:r w:rsidRPr="0061364F">
        <w:rPr>
          <w:spacing w:val="1"/>
          <w:sz w:val="24"/>
        </w:rPr>
        <w:t xml:space="preserve"> </w:t>
      </w:r>
      <w:r w:rsidRPr="0061364F">
        <w:rPr>
          <w:spacing w:val="-1"/>
          <w:sz w:val="24"/>
        </w:rPr>
        <w:t>charge</w:t>
      </w:r>
      <w:r w:rsidRPr="00BB62AB">
        <w:rPr>
          <w:spacing w:val="31"/>
          <w:sz w:val="24"/>
        </w:rPr>
        <w:t xml:space="preserve"> </w:t>
      </w:r>
      <w:r w:rsidRPr="00BB62AB">
        <w:rPr>
          <w:spacing w:val="-1"/>
          <w:sz w:val="24"/>
        </w:rPr>
        <w:t>an</w:t>
      </w:r>
      <w:r w:rsidRPr="00BB62AB">
        <w:rPr>
          <w:spacing w:val="1"/>
          <w:sz w:val="24"/>
        </w:rPr>
        <w:t xml:space="preserve"> </w:t>
      </w:r>
      <w:r w:rsidRPr="0061364F">
        <w:rPr>
          <w:sz w:val="24"/>
        </w:rPr>
        <w:t>annual</w:t>
      </w:r>
      <w:r w:rsidRPr="0061364F">
        <w:rPr>
          <w:spacing w:val="-4"/>
          <w:sz w:val="24"/>
        </w:rPr>
        <w:t xml:space="preserve"> </w:t>
      </w:r>
      <w:r w:rsidRPr="0061364F">
        <w:rPr>
          <w:sz w:val="24"/>
        </w:rPr>
        <w:t>fee</w:t>
      </w:r>
      <w:r w:rsidRPr="0061364F">
        <w:rPr>
          <w:spacing w:val="-1"/>
          <w:sz w:val="24"/>
        </w:rPr>
        <w:t xml:space="preserve"> </w:t>
      </w:r>
      <w:r w:rsidRPr="0061364F">
        <w:rPr>
          <w:sz w:val="24"/>
        </w:rPr>
        <w:t>for</w:t>
      </w:r>
      <w:r w:rsidRPr="0061364F">
        <w:rPr>
          <w:spacing w:val="-2"/>
          <w:sz w:val="24"/>
        </w:rPr>
        <w:t xml:space="preserve"> </w:t>
      </w:r>
      <w:r w:rsidRPr="0061364F">
        <w:rPr>
          <w:spacing w:val="-1"/>
          <w:sz w:val="24"/>
        </w:rPr>
        <w:t>arranging</w:t>
      </w:r>
      <w:r w:rsidRPr="0061364F">
        <w:rPr>
          <w:sz w:val="24"/>
        </w:rPr>
        <w:t xml:space="preserve"> </w:t>
      </w:r>
      <w:r w:rsidRPr="0061364F">
        <w:rPr>
          <w:spacing w:val="-1"/>
          <w:sz w:val="24"/>
        </w:rPr>
        <w:t>and</w:t>
      </w:r>
      <w:r w:rsidRPr="0061364F">
        <w:rPr>
          <w:sz w:val="24"/>
        </w:rPr>
        <w:t xml:space="preserve"> </w:t>
      </w:r>
      <w:r w:rsidRPr="0061364F">
        <w:rPr>
          <w:spacing w:val="-1"/>
          <w:sz w:val="24"/>
        </w:rPr>
        <w:t>administering</w:t>
      </w:r>
      <w:r w:rsidRPr="0061364F">
        <w:rPr>
          <w:sz w:val="24"/>
        </w:rPr>
        <w:t xml:space="preserve"> </w:t>
      </w:r>
      <w:r w:rsidRPr="0061364F">
        <w:rPr>
          <w:spacing w:val="-1"/>
          <w:sz w:val="24"/>
        </w:rPr>
        <w:t>personal</w:t>
      </w:r>
      <w:r w:rsidRPr="0061364F">
        <w:rPr>
          <w:spacing w:val="33"/>
          <w:sz w:val="24"/>
        </w:rPr>
        <w:t xml:space="preserve"> </w:t>
      </w:r>
      <w:r w:rsidRPr="0061364F">
        <w:rPr>
          <w:spacing w:val="-1"/>
          <w:sz w:val="24"/>
        </w:rPr>
        <w:t xml:space="preserve">accounts </w:t>
      </w:r>
      <w:r w:rsidRPr="0061364F">
        <w:rPr>
          <w:sz w:val="24"/>
        </w:rPr>
        <w:t>for</w:t>
      </w:r>
      <w:r w:rsidRPr="0061364F">
        <w:rPr>
          <w:spacing w:val="-2"/>
          <w:sz w:val="24"/>
        </w:rPr>
        <w:t xml:space="preserve"> </w:t>
      </w:r>
      <w:r w:rsidRPr="0061364F">
        <w:rPr>
          <w:sz w:val="24"/>
        </w:rPr>
        <w:t>all</w:t>
      </w:r>
      <w:r w:rsidRPr="0061364F">
        <w:rPr>
          <w:spacing w:val="-4"/>
          <w:sz w:val="24"/>
        </w:rPr>
        <w:t xml:space="preserve"> </w:t>
      </w:r>
      <w:r w:rsidRPr="0061364F">
        <w:rPr>
          <w:spacing w:val="-1"/>
          <w:sz w:val="24"/>
        </w:rPr>
        <w:t>service users</w:t>
      </w:r>
      <w:r w:rsidRPr="0061364F">
        <w:rPr>
          <w:spacing w:val="-3"/>
          <w:sz w:val="24"/>
        </w:rPr>
        <w:t xml:space="preserve"> </w:t>
      </w:r>
      <w:r w:rsidRPr="0061364F">
        <w:rPr>
          <w:sz w:val="24"/>
        </w:rPr>
        <w:t>that</w:t>
      </w:r>
      <w:r w:rsidRPr="0061364F">
        <w:rPr>
          <w:spacing w:val="-1"/>
          <w:sz w:val="24"/>
        </w:rPr>
        <w:t xml:space="preserve"> </w:t>
      </w:r>
      <w:r w:rsidRPr="0061364F">
        <w:rPr>
          <w:sz w:val="24"/>
        </w:rPr>
        <w:t>are</w:t>
      </w:r>
      <w:r w:rsidRPr="0061364F">
        <w:rPr>
          <w:spacing w:val="-2"/>
          <w:sz w:val="24"/>
        </w:rPr>
        <w:t xml:space="preserve"> </w:t>
      </w:r>
      <w:r w:rsidRPr="0061364F">
        <w:rPr>
          <w:spacing w:val="-1"/>
          <w:sz w:val="24"/>
        </w:rPr>
        <w:t>able</w:t>
      </w:r>
      <w:r w:rsidRPr="0061364F">
        <w:rPr>
          <w:spacing w:val="1"/>
          <w:sz w:val="24"/>
        </w:rPr>
        <w:t xml:space="preserve"> </w:t>
      </w:r>
      <w:r w:rsidRPr="0061364F">
        <w:rPr>
          <w:sz w:val="24"/>
        </w:rPr>
        <w:t>to</w:t>
      </w:r>
      <w:r w:rsidRPr="0061364F">
        <w:rPr>
          <w:spacing w:val="-2"/>
          <w:sz w:val="24"/>
        </w:rPr>
        <w:t xml:space="preserve"> </w:t>
      </w:r>
      <w:r w:rsidRPr="0061364F">
        <w:rPr>
          <w:sz w:val="24"/>
        </w:rPr>
        <w:t>pay</w:t>
      </w:r>
      <w:r w:rsidRPr="0061364F">
        <w:rPr>
          <w:spacing w:val="-3"/>
          <w:sz w:val="24"/>
        </w:rPr>
        <w:t xml:space="preserve"> </w:t>
      </w:r>
      <w:r w:rsidRPr="0061364F">
        <w:rPr>
          <w:sz w:val="24"/>
        </w:rPr>
        <w:t>the</w:t>
      </w:r>
      <w:r w:rsidRPr="0061364F">
        <w:rPr>
          <w:spacing w:val="-2"/>
          <w:sz w:val="24"/>
        </w:rPr>
        <w:t xml:space="preserve"> </w:t>
      </w:r>
      <w:r w:rsidRPr="0061364F">
        <w:rPr>
          <w:spacing w:val="-1"/>
          <w:sz w:val="24"/>
        </w:rPr>
        <w:t xml:space="preserve">full </w:t>
      </w:r>
      <w:r w:rsidRPr="0061364F">
        <w:rPr>
          <w:spacing w:val="-2"/>
          <w:sz w:val="24"/>
        </w:rPr>
        <w:t>cost</w:t>
      </w:r>
      <w:r w:rsidRPr="0061364F">
        <w:rPr>
          <w:spacing w:val="8"/>
          <w:sz w:val="24"/>
        </w:rPr>
        <w:t xml:space="preserve"> </w:t>
      </w:r>
      <w:r w:rsidRPr="0061364F">
        <w:rPr>
          <w:spacing w:val="-2"/>
          <w:sz w:val="24"/>
        </w:rPr>
        <w:t>of</w:t>
      </w:r>
      <w:r w:rsidRPr="0061364F">
        <w:rPr>
          <w:spacing w:val="33"/>
          <w:sz w:val="24"/>
        </w:rPr>
        <w:t xml:space="preserve"> </w:t>
      </w:r>
      <w:r w:rsidRPr="0061364F">
        <w:rPr>
          <w:sz w:val="24"/>
        </w:rPr>
        <w:t>their</w:t>
      </w:r>
      <w:r w:rsidRPr="0061364F">
        <w:rPr>
          <w:spacing w:val="-2"/>
          <w:sz w:val="24"/>
        </w:rPr>
        <w:t xml:space="preserve"> </w:t>
      </w:r>
      <w:r w:rsidRPr="0061364F">
        <w:rPr>
          <w:spacing w:val="-1"/>
          <w:sz w:val="24"/>
        </w:rPr>
        <w:t>care</w:t>
      </w:r>
      <w:r w:rsidRPr="0061364F">
        <w:rPr>
          <w:spacing w:val="1"/>
          <w:sz w:val="24"/>
        </w:rPr>
        <w:t xml:space="preserve"> </w:t>
      </w:r>
      <w:r w:rsidRPr="0061364F">
        <w:rPr>
          <w:spacing w:val="-1"/>
          <w:sz w:val="24"/>
        </w:rPr>
        <w:t>and</w:t>
      </w:r>
      <w:r w:rsidRPr="0061364F">
        <w:rPr>
          <w:spacing w:val="-2"/>
          <w:sz w:val="24"/>
        </w:rPr>
        <w:t xml:space="preserve"> </w:t>
      </w:r>
      <w:r w:rsidRPr="0061364F">
        <w:rPr>
          <w:sz w:val="24"/>
        </w:rPr>
        <w:t>support.</w:t>
      </w:r>
      <w:r w:rsidRPr="0061364F">
        <w:rPr>
          <w:spacing w:val="-1"/>
          <w:sz w:val="24"/>
        </w:rPr>
        <w:t xml:space="preserve"> The</w:t>
      </w:r>
      <w:r w:rsidRPr="0061364F">
        <w:rPr>
          <w:spacing w:val="-2"/>
          <w:sz w:val="24"/>
        </w:rPr>
        <w:t xml:space="preserve"> </w:t>
      </w:r>
      <w:r w:rsidRPr="0061364F">
        <w:rPr>
          <w:sz w:val="24"/>
        </w:rPr>
        <w:t>annual</w:t>
      </w:r>
      <w:r w:rsidRPr="0061364F">
        <w:rPr>
          <w:spacing w:val="-3"/>
          <w:sz w:val="24"/>
        </w:rPr>
        <w:t xml:space="preserve"> </w:t>
      </w:r>
      <w:r w:rsidRPr="0061364F">
        <w:rPr>
          <w:spacing w:val="-1"/>
          <w:sz w:val="24"/>
        </w:rPr>
        <w:t>fee</w:t>
      </w:r>
      <w:r w:rsidRPr="0061364F">
        <w:rPr>
          <w:spacing w:val="-2"/>
          <w:sz w:val="24"/>
        </w:rPr>
        <w:t xml:space="preserve"> </w:t>
      </w:r>
      <w:r w:rsidRPr="0061364F">
        <w:rPr>
          <w:spacing w:val="-1"/>
          <w:sz w:val="24"/>
        </w:rPr>
        <w:t xml:space="preserve">cost </w:t>
      </w:r>
      <w:r w:rsidRPr="0061364F">
        <w:rPr>
          <w:sz w:val="24"/>
        </w:rPr>
        <w:t>is</w:t>
      </w:r>
      <w:r w:rsidRPr="0061364F">
        <w:rPr>
          <w:spacing w:val="-3"/>
          <w:sz w:val="24"/>
        </w:rPr>
        <w:t xml:space="preserve"> </w:t>
      </w:r>
      <w:r w:rsidRPr="0061364F">
        <w:rPr>
          <w:sz w:val="24"/>
        </w:rPr>
        <w:t>set</w:t>
      </w:r>
      <w:r w:rsidRPr="0061364F">
        <w:rPr>
          <w:spacing w:val="-1"/>
          <w:sz w:val="24"/>
        </w:rPr>
        <w:t xml:space="preserve"> out</w:t>
      </w:r>
      <w:r w:rsidRPr="0061364F">
        <w:rPr>
          <w:spacing w:val="1"/>
          <w:sz w:val="24"/>
        </w:rPr>
        <w:t xml:space="preserve"> </w:t>
      </w:r>
      <w:r w:rsidRPr="0061364F">
        <w:rPr>
          <w:spacing w:val="-2"/>
          <w:sz w:val="24"/>
        </w:rPr>
        <w:t>along</w:t>
      </w:r>
      <w:r w:rsidRPr="0061364F">
        <w:rPr>
          <w:spacing w:val="1"/>
          <w:sz w:val="24"/>
        </w:rPr>
        <w:t xml:space="preserve"> </w:t>
      </w:r>
      <w:r w:rsidRPr="0061364F">
        <w:rPr>
          <w:spacing w:val="-1"/>
          <w:sz w:val="24"/>
        </w:rPr>
        <w:t>with</w:t>
      </w:r>
      <w:r w:rsidRPr="0061364F">
        <w:rPr>
          <w:spacing w:val="29"/>
          <w:sz w:val="24"/>
        </w:rPr>
        <w:t xml:space="preserve"> </w:t>
      </w:r>
      <w:r w:rsidRPr="0061364F">
        <w:rPr>
          <w:sz w:val="24"/>
        </w:rPr>
        <w:t>the</w:t>
      </w:r>
      <w:r w:rsidRPr="0061364F">
        <w:rPr>
          <w:spacing w:val="-2"/>
          <w:sz w:val="24"/>
        </w:rPr>
        <w:t xml:space="preserve"> </w:t>
      </w:r>
      <w:r w:rsidRPr="0061364F">
        <w:rPr>
          <w:spacing w:val="-1"/>
          <w:sz w:val="24"/>
        </w:rPr>
        <w:t>relevant</w:t>
      </w:r>
      <w:r w:rsidRPr="0061364F">
        <w:rPr>
          <w:spacing w:val="1"/>
          <w:sz w:val="24"/>
        </w:rPr>
        <w:t xml:space="preserve"> </w:t>
      </w:r>
      <w:r w:rsidRPr="0061364F">
        <w:rPr>
          <w:spacing w:val="-1"/>
          <w:sz w:val="24"/>
        </w:rPr>
        <w:t xml:space="preserve">higher </w:t>
      </w:r>
      <w:r w:rsidRPr="0061364F">
        <w:rPr>
          <w:sz w:val="24"/>
        </w:rPr>
        <w:t xml:space="preserve">and </w:t>
      </w:r>
      <w:r w:rsidRPr="0061364F">
        <w:rPr>
          <w:spacing w:val="-1"/>
          <w:sz w:val="24"/>
        </w:rPr>
        <w:t>lower</w:t>
      </w:r>
      <w:r w:rsidRPr="0061364F">
        <w:rPr>
          <w:spacing w:val="1"/>
          <w:sz w:val="24"/>
        </w:rPr>
        <w:t xml:space="preserve"> </w:t>
      </w:r>
      <w:r w:rsidRPr="0061364F">
        <w:rPr>
          <w:spacing w:val="-1"/>
          <w:sz w:val="24"/>
        </w:rPr>
        <w:t>capital</w:t>
      </w:r>
      <w:r w:rsidRPr="0061364F">
        <w:rPr>
          <w:spacing w:val="-2"/>
          <w:sz w:val="24"/>
        </w:rPr>
        <w:t xml:space="preserve"> </w:t>
      </w:r>
      <w:r w:rsidRPr="0061364F">
        <w:rPr>
          <w:spacing w:val="-1"/>
          <w:sz w:val="24"/>
        </w:rPr>
        <w:t>limits,</w:t>
      </w:r>
      <w:r w:rsidRPr="0061364F">
        <w:rPr>
          <w:spacing w:val="1"/>
          <w:sz w:val="24"/>
        </w:rPr>
        <w:t xml:space="preserve"> </w:t>
      </w:r>
      <w:r w:rsidRPr="0061364F">
        <w:rPr>
          <w:spacing w:val="-2"/>
          <w:sz w:val="24"/>
        </w:rPr>
        <w:t xml:space="preserve">on </w:t>
      </w:r>
      <w:r w:rsidRPr="0061364F">
        <w:rPr>
          <w:sz w:val="24"/>
        </w:rPr>
        <w:t>the</w:t>
      </w:r>
      <w:r w:rsidRPr="0061364F">
        <w:rPr>
          <w:spacing w:val="-2"/>
          <w:sz w:val="24"/>
        </w:rPr>
        <w:t xml:space="preserve"> </w:t>
      </w:r>
      <w:r w:rsidRPr="0061364F">
        <w:rPr>
          <w:spacing w:val="-1"/>
          <w:sz w:val="24"/>
        </w:rPr>
        <w:t>council</w:t>
      </w:r>
      <w:r w:rsidRPr="0061364F">
        <w:rPr>
          <w:spacing w:val="37"/>
          <w:sz w:val="24"/>
        </w:rPr>
        <w:t xml:space="preserve"> </w:t>
      </w:r>
      <w:r w:rsidRPr="0061364F">
        <w:rPr>
          <w:spacing w:val="-1"/>
          <w:sz w:val="24"/>
        </w:rPr>
        <w:t>website</w:t>
      </w:r>
      <w:r w:rsidRPr="0061364F">
        <w:rPr>
          <w:spacing w:val="1"/>
          <w:sz w:val="24"/>
        </w:rPr>
        <w:t xml:space="preserve"> </w:t>
      </w:r>
      <w:r w:rsidRPr="0061364F">
        <w:rPr>
          <w:spacing w:val="-2"/>
          <w:sz w:val="24"/>
        </w:rPr>
        <w:t>at</w:t>
      </w:r>
      <w:r w:rsidRPr="0061364F">
        <w:rPr>
          <w:spacing w:val="1"/>
          <w:sz w:val="24"/>
        </w:rPr>
        <w:t xml:space="preserve"> </w:t>
      </w:r>
      <w:hyperlink r:id="rId14" w:history="1">
        <w:r w:rsidRPr="00107D22">
          <w:rPr>
            <w:rStyle w:val="Hyperlink"/>
            <w:rFonts w:ascii="Arial" w:hAnsi="Arial" w:cs="Arial"/>
            <w:color w:val="auto"/>
            <w:spacing w:val="-1"/>
            <w:sz w:val="24"/>
          </w:rPr>
          <w:t>www.medway.gov.uk.</w:t>
        </w:r>
      </w:hyperlink>
      <w:r w:rsidRPr="00107D22">
        <w:rPr>
          <w:spacing w:val="-1"/>
          <w:sz w:val="24"/>
        </w:rPr>
        <w:t xml:space="preserve"> </w:t>
      </w:r>
    </w:p>
    <w:p w14:paraId="7EB86529" w14:textId="77777777" w:rsidR="001F258A" w:rsidRDefault="001F258A">
      <w:pPr>
        <w:pStyle w:val="BodyText"/>
        <w:kinsoku w:val="0"/>
        <w:overflowPunct w:val="0"/>
        <w:spacing w:before="10"/>
        <w:ind w:left="0" w:firstLine="0"/>
        <w:rPr>
          <w:color w:val="FF0000"/>
          <w:sz w:val="27"/>
          <w:szCs w:val="27"/>
        </w:rPr>
      </w:pPr>
    </w:p>
    <w:p w14:paraId="030DC278" w14:textId="77777777" w:rsidR="001F258A" w:rsidRDefault="001F258A">
      <w:pPr>
        <w:pStyle w:val="BodyText"/>
        <w:numPr>
          <w:ilvl w:val="1"/>
          <w:numId w:val="7"/>
        </w:numPr>
        <w:tabs>
          <w:tab w:val="left" w:pos="709"/>
        </w:tabs>
        <w:kinsoku w:val="0"/>
        <w:overflowPunct w:val="0"/>
        <w:ind w:left="709" w:right="266" w:hanging="567"/>
        <w:rPr>
          <w:sz w:val="24"/>
        </w:rPr>
      </w:pPr>
      <w:r>
        <w:rPr>
          <w:spacing w:val="-1"/>
          <w:sz w:val="24"/>
        </w:rPr>
        <w:t>Service users will</w:t>
      </w:r>
      <w:r>
        <w:rPr>
          <w:spacing w:val="1"/>
          <w:sz w:val="24"/>
        </w:rPr>
        <w:t xml:space="preserve"> </w:t>
      </w:r>
      <w:r>
        <w:rPr>
          <w:spacing w:val="-1"/>
          <w:sz w:val="24"/>
        </w:rPr>
        <w:t>have</w:t>
      </w:r>
      <w:r>
        <w:rPr>
          <w:spacing w:val="1"/>
          <w:sz w:val="24"/>
        </w:rPr>
        <w:t xml:space="preserve"> </w:t>
      </w:r>
      <w:r>
        <w:rPr>
          <w:sz w:val="24"/>
        </w:rPr>
        <w:t>the</w:t>
      </w:r>
      <w:r>
        <w:rPr>
          <w:spacing w:val="-2"/>
          <w:sz w:val="24"/>
        </w:rPr>
        <w:t xml:space="preserve"> </w:t>
      </w:r>
      <w:r>
        <w:rPr>
          <w:spacing w:val="-1"/>
          <w:sz w:val="24"/>
        </w:rPr>
        <w:t>option</w:t>
      </w:r>
      <w:r>
        <w:rPr>
          <w:spacing w:val="-2"/>
          <w:sz w:val="24"/>
        </w:rPr>
        <w:t xml:space="preserve"> </w:t>
      </w:r>
      <w:r>
        <w:rPr>
          <w:sz w:val="24"/>
        </w:rPr>
        <w:t>to</w:t>
      </w:r>
      <w:r>
        <w:rPr>
          <w:spacing w:val="-4"/>
          <w:sz w:val="24"/>
        </w:rPr>
        <w:t xml:space="preserve"> </w:t>
      </w:r>
      <w:r>
        <w:rPr>
          <w:spacing w:val="-1"/>
          <w:sz w:val="24"/>
        </w:rPr>
        <w:t>take</w:t>
      </w:r>
      <w:r>
        <w:rPr>
          <w:spacing w:val="-2"/>
          <w:sz w:val="24"/>
        </w:rPr>
        <w:t xml:space="preserve"> </w:t>
      </w:r>
      <w:r>
        <w:rPr>
          <w:sz w:val="24"/>
        </w:rPr>
        <w:t>a</w:t>
      </w:r>
      <w:r>
        <w:rPr>
          <w:spacing w:val="1"/>
          <w:sz w:val="24"/>
        </w:rPr>
        <w:t xml:space="preserve"> </w:t>
      </w:r>
      <w:r>
        <w:rPr>
          <w:spacing w:val="-1"/>
          <w:sz w:val="24"/>
        </w:rPr>
        <w:t>personal</w:t>
      </w:r>
      <w:r>
        <w:rPr>
          <w:sz w:val="24"/>
        </w:rPr>
        <w:t xml:space="preserve"> </w:t>
      </w:r>
      <w:r>
        <w:rPr>
          <w:spacing w:val="-1"/>
          <w:sz w:val="24"/>
        </w:rPr>
        <w:t>budget</w:t>
      </w:r>
      <w:r>
        <w:rPr>
          <w:spacing w:val="-3"/>
          <w:sz w:val="24"/>
        </w:rPr>
        <w:t xml:space="preserve"> </w:t>
      </w:r>
      <w:r>
        <w:rPr>
          <w:sz w:val="24"/>
        </w:rPr>
        <w:t>as</w:t>
      </w:r>
      <w:r>
        <w:rPr>
          <w:spacing w:val="35"/>
          <w:sz w:val="24"/>
        </w:rPr>
        <w:t xml:space="preserve"> </w:t>
      </w:r>
      <w:r>
        <w:rPr>
          <w:spacing w:val="-1"/>
          <w:sz w:val="24"/>
        </w:rPr>
        <w:t>council</w:t>
      </w:r>
      <w:r>
        <w:rPr>
          <w:sz w:val="24"/>
        </w:rPr>
        <w:t xml:space="preserve"> </w:t>
      </w:r>
      <w:r>
        <w:rPr>
          <w:spacing w:val="-1"/>
          <w:sz w:val="24"/>
        </w:rPr>
        <w:t>commissioned</w:t>
      </w:r>
      <w:r>
        <w:rPr>
          <w:sz w:val="24"/>
        </w:rPr>
        <w:t xml:space="preserve"> </w:t>
      </w:r>
      <w:r>
        <w:rPr>
          <w:spacing w:val="-1"/>
          <w:sz w:val="24"/>
        </w:rPr>
        <w:t xml:space="preserve">services </w:t>
      </w:r>
      <w:r>
        <w:rPr>
          <w:sz w:val="24"/>
        </w:rPr>
        <w:t>or</w:t>
      </w:r>
      <w:r>
        <w:rPr>
          <w:spacing w:val="1"/>
          <w:sz w:val="24"/>
        </w:rPr>
        <w:t xml:space="preserve"> </w:t>
      </w:r>
      <w:r>
        <w:rPr>
          <w:spacing w:val="-2"/>
          <w:sz w:val="24"/>
        </w:rPr>
        <w:t>as</w:t>
      </w:r>
      <w:r>
        <w:rPr>
          <w:spacing w:val="-1"/>
          <w:sz w:val="24"/>
        </w:rPr>
        <w:t xml:space="preserve"> </w:t>
      </w:r>
      <w:r>
        <w:rPr>
          <w:sz w:val="24"/>
        </w:rPr>
        <w:t>a</w:t>
      </w:r>
      <w:r>
        <w:rPr>
          <w:spacing w:val="-2"/>
          <w:sz w:val="24"/>
        </w:rPr>
        <w:t xml:space="preserve"> </w:t>
      </w:r>
      <w:r>
        <w:rPr>
          <w:spacing w:val="-1"/>
          <w:sz w:val="24"/>
        </w:rPr>
        <w:t>direct</w:t>
      </w:r>
      <w:r>
        <w:rPr>
          <w:spacing w:val="1"/>
          <w:sz w:val="24"/>
        </w:rPr>
        <w:t xml:space="preserve"> </w:t>
      </w:r>
      <w:r>
        <w:rPr>
          <w:spacing w:val="-1"/>
          <w:sz w:val="24"/>
        </w:rPr>
        <w:t>payment</w:t>
      </w:r>
      <w:r>
        <w:rPr>
          <w:spacing w:val="1"/>
          <w:sz w:val="24"/>
        </w:rPr>
        <w:t xml:space="preserve"> </w:t>
      </w:r>
      <w:r>
        <w:rPr>
          <w:spacing w:val="-2"/>
          <w:sz w:val="24"/>
        </w:rPr>
        <w:t>or</w:t>
      </w:r>
      <w:r>
        <w:rPr>
          <w:spacing w:val="1"/>
          <w:sz w:val="24"/>
        </w:rPr>
        <w:t xml:space="preserve"> </w:t>
      </w:r>
      <w:r>
        <w:rPr>
          <w:sz w:val="24"/>
        </w:rPr>
        <w:t>a</w:t>
      </w:r>
      <w:r>
        <w:rPr>
          <w:spacing w:val="31"/>
          <w:sz w:val="24"/>
        </w:rPr>
        <w:t xml:space="preserve"> </w:t>
      </w:r>
      <w:r>
        <w:rPr>
          <w:spacing w:val="-1"/>
          <w:sz w:val="24"/>
        </w:rPr>
        <w:t>combination</w:t>
      </w:r>
      <w:r>
        <w:rPr>
          <w:spacing w:val="-2"/>
          <w:sz w:val="24"/>
        </w:rPr>
        <w:t xml:space="preserve"> </w:t>
      </w:r>
      <w:r>
        <w:rPr>
          <w:sz w:val="24"/>
        </w:rPr>
        <w:t>of</w:t>
      </w:r>
      <w:r>
        <w:rPr>
          <w:spacing w:val="-1"/>
          <w:sz w:val="24"/>
        </w:rPr>
        <w:t xml:space="preserve"> </w:t>
      </w:r>
      <w:r>
        <w:rPr>
          <w:spacing w:val="-2"/>
          <w:sz w:val="24"/>
        </w:rPr>
        <w:t>both.</w:t>
      </w:r>
      <w:r>
        <w:rPr>
          <w:spacing w:val="1"/>
          <w:sz w:val="24"/>
        </w:rPr>
        <w:t xml:space="preserve"> </w:t>
      </w:r>
      <w:r>
        <w:rPr>
          <w:spacing w:val="-2"/>
          <w:sz w:val="24"/>
        </w:rPr>
        <w:t>Service users</w:t>
      </w:r>
      <w:r>
        <w:rPr>
          <w:spacing w:val="-1"/>
          <w:sz w:val="24"/>
        </w:rPr>
        <w:t xml:space="preserve"> that take</w:t>
      </w:r>
      <w:r>
        <w:rPr>
          <w:spacing w:val="-2"/>
          <w:sz w:val="24"/>
        </w:rPr>
        <w:t xml:space="preserve"> </w:t>
      </w:r>
      <w:r>
        <w:rPr>
          <w:sz w:val="24"/>
        </w:rPr>
        <w:t>their</w:t>
      </w:r>
      <w:r>
        <w:rPr>
          <w:spacing w:val="-2"/>
          <w:sz w:val="24"/>
        </w:rPr>
        <w:t xml:space="preserve"> </w:t>
      </w:r>
      <w:r>
        <w:rPr>
          <w:spacing w:val="-1"/>
          <w:sz w:val="24"/>
        </w:rPr>
        <w:t>personal</w:t>
      </w:r>
      <w:r>
        <w:rPr>
          <w:spacing w:val="-2"/>
          <w:sz w:val="24"/>
        </w:rPr>
        <w:t xml:space="preserve"> </w:t>
      </w:r>
      <w:r>
        <w:rPr>
          <w:spacing w:val="-1"/>
          <w:sz w:val="24"/>
        </w:rPr>
        <w:t>budget</w:t>
      </w:r>
      <w:r>
        <w:rPr>
          <w:spacing w:val="57"/>
          <w:sz w:val="24"/>
        </w:rPr>
        <w:t xml:space="preserve"> </w:t>
      </w:r>
      <w:r>
        <w:rPr>
          <w:sz w:val="24"/>
        </w:rPr>
        <w:t>as</w:t>
      </w:r>
      <w:r>
        <w:rPr>
          <w:spacing w:val="1"/>
          <w:sz w:val="24"/>
        </w:rPr>
        <w:t xml:space="preserve"> </w:t>
      </w:r>
      <w:r>
        <w:rPr>
          <w:sz w:val="24"/>
        </w:rPr>
        <w:t>a</w:t>
      </w:r>
      <w:r>
        <w:rPr>
          <w:spacing w:val="-2"/>
          <w:sz w:val="24"/>
        </w:rPr>
        <w:t xml:space="preserve"> </w:t>
      </w:r>
      <w:r>
        <w:rPr>
          <w:spacing w:val="-1"/>
          <w:sz w:val="24"/>
        </w:rPr>
        <w:t>direct</w:t>
      </w:r>
      <w:r>
        <w:rPr>
          <w:spacing w:val="1"/>
          <w:sz w:val="24"/>
        </w:rPr>
        <w:t xml:space="preserve"> </w:t>
      </w:r>
      <w:r>
        <w:rPr>
          <w:spacing w:val="-2"/>
          <w:sz w:val="24"/>
        </w:rPr>
        <w:t>payment</w:t>
      </w:r>
      <w:r>
        <w:rPr>
          <w:spacing w:val="1"/>
          <w:sz w:val="24"/>
        </w:rPr>
        <w:t xml:space="preserve"> </w:t>
      </w:r>
      <w:r>
        <w:rPr>
          <w:spacing w:val="-1"/>
          <w:sz w:val="24"/>
        </w:rPr>
        <w:t>may</w:t>
      </w:r>
      <w:r>
        <w:rPr>
          <w:spacing w:val="-3"/>
          <w:sz w:val="24"/>
        </w:rPr>
        <w:t xml:space="preserve"> </w:t>
      </w:r>
      <w:r>
        <w:rPr>
          <w:spacing w:val="-1"/>
          <w:sz w:val="24"/>
        </w:rPr>
        <w:t>purchase</w:t>
      </w:r>
      <w:r>
        <w:rPr>
          <w:spacing w:val="4"/>
          <w:sz w:val="24"/>
        </w:rPr>
        <w:t xml:space="preserve"> </w:t>
      </w:r>
      <w:r>
        <w:rPr>
          <w:spacing w:val="-1"/>
          <w:sz w:val="24"/>
        </w:rPr>
        <w:t>alternative</w:t>
      </w:r>
      <w:r>
        <w:rPr>
          <w:spacing w:val="2"/>
          <w:sz w:val="24"/>
        </w:rPr>
        <w:t xml:space="preserve"> </w:t>
      </w:r>
      <w:r>
        <w:rPr>
          <w:spacing w:val="-1"/>
          <w:sz w:val="24"/>
        </w:rPr>
        <w:t>types</w:t>
      </w:r>
      <w:r>
        <w:rPr>
          <w:spacing w:val="1"/>
          <w:sz w:val="24"/>
        </w:rPr>
        <w:t xml:space="preserve"> </w:t>
      </w:r>
      <w:r>
        <w:rPr>
          <w:spacing w:val="-2"/>
          <w:sz w:val="24"/>
        </w:rPr>
        <w:t>of</w:t>
      </w:r>
      <w:r>
        <w:rPr>
          <w:spacing w:val="-1"/>
          <w:sz w:val="24"/>
        </w:rPr>
        <w:t xml:space="preserve"> care</w:t>
      </w:r>
      <w:r>
        <w:rPr>
          <w:spacing w:val="1"/>
          <w:sz w:val="24"/>
        </w:rPr>
        <w:t xml:space="preserve"> </w:t>
      </w:r>
      <w:r>
        <w:rPr>
          <w:sz w:val="24"/>
        </w:rPr>
        <w:t>to</w:t>
      </w:r>
      <w:r>
        <w:rPr>
          <w:spacing w:val="33"/>
          <w:sz w:val="24"/>
        </w:rPr>
        <w:t xml:space="preserve"> </w:t>
      </w:r>
      <w:r>
        <w:rPr>
          <w:spacing w:val="-1"/>
          <w:sz w:val="24"/>
        </w:rPr>
        <w:t xml:space="preserve">meet </w:t>
      </w:r>
      <w:r>
        <w:rPr>
          <w:sz w:val="24"/>
        </w:rPr>
        <w:t>their</w:t>
      </w:r>
      <w:r>
        <w:rPr>
          <w:spacing w:val="-2"/>
          <w:sz w:val="24"/>
        </w:rPr>
        <w:t xml:space="preserve"> </w:t>
      </w:r>
      <w:r>
        <w:rPr>
          <w:spacing w:val="-1"/>
          <w:sz w:val="24"/>
        </w:rPr>
        <w:t>care</w:t>
      </w:r>
      <w:r>
        <w:rPr>
          <w:spacing w:val="-2"/>
          <w:sz w:val="24"/>
        </w:rPr>
        <w:t xml:space="preserve"> </w:t>
      </w:r>
      <w:r>
        <w:rPr>
          <w:sz w:val="24"/>
        </w:rPr>
        <w:t>and</w:t>
      </w:r>
      <w:r>
        <w:rPr>
          <w:spacing w:val="-2"/>
          <w:sz w:val="24"/>
        </w:rPr>
        <w:t xml:space="preserve"> </w:t>
      </w:r>
      <w:r>
        <w:rPr>
          <w:spacing w:val="-1"/>
          <w:sz w:val="24"/>
        </w:rPr>
        <w:t xml:space="preserve">support needs </w:t>
      </w:r>
      <w:r>
        <w:rPr>
          <w:sz w:val="24"/>
        </w:rPr>
        <w:t>as</w:t>
      </w:r>
      <w:r>
        <w:rPr>
          <w:spacing w:val="-3"/>
          <w:sz w:val="24"/>
        </w:rPr>
        <w:t xml:space="preserve"> </w:t>
      </w:r>
      <w:r>
        <w:rPr>
          <w:sz w:val="24"/>
        </w:rPr>
        <w:t>defined</w:t>
      </w:r>
      <w:r>
        <w:rPr>
          <w:spacing w:val="-2"/>
          <w:sz w:val="24"/>
        </w:rPr>
        <w:t xml:space="preserve"> </w:t>
      </w:r>
      <w:r>
        <w:rPr>
          <w:sz w:val="24"/>
        </w:rPr>
        <w:t>in</w:t>
      </w:r>
      <w:r>
        <w:rPr>
          <w:spacing w:val="2"/>
          <w:sz w:val="24"/>
        </w:rPr>
        <w:t xml:space="preserve"> </w:t>
      </w:r>
      <w:r>
        <w:rPr>
          <w:spacing w:val="-1"/>
          <w:sz w:val="24"/>
        </w:rPr>
        <w:t>Sections</w:t>
      </w:r>
      <w:r>
        <w:rPr>
          <w:spacing w:val="-3"/>
          <w:sz w:val="24"/>
        </w:rPr>
        <w:t xml:space="preserve"> </w:t>
      </w:r>
      <w:r>
        <w:rPr>
          <w:sz w:val="24"/>
        </w:rPr>
        <w:t>31 to</w:t>
      </w:r>
      <w:r>
        <w:rPr>
          <w:spacing w:val="23"/>
          <w:sz w:val="24"/>
        </w:rPr>
        <w:t xml:space="preserve"> </w:t>
      </w:r>
      <w:r>
        <w:rPr>
          <w:sz w:val="24"/>
        </w:rPr>
        <w:t>33 of</w:t>
      </w:r>
      <w:r>
        <w:rPr>
          <w:spacing w:val="-1"/>
          <w:sz w:val="24"/>
        </w:rPr>
        <w:t xml:space="preserve"> The</w:t>
      </w:r>
      <w:r>
        <w:rPr>
          <w:spacing w:val="-2"/>
          <w:sz w:val="24"/>
        </w:rPr>
        <w:t xml:space="preserve"> </w:t>
      </w:r>
      <w:r>
        <w:rPr>
          <w:spacing w:val="-1"/>
          <w:sz w:val="24"/>
        </w:rPr>
        <w:t>Care</w:t>
      </w:r>
      <w:r>
        <w:rPr>
          <w:sz w:val="24"/>
        </w:rPr>
        <w:t xml:space="preserve"> </w:t>
      </w:r>
      <w:r>
        <w:rPr>
          <w:spacing w:val="-2"/>
          <w:sz w:val="24"/>
        </w:rPr>
        <w:t>Act</w:t>
      </w:r>
      <w:r>
        <w:rPr>
          <w:spacing w:val="-1"/>
          <w:sz w:val="24"/>
        </w:rPr>
        <w:t xml:space="preserve"> </w:t>
      </w:r>
      <w:r>
        <w:rPr>
          <w:sz w:val="24"/>
        </w:rPr>
        <w:t>2014.</w:t>
      </w:r>
    </w:p>
    <w:p w14:paraId="41EA30B6" w14:textId="77777777" w:rsidR="001F258A" w:rsidRDefault="001F258A">
      <w:pPr>
        <w:pStyle w:val="BodyText"/>
        <w:kinsoku w:val="0"/>
        <w:overflowPunct w:val="0"/>
        <w:spacing w:before="11"/>
        <w:ind w:left="0" w:firstLine="0"/>
        <w:rPr>
          <w:sz w:val="24"/>
          <w:szCs w:val="27"/>
        </w:rPr>
      </w:pPr>
    </w:p>
    <w:p w14:paraId="505B9C05" w14:textId="77777777" w:rsidR="001F258A" w:rsidRDefault="001F258A">
      <w:pPr>
        <w:pStyle w:val="BodyText"/>
        <w:numPr>
          <w:ilvl w:val="1"/>
          <w:numId w:val="7"/>
        </w:numPr>
        <w:tabs>
          <w:tab w:val="left" w:pos="709"/>
        </w:tabs>
        <w:kinsoku w:val="0"/>
        <w:overflowPunct w:val="0"/>
        <w:ind w:left="709" w:right="151" w:hanging="567"/>
        <w:rPr>
          <w:spacing w:val="-1"/>
        </w:rPr>
      </w:pPr>
      <w:r>
        <w:rPr>
          <w:spacing w:val="-1"/>
          <w:sz w:val="24"/>
        </w:rPr>
        <w:t>The</w:t>
      </w:r>
      <w:r>
        <w:rPr>
          <w:sz w:val="24"/>
        </w:rPr>
        <w:t xml:space="preserve"> </w:t>
      </w:r>
      <w:r>
        <w:rPr>
          <w:spacing w:val="-1"/>
          <w:sz w:val="24"/>
        </w:rPr>
        <w:t>council</w:t>
      </w:r>
      <w:r>
        <w:rPr>
          <w:spacing w:val="-2"/>
          <w:sz w:val="24"/>
        </w:rPr>
        <w:t xml:space="preserve"> </w:t>
      </w:r>
      <w:r>
        <w:rPr>
          <w:spacing w:val="-1"/>
          <w:sz w:val="24"/>
        </w:rPr>
        <w:t>will</w:t>
      </w:r>
      <w:r>
        <w:rPr>
          <w:spacing w:val="1"/>
          <w:sz w:val="24"/>
        </w:rPr>
        <w:t xml:space="preserve"> </w:t>
      </w:r>
      <w:r>
        <w:rPr>
          <w:spacing w:val="-1"/>
          <w:sz w:val="24"/>
        </w:rPr>
        <w:t>undertake</w:t>
      </w:r>
      <w:r>
        <w:rPr>
          <w:spacing w:val="1"/>
          <w:sz w:val="24"/>
        </w:rPr>
        <w:t xml:space="preserve"> </w:t>
      </w:r>
      <w:r>
        <w:rPr>
          <w:sz w:val="24"/>
        </w:rPr>
        <w:t>a</w:t>
      </w:r>
      <w:r>
        <w:rPr>
          <w:spacing w:val="-4"/>
          <w:sz w:val="24"/>
        </w:rPr>
        <w:t xml:space="preserve"> </w:t>
      </w:r>
      <w:r>
        <w:rPr>
          <w:spacing w:val="-1"/>
          <w:sz w:val="24"/>
        </w:rPr>
        <w:t>financial</w:t>
      </w:r>
      <w:r>
        <w:rPr>
          <w:spacing w:val="-2"/>
          <w:sz w:val="24"/>
        </w:rPr>
        <w:t xml:space="preserve"> </w:t>
      </w:r>
      <w:r>
        <w:rPr>
          <w:spacing w:val="-1"/>
          <w:sz w:val="24"/>
        </w:rPr>
        <w:t>assessment</w:t>
      </w:r>
      <w:r>
        <w:rPr>
          <w:spacing w:val="-3"/>
          <w:sz w:val="24"/>
        </w:rPr>
        <w:t xml:space="preserve"> </w:t>
      </w:r>
      <w:r>
        <w:rPr>
          <w:sz w:val="24"/>
        </w:rPr>
        <w:t>to</w:t>
      </w:r>
      <w:r>
        <w:rPr>
          <w:spacing w:val="31"/>
          <w:sz w:val="24"/>
        </w:rPr>
        <w:t xml:space="preserve"> </w:t>
      </w:r>
      <w:r>
        <w:rPr>
          <w:spacing w:val="-1"/>
          <w:sz w:val="24"/>
        </w:rPr>
        <w:t>determine</w:t>
      </w:r>
      <w:r>
        <w:rPr>
          <w:spacing w:val="-2"/>
          <w:sz w:val="24"/>
        </w:rPr>
        <w:t xml:space="preserve"> </w:t>
      </w:r>
      <w:r>
        <w:rPr>
          <w:spacing w:val="-1"/>
          <w:sz w:val="24"/>
        </w:rPr>
        <w:t>the</w:t>
      </w:r>
      <w:r>
        <w:rPr>
          <w:spacing w:val="1"/>
          <w:sz w:val="24"/>
        </w:rPr>
        <w:t xml:space="preserve"> </w:t>
      </w:r>
      <w:r>
        <w:rPr>
          <w:spacing w:val="-1"/>
          <w:sz w:val="24"/>
        </w:rPr>
        <w:t>amount</w:t>
      </w:r>
      <w:r>
        <w:rPr>
          <w:spacing w:val="1"/>
          <w:sz w:val="24"/>
        </w:rPr>
        <w:t xml:space="preserve"> </w:t>
      </w:r>
      <w:r>
        <w:rPr>
          <w:sz w:val="24"/>
        </w:rPr>
        <w:t>a</w:t>
      </w:r>
      <w:r>
        <w:rPr>
          <w:spacing w:val="-4"/>
          <w:sz w:val="24"/>
        </w:rPr>
        <w:t xml:space="preserve"> </w:t>
      </w:r>
      <w:r>
        <w:rPr>
          <w:spacing w:val="-1"/>
          <w:sz w:val="24"/>
        </w:rPr>
        <w:t>service user</w:t>
      </w:r>
      <w:r>
        <w:rPr>
          <w:spacing w:val="-4"/>
          <w:sz w:val="24"/>
        </w:rPr>
        <w:t xml:space="preserve"> </w:t>
      </w:r>
      <w:r>
        <w:rPr>
          <w:sz w:val="24"/>
        </w:rPr>
        <w:t>can</w:t>
      </w:r>
      <w:r>
        <w:rPr>
          <w:spacing w:val="-2"/>
          <w:sz w:val="24"/>
        </w:rPr>
        <w:t xml:space="preserve"> </w:t>
      </w:r>
      <w:r>
        <w:rPr>
          <w:spacing w:val="-1"/>
          <w:sz w:val="24"/>
        </w:rPr>
        <w:t>contribution</w:t>
      </w:r>
      <w:r>
        <w:rPr>
          <w:spacing w:val="-4"/>
          <w:sz w:val="24"/>
        </w:rPr>
        <w:t xml:space="preserve"> </w:t>
      </w:r>
      <w:r>
        <w:rPr>
          <w:spacing w:val="-1"/>
          <w:sz w:val="24"/>
        </w:rPr>
        <w:t xml:space="preserve">towards </w:t>
      </w:r>
      <w:r>
        <w:rPr>
          <w:sz w:val="24"/>
        </w:rPr>
        <w:t>their</w:t>
      </w:r>
      <w:r>
        <w:rPr>
          <w:spacing w:val="41"/>
          <w:sz w:val="24"/>
        </w:rPr>
        <w:t xml:space="preserve"> </w:t>
      </w:r>
      <w:r>
        <w:rPr>
          <w:sz w:val="24"/>
        </w:rPr>
        <w:t>care</w:t>
      </w:r>
      <w:r>
        <w:rPr>
          <w:spacing w:val="-2"/>
          <w:sz w:val="24"/>
        </w:rPr>
        <w:t xml:space="preserve"> </w:t>
      </w:r>
      <w:r>
        <w:rPr>
          <w:sz w:val="24"/>
        </w:rPr>
        <w:t>and</w:t>
      </w:r>
      <w:r>
        <w:rPr>
          <w:spacing w:val="-2"/>
          <w:sz w:val="24"/>
        </w:rPr>
        <w:t xml:space="preserve"> </w:t>
      </w:r>
      <w:r>
        <w:rPr>
          <w:spacing w:val="-1"/>
          <w:sz w:val="24"/>
        </w:rPr>
        <w:t>support</w:t>
      </w:r>
      <w:r>
        <w:rPr>
          <w:spacing w:val="-3"/>
          <w:sz w:val="24"/>
        </w:rPr>
        <w:t xml:space="preserve"> </w:t>
      </w:r>
      <w:r>
        <w:rPr>
          <w:spacing w:val="-1"/>
          <w:sz w:val="24"/>
        </w:rPr>
        <w:t>costs.</w:t>
      </w:r>
      <w:r>
        <w:rPr>
          <w:spacing w:val="1"/>
          <w:sz w:val="24"/>
        </w:rPr>
        <w:t xml:space="preserve"> </w:t>
      </w:r>
      <w:r>
        <w:rPr>
          <w:spacing w:val="-1"/>
          <w:sz w:val="24"/>
        </w:rPr>
        <w:t>The</w:t>
      </w:r>
      <w:r>
        <w:rPr>
          <w:spacing w:val="1"/>
          <w:sz w:val="24"/>
        </w:rPr>
        <w:t xml:space="preserve"> </w:t>
      </w:r>
      <w:r>
        <w:rPr>
          <w:spacing w:val="-1"/>
          <w:sz w:val="24"/>
        </w:rPr>
        <w:t>council</w:t>
      </w:r>
      <w:r>
        <w:rPr>
          <w:spacing w:val="2"/>
          <w:sz w:val="24"/>
        </w:rPr>
        <w:t xml:space="preserve"> </w:t>
      </w:r>
      <w:r>
        <w:rPr>
          <w:spacing w:val="-1"/>
          <w:sz w:val="24"/>
        </w:rPr>
        <w:t>will</w:t>
      </w:r>
      <w:r>
        <w:rPr>
          <w:spacing w:val="1"/>
          <w:sz w:val="24"/>
        </w:rPr>
        <w:t xml:space="preserve"> </w:t>
      </w:r>
      <w:r>
        <w:rPr>
          <w:spacing w:val="-1"/>
          <w:sz w:val="24"/>
        </w:rPr>
        <w:t>undertake</w:t>
      </w:r>
      <w:r>
        <w:rPr>
          <w:spacing w:val="1"/>
          <w:sz w:val="24"/>
        </w:rPr>
        <w:t xml:space="preserve"> </w:t>
      </w:r>
      <w:r>
        <w:rPr>
          <w:sz w:val="24"/>
        </w:rPr>
        <w:t>a</w:t>
      </w:r>
      <w:r>
        <w:rPr>
          <w:spacing w:val="-3"/>
          <w:sz w:val="24"/>
        </w:rPr>
        <w:t xml:space="preserve"> </w:t>
      </w:r>
      <w:r>
        <w:rPr>
          <w:spacing w:val="-1"/>
          <w:sz w:val="24"/>
        </w:rPr>
        <w:t>financial</w:t>
      </w:r>
      <w:r>
        <w:rPr>
          <w:spacing w:val="31"/>
          <w:sz w:val="24"/>
        </w:rPr>
        <w:t xml:space="preserve"> </w:t>
      </w:r>
      <w:r>
        <w:rPr>
          <w:spacing w:val="-1"/>
          <w:sz w:val="24"/>
        </w:rPr>
        <w:t xml:space="preserve">assessment based, </w:t>
      </w:r>
      <w:r>
        <w:rPr>
          <w:sz w:val="24"/>
        </w:rPr>
        <w:t>as</w:t>
      </w:r>
      <w:r>
        <w:rPr>
          <w:spacing w:val="-1"/>
          <w:sz w:val="24"/>
        </w:rPr>
        <w:t xml:space="preserve"> </w:t>
      </w:r>
      <w:r>
        <w:rPr>
          <w:sz w:val="24"/>
        </w:rPr>
        <w:t>a</w:t>
      </w:r>
      <w:r>
        <w:rPr>
          <w:spacing w:val="-2"/>
          <w:sz w:val="24"/>
        </w:rPr>
        <w:t xml:space="preserve"> </w:t>
      </w:r>
      <w:r>
        <w:rPr>
          <w:spacing w:val="-1"/>
          <w:sz w:val="24"/>
        </w:rPr>
        <w:t>minimum,</w:t>
      </w:r>
      <w:r>
        <w:rPr>
          <w:spacing w:val="1"/>
          <w:sz w:val="24"/>
        </w:rPr>
        <w:t xml:space="preserve"> </w:t>
      </w:r>
      <w:r>
        <w:rPr>
          <w:sz w:val="24"/>
        </w:rPr>
        <w:t xml:space="preserve">on </w:t>
      </w:r>
      <w:r>
        <w:rPr>
          <w:spacing w:val="-1"/>
          <w:sz w:val="24"/>
        </w:rPr>
        <w:t>income,</w:t>
      </w:r>
      <w:r>
        <w:rPr>
          <w:spacing w:val="-3"/>
          <w:sz w:val="24"/>
        </w:rPr>
        <w:t xml:space="preserve"> </w:t>
      </w:r>
      <w:r>
        <w:rPr>
          <w:spacing w:val="-1"/>
          <w:sz w:val="24"/>
        </w:rPr>
        <w:t>capital, housing</w:t>
      </w:r>
      <w:r>
        <w:rPr>
          <w:spacing w:val="39"/>
          <w:sz w:val="24"/>
        </w:rPr>
        <w:t xml:space="preserve"> </w:t>
      </w:r>
      <w:r>
        <w:rPr>
          <w:spacing w:val="-1"/>
          <w:sz w:val="24"/>
        </w:rPr>
        <w:t>costs</w:t>
      </w:r>
      <w:r>
        <w:rPr>
          <w:spacing w:val="1"/>
          <w:sz w:val="24"/>
        </w:rPr>
        <w:t xml:space="preserve"> </w:t>
      </w:r>
      <w:r>
        <w:rPr>
          <w:spacing w:val="-1"/>
          <w:sz w:val="24"/>
        </w:rPr>
        <w:t>and</w:t>
      </w:r>
      <w:r>
        <w:rPr>
          <w:spacing w:val="1"/>
          <w:sz w:val="24"/>
        </w:rPr>
        <w:t xml:space="preserve"> </w:t>
      </w:r>
      <w:r>
        <w:rPr>
          <w:spacing w:val="-1"/>
          <w:sz w:val="24"/>
        </w:rPr>
        <w:t>disability</w:t>
      </w:r>
      <w:r>
        <w:rPr>
          <w:spacing w:val="-3"/>
          <w:sz w:val="24"/>
        </w:rPr>
        <w:t xml:space="preserve"> </w:t>
      </w:r>
      <w:r>
        <w:rPr>
          <w:sz w:val="24"/>
        </w:rPr>
        <w:t>related</w:t>
      </w:r>
      <w:r>
        <w:rPr>
          <w:spacing w:val="-2"/>
          <w:sz w:val="24"/>
        </w:rPr>
        <w:t xml:space="preserve"> </w:t>
      </w:r>
      <w:r>
        <w:rPr>
          <w:spacing w:val="-1"/>
          <w:sz w:val="24"/>
        </w:rPr>
        <w:t>expenditure (DRE).</w:t>
      </w:r>
      <w:r>
        <w:rPr>
          <w:sz w:val="24"/>
        </w:rPr>
        <w:t xml:space="preserve"> </w:t>
      </w:r>
      <w:r>
        <w:rPr>
          <w:spacing w:val="-1"/>
          <w:sz w:val="24"/>
        </w:rPr>
        <w:t>Service users with</w:t>
      </w:r>
      <w:r>
        <w:rPr>
          <w:spacing w:val="35"/>
          <w:sz w:val="24"/>
        </w:rPr>
        <w:t xml:space="preserve"> </w:t>
      </w:r>
      <w:r>
        <w:rPr>
          <w:spacing w:val="-1"/>
          <w:sz w:val="24"/>
        </w:rPr>
        <w:t>capital</w:t>
      </w:r>
      <w:r>
        <w:rPr>
          <w:spacing w:val="1"/>
          <w:sz w:val="24"/>
        </w:rPr>
        <w:t xml:space="preserve"> </w:t>
      </w:r>
      <w:r>
        <w:rPr>
          <w:spacing w:val="-2"/>
          <w:sz w:val="24"/>
        </w:rPr>
        <w:t>in</w:t>
      </w:r>
      <w:r>
        <w:rPr>
          <w:spacing w:val="1"/>
          <w:sz w:val="24"/>
        </w:rPr>
        <w:t xml:space="preserve"> </w:t>
      </w:r>
      <w:r>
        <w:rPr>
          <w:spacing w:val="-1"/>
          <w:sz w:val="24"/>
        </w:rPr>
        <w:t xml:space="preserve">excess </w:t>
      </w:r>
      <w:r>
        <w:rPr>
          <w:sz w:val="24"/>
        </w:rPr>
        <w:t>of</w:t>
      </w:r>
      <w:r>
        <w:rPr>
          <w:spacing w:val="-1"/>
          <w:sz w:val="24"/>
        </w:rPr>
        <w:t xml:space="preserve"> </w:t>
      </w:r>
      <w:r>
        <w:rPr>
          <w:sz w:val="24"/>
        </w:rPr>
        <w:t xml:space="preserve">the </w:t>
      </w:r>
      <w:r>
        <w:rPr>
          <w:spacing w:val="-1"/>
          <w:sz w:val="24"/>
        </w:rPr>
        <w:t>higher</w:t>
      </w:r>
      <w:r>
        <w:rPr>
          <w:spacing w:val="-2"/>
          <w:sz w:val="24"/>
        </w:rPr>
        <w:t xml:space="preserve"> </w:t>
      </w:r>
      <w:r>
        <w:rPr>
          <w:spacing w:val="-1"/>
          <w:sz w:val="24"/>
        </w:rPr>
        <w:t>capital</w:t>
      </w:r>
      <w:r>
        <w:rPr>
          <w:spacing w:val="-2"/>
          <w:sz w:val="24"/>
        </w:rPr>
        <w:t xml:space="preserve"> </w:t>
      </w:r>
      <w:r>
        <w:rPr>
          <w:spacing w:val="-1"/>
          <w:sz w:val="24"/>
        </w:rPr>
        <w:t>limit</w:t>
      </w:r>
      <w:r>
        <w:rPr>
          <w:spacing w:val="5"/>
          <w:sz w:val="24"/>
        </w:rPr>
        <w:t xml:space="preserve"> </w:t>
      </w:r>
      <w:r>
        <w:rPr>
          <w:spacing w:val="-1"/>
          <w:sz w:val="24"/>
        </w:rPr>
        <w:t>will</w:t>
      </w:r>
      <w:r>
        <w:rPr>
          <w:spacing w:val="1"/>
          <w:sz w:val="24"/>
        </w:rPr>
        <w:t xml:space="preserve"> </w:t>
      </w:r>
      <w:r>
        <w:rPr>
          <w:sz w:val="24"/>
        </w:rPr>
        <w:t>be</w:t>
      </w:r>
      <w:r>
        <w:rPr>
          <w:spacing w:val="-2"/>
          <w:sz w:val="24"/>
        </w:rPr>
        <w:t xml:space="preserve"> </w:t>
      </w:r>
      <w:r>
        <w:rPr>
          <w:spacing w:val="-1"/>
          <w:sz w:val="24"/>
        </w:rPr>
        <w:t>responsible</w:t>
      </w:r>
      <w:r>
        <w:rPr>
          <w:sz w:val="24"/>
        </w:rPr>
        <w:t xml:space="preserve"> </w:t>
      </w:r>
      <w:r>
        <w:rPr>
          <w:spacing w:val="-1"/>
          <w:sz w:val="24"/>
        </w:rPr>
        <w:t>for</w:t>
      </w:r>
      <w:r>
        <w:rPr>
          <w:spacing w:val="37"/>
          <w:sz w:val="24"/>
        </w:rPr>
        <w:t xml:space="preserve"> </w:t>
      </w:r>
      <w:r>
        <w:rPr>
          <w:spacing w:val="-1"/>
          <w:sz w:val="24"/>
        </w:rPr>
        <w:t>meeting</w:t>
      </w:r>
      <w:r>
        <w:rPr>
          <w:spacing w:val="-2"/>
          <w:sz w:val="24"/>
        </w:rPr>
        <w:t xml:space="preserve"> </w:t>
      </w:r>
      <w:r>
        <w:rPr>
          <w:sz w:val="24"/>
        </w:rPr>
        <w:t>all</w:t>
      </w:r>
      <w:r>
        <w:rPr>
          <w:spacing w:val="1"/>
          <w:sz w:val="24"/>
        </w:rPr>
        <w:t xml:space="preserve"> </w:t>
      </w:r>
      <w:r>
        <w:rPr>
          <w:spacing w:val="-2"/>
          <w:sz w:val="24"/>
        </w:rPr>
        <w:t>of</w:t>
      </w:r>
      <w:r>
        <w:rPr>
          <w:spacing w:val="-1"/>
          <w:sz w:val="24"/>
        </w:rPr>
        <w:t xml:space="preserve"> their </w:t>
      </w:r>
      <w:r>
        <w:rPr>
          <w:sz w:val="24"/>
        </w:rPr>
        <w:t>care</w:t>
      </w:r>
      <w:r>
        <w:rPr>
          <w:spacing w:val="-2"/>
          <w:sz w:val="24"/>
        </w:rPr>
        <w:t xml:space="preserve"> </w:t>
      </w:r>
      <w:r>
        <w:rPr>
          <w:sz w:val="24"/>
        </w:rPr>
        <w:t>and</w:t>
      </w:r>
      <w:r>
        <w:rPr>
          <w:spacing w:val="-2"/>
          <w:sz w:val="24"/>
        </w:rPr>
        <w:t xml:space="preserve"> </w:t>
      </w:r>
      <w:r>
        <w:rPr>
          <w:spacing w:val="-1"/>
          <w:sz w:val="24"/>
        </w:rPr>
        <w:t>support</w:t>
      </w:r>
      <w:r>
        <w:rPr>
          <w:spacing w:val="-3"/>
          <w:sz w:val="24"/>
        </w:rPr>
        <w:t xml:space="preserve"> </w:t>
      </w:r>
      <w:r>
        <w:rPr>
          <w:spacing w:val="-1"/>
          <w:sz w:val="24"/>
        </w:rPr>
        <w:t>costs, along with administration charges. Evidence</w:t>
      </w:r>
      <w:r>
        <w:rPr>
          <w:spacing w:val="-2"/>
          <w:sz w:val="24"/>
        </w:rPr>
        <w:t xml:space="preserve"> </w:t>
      </w:r>
      <w:r>
        <w:rPr>
          <w:spacing w:val="-1"/>
          <w:sz w:val="24"/>
        </w:rPr>
        <w:t>will</w:t>
      </w:r>
      <w:r>
        <w:rPr>
          <w:spacing w:val="1"/>
          <w:sz w:val="24"/>
        </w:rPr>
        <w:t xml:space="preserve"> </w:t>
      </w:r>
      <w:r>
        <w:rPr>
          <w:sz w:val="24"/>
        </w:rPr>
        <w:t>be</w:t>
      </w:r>
      <w:r>
        <w:rPr>
          <w:spacing w:val="33"/>
          <w:sz w:val="24"/>
        </w:rPr>
        <w:t xml:space="preserve"> </w:t>
      </w:r>
      <w:r>
        <w:rPr>
          <w:sz w:val="24"/>
        </w:rPr>
        <w:t>required</w:t>
      </w:r>
      <w:r>
        <w:rPr>
          <w:spacing w:val="-2"/>
          <w:sz w:val="24"/>
        </w:rPr>
        <w:t xml:space="preserve"> </w:t>
      </w:r>
      <w:r>
        <w:rPr>
          <w:sz w:val="24"/>
        </w:rPr>
        <w:t>to</w:t>
      </w:r>
      <w:r>
        <w:rPr>
          <w:spacing w:val="-2"/>
          <w:sz w:val="24"/>
        </w:rPr>
        <w:t xml:space="preserve"> </w:t>
      </w:r>
      <w:r>
        <w:rPr>
          <w:spacing w:val="-1"/>
          <w:sz w:val="24"/>
        </w:rPr>
        <w:t>substantiate</w:t>
      </w:r>
      <w:r>
        <w:rPr>
          <w:spacing w:val="-2"/>
          <w:sz w:val="24"/>
        </w:rPr>
        <w:t xml:space="preserve"> </w:t>
      </w:r>
      <w:r>
        <w:rPr>
          <w:sz w:val="24"/>
        </w:rPr>
        <w:t>fully</w:t>
      </w:r>
      <w:r>
        <w:rPr>
          <w:spacing w:val="-2"/>
          <w:sz w:val="24"/>
        </w:rPr>
        <w:t xml:space="preserve"> </w:t>
      </w:r>
      <w:r>
        <w:rPr>
          <w:sz w:val="24"/>
        </w:rPr>
        <w:t>a</w:t>
      </w:r>
      <w:r>
        <w:rPr>
          <w:spacing w:val="-2"/>
          <w:sz w:val="24"/>
        </w:rPr>
        <w:t xml:space="preserve"> </w:t>
      </w:r>
      <w:r>
        <w:rPr>
          <w:spacing w:val="-1"/>
          <w:sz w:val="24"/>
        </w:rPr>
        <w:t>service user’s financial</w:t>
      </w:r>
      <w:r>
        <w:rPr>
          <w:spacing w:val="25"/>
          <w:sz w:val="24"/>
        </w:rPr>
        <w:t xml:space="preserve"> </w:t>
      </w:r>
      <w:r>
        <w:rPr>
          <w:spacing w:val="-1"/>
          <w:sz w:val="24"/>
        </w:rPr>
        <w:t>circumstances.</w:t>
      </w:r>
      <w:r>
        <w:rPr>
          <w:spacing w:val="1"/>
          <w:sz w:val="24"/>
        </w:rPr>
        <w:t xml:space="preserve"> </w:t>
      </w:r>
      <w:r>
        <w:rPr>
          <w:spacing w:val="-1"/>
          <w:sz w:val="24"/>
        </w:rPr>
        <w:t>Please</w:t>
      </w:r>
      <w:r>
        <w:rPr>
          <w:spacing w:val="-2"/>
          <w:sz w:val="24"/>
        </w:rPr>
        <w:t xml:space="preserve"> </w:t>
      </w:r>
      <w:r>
        <w:rPr>
          <w:spacing w:val="-1"/>
          <w:sz w:val="24"/>
        </w:rPr>
        <w:t xml:space="preserve">refer </w:t>
      </w:r>
      <w:r>
        <w:rPr>
          <w:sz w:val="24"/>
        </w:rPr>
        <w:t>to</w:t>
      </w:r>
      <w:r>
        <w:rPr>
          <w:spacing w:val="-2"/>
          <w:sz w:val="24"/>
        </w:rPr>
        <w:t xml:space="preserve"> </w:t>
      </w:r>
      <w:r>
        <w:rPr>
          <w:spacing w:val="-1"/>
          <w:sz w:val="24"/>
        </w:rPr>
        <w:t>schedule</w:t>
      </w:r>
      <w:r>
        <w:rPr>
          <w:spacing w:val="1"/>
          <w:sz w:val="24"/>
        </w:rPr>
        <w:t xml:space="preserve"> </w:t>
      </w:r>
      <w:r>
        <w:rPr>
          <w:sz w:val="24"/>
        </w:rPr>
        <w:t>A</w:t>
      </w:r>
      <w:r>
        <w:rPr>
          <w:spacing w:val="-2"/>
          <w:sz w:val="24"/>
        </w:rPr>
        <w:t xml:space="preserve"> </w:t>
      </w:r>
      <w:r>
        <w:rPr>
          <w:sz w:val="24"/>
        </w:rPr>
        <w:t>of</w:t>
      </w:r>
      <w:r>
        <w:rPr>
          <w:spacing w:val="-1"/>
          <w:sz w:val="24"/>
        </w:rPr>
        <w:t xml:space="preserve"> this policy</w:t>
      </w:r>
      <w:r>
        <w:rPr>
          <w:spacing w:val="-3"/>
          <w:sz w:val="24"/>
        </w:rPr>
        <w:t xml:space="preserve"> </w:t>
      </w:r>
      <w:r>
        <w:rPr>
          <w:spacing w:val="-1"/>
          <w:sz w:val="24"/>
        </w:rPr>
        <w:t>for</w:t>
      </w:r>
      <w:r>
        <w:rPr>
          <w:spacing w:val="33"/>
          <w:sz w:val="24"/>
        </w:rPr>
        <w:t xml:space="preserve"> </w:t>
      </w:r>
      <w:r>
        <w:rPr>
          <w:sz w:val="24"/>
        </w:rPr>
        <w:t>guidance</w:t>
      </w:r>
      <w:r>
        <w:rPr>
          <w:spacing w:val="-1"/>
          <w:sz w:val="24"/>
        </w:rPr>
        <w:t xml:space="preserve"> </w:t>
      </w:r>
      <w:r>
        <w:rPr>
          <w:sz w:val="24"/>
        </w:rPr>
        <w:t>in</w:t>
      </w:r>
      <w:r>
        <w:rPr>
          <w:spacing w:val="-2"/>
          <w:sz w:val="24"/>
        </w:rPr>
        <w:t xml:space="preserve"> </w:t>
      </w:r>
      <w:r>
        <w:rPr>
          <w:spacing w:val="-1"/>
          <w:sz w:val="24"/>
        </w:rPr>
        <w:t>relation</w:t>
      </w:r>
      <w:r>
        <w:rPr>
          <w:spacing w:val="-2"/>
          <w:sz w:val="24"/>
        </w:rPr>
        <w:t xml:space="preserve"> </w:t>
      </w:r>
      <w:r>
        <w:rPr>
          <w:sz w:val="24"/>
        </w:rPr>
        <w:t>to</w:t>
      </w:r>
      <w:r>
        <w:rPr>
          <w:spacing w:val="1"/>
          <w:sz w:val="24"/>
        </w:rPr>
        <w:t xml:space="preserve"> </w:t>
      </w:r>
      <w:r>
        <w:rPr>
          <w:spacing w:val="-1"/>
          <w:sz w:val="24"/>
        </w:rPr>
        <w:t>DRE.</w:t>
      </w:r>
    </w:p>
    <w:p w14:paraId="657D5DDB" w14:textId="77777777" w:rsidR="001F258A" w:rsidRDefault="001F258A">
      <w:pPr>
        <w:pStyle w:val="BodyText"/>
        <w:kinsoku w:val="0"/>
        <w:overflowPunct w:val="0"/>
        <w:spacing w:before="2"/>
        <w:ind w:left="0" w:firstLine="0"/>
      </w:pPr>
    </w:p>
    <w:p w14:paraId="158685EF" w14:textId="42F643F1" w:rsidR="001F258A" w:rsidRDefault="001F258A">
      <w:pPr>
        <w:pStyle w:val="BodyText"/>
        <w:numPr>
          <w:ilvl w:val="1"/>
          <w:numId w:val="7"/>
        </w:numPr>
        <w:kinsoku w:val="0"/>
        <w:overflowPunct w:val="0"/>
        <w:spacing w:before="123"/>
        <w:ind w:left="840" w:right="545" w:hanging="698"/>
        <w:rPr>
          <w:spacing w:val="-1"/>
          <w:sz w:val="24"/>
        </w:rPr>
      </w:pPr>
      <w:r>
        <w:rPr>
          <w:sz w:val="24"/>
        </w:rPr>
        <w:t xml:space="preserve"> Where</w:t>
      </w:r>
      <w:r>
        <w:rPr>
          <w:spacing w:val="-2"/>
          <w:sz w:val="24"/>
        </w:rPr>
        <w:t xml:space="preserve"> </w:t>
      </w:r>
      <w:r>
        <w:rPr>
          <w:sz w:val="24"/>
        </w:rPr>
        <w:t>a</w:t>
      </w:r>
      <w:r>
        <w:rPr>
          <w:spacing w:val="-2"/>
          <w:sz w:val="24"/>
        </w:rPr>
        <w:t xml:space="preserve"> </w:t>
      </w:r>
      <w:r>
        <w:rPr>
          <w:spacing w:val="-1"/>
          <w:sz w:val="24"/>
        </w:rPr>
        <w:t>service user</w:t>
      </w:r>
      <w:r>
        <w:rPr>
          <w:spacing w:val="-2"/>
          <w:sz w:val="24"/>
        </w:rPr>
        <w:t xml:space="preserve"> </w:t>
      </w:r>
      <w:r>
        <w:rPr>
          <w:sz w:val="24"/>
        </w:rPr>
        <w:t>has</w:t>
      </w:r>
      <w:r>
        <w:rPr>
          <w:spacing w:val="-1"/>
          <w:sz w:val="24"/>
        </w:rPr>
        <w:t xml:space="preserve"> capital</w:t>
      </w:r>
      <w:r>
        <w:rPr>
          <w:spacing w:val="-2"/>
          <w:sz w:val="24"/>
        </w:rPr>
        <w:t xml:space="preserve"> </w:t>
      </w:r>
      <w:r>
        <w:rPr>
          <w:sz w:val="24"/>
        </w:rPr>
        <w:t>in</w:t>
      </w:r>
      <w:r>
        <w:rPr>
          <w:spacing w:val="-2"/>
          <w:sz w:val="24"/>
        </w:rPr>
        <w:t xml:space="preserve"> </w:t>
      </w:r>
      <w:r>
        <w:rPr>
          <w:spacing w:val="-1"/>
          <w:sz w:val="24"/>
        </w:rPr>
        <w:t>excess</w:t>
      </w:r>
      <w:r>
        <w:rPr>
          <w:spacing w:val="1"/>
          <w:sz w:val="24"/>
        </w:rPr>
        <w:t xml:space="preserve"> </w:t>
      </w:r>
      <w:r>
        <w:rPr>
          <w:spacing w:val="-2"/>
          <w:sz w:val="24"/>
        </w:rPr>
        <w:t>of</w:t>
      </w:r>
      <w:r>
        <w:rPr>
          <w:spacing w:val="5"/>
          <w:sz w:val="24"/>
        </w:rPr>
        <w:t xml:space="preserve"> </w:t>
      </w:r>
      <w:r>
        <w:rPr>
          <w:sz w:val="24"/>
        </w:rPr>
        <w:t>the</w:t>
      </w:r>
      <w:r>
        <w:rPr>
          <w:spacing w:val="-2"/>
          <w:sz w:val="24"/>
        </w:rPr>
        <w:t xml:space="preserve"> </w:t>
      </w:r>
      <w:r>
        <w:rPr>
          <w:spacing w:val="-1"/>
          <w:sz w:val="24"/>
        </w:rPr>
        <w:t>higher capital</w:t>
      </w:r>
      <w:r>
        <w:rPr>
          <w:spacing w:val="25"/>
          <w:sz w:val="24"/>
        </w:rPr>
        <w:t xml:space="preserve"> </w:t>
      </w:r>
      <w:r>
        <w:rPr>
          <w:sz w:val="24"/>
        </w:rPr>
        <w:t>limit,</w:t>
      </w:r>
      <w:r>
        <w:rPr>
          <w:spacing w:val="-1"/>
          <w:sz w:val="24"/>
        </w:rPr>
        <w:t xml:space="preserve"> they</w:t>
      </w:r>
      <w:r>
        <w:rPr>
          <w:spacing w:val="-3"/>
          <w:sz w:val="24"/>
        </w:rPr>
        <w:t xml:space="preserve"> </w:t>
      </w:r>
      <w:r>
        <w:rPr>
          <w:sz w:val="24"/>
        </w:rPr>
        <w:t xml:space="preserve">can </w:t>
      </w:r>
      <w:r>
        <w:rPr>
          <w:spacing w:val="-1"/>
          <w:sz w:val="24"/>
        </w:rPr>
        <w:t xml:space="preserve">request </w:t>
      </w:r>
      <w:r>
        <w:rPr>
          <w:sz w:val="24"/>
        </w:rPr>
        <w:t>a</w:t>
      </w:r>
      <w:r>
        <w:rPr>
          <w:spacing w:val="-2"/>
          <w:sz w:val="24"/>
        </w:rPr>
        <w:t xml:space="preserve"> </w:t>
      </w:r>
      <w:r>
        <w:rPr>
          <w:spacing w:val="-1"/>
          <w:sz w:val="24"/>
        </w:rPr>
        <w:t>‘light-touch’</w:t>
      </w:r>
      <w:r>
        <w:rPr>
          <w:spacing w:val="-4"/>
          <w:sz w:val="24"/>
        </w:rPr>
        <w:t xml:space="preserve"> </w:t>
      </w:r>
      <w:r>
        <w:rPr>
          <w:spacing w:val="-1"/>
          <w:sz w:val="24"/>
        </w:rPr>
        <w:t>financial</w:t>
      </w:r>
      <w:r>
        <w:rPr>
          <w:spacing w:val="-2"/>
          <w:sz w:val="24"/>
        </w:rPr>
        <w:t xml:space="preserve"> assessment.</w:t>
      </w:r>
      <w:r>
        <w:rPr>
          <w:spacing w:val="59"/>
          <w:sz w:val="24"/>
        </w:rPr>
        <w:t xml:space="preserve"> </w:t>
      </w:r>
      <w:r>
        <w:rPr>
          <w:spacing w:val="-1"/>
          <w:sz w:val="24"/>
        </w:rPr>
        <w:t>Similarly,</w:t>
      </w:r>
      <w:r>
        <w:rPr>
          <w:spacing w:val="1"/>
          <w:sz w:val="24"/>
        </w:rPr>
        <w:t xml:space="preserve"> </w:t>
      </w:r>
      <w:r>
        <w:rPr>
          <w:spacing w:val="-1"/>
          <w:sz w:val="24"/>
        </w:rPr>
        <w:t>where</w:t>
      </w:r>
      <w:r>
        <w:rPr>
          <w:sz w:val="24"/>
        </w:rPr>
        <w:t xml:space="preserve"> </w:t>
      </w:r>
      <w:r>
        <w:rPr>
          <w:spacing w:val="-1"/>
          <w:sz w:val="24"/>
        </w:rPr>
        <w:t>undertaking</w:t>
      </w:r>
      <w:r>
        <w:rPr>
          <w:spacing w:val="-2"/>
          <w:sz w:val="24"/>
        </w:rPr>
        <w:t xml:space="preserve"> </w:t>
      </w:r>
      <w:r>
        <w:rPr>
          <w:sz w:val="24"/>
        </w:rPr>
        <w:t>a</w:t>
      </w:r>
      <w:r>
        <w:rPr>
          <w:spacing w:val="-2"/>
          <w:sz w:val="24"/>
        </w:rPr>
        <w:t xml:space="preserve"> </w:t>
      </w:r>
      <w:r>
        <w:rPr>
          <w:sz w:val="24"/>
        </w:rPr>
        <w:t>full</w:t>
      </w:r>
      <w:r>
        <w:rPr>
          <w:spacing w:val="-2"/>
          <w:sz w:val="24"/>
        </w:rPr>
        <w:t xml:space="preserve"> </w:t>
      </w:r>
      <w:r>
        <w:rPr>
          <w:spacing w:val="-1"/>
          <w:sz w:val="24"/>
        </w:rPr>
        <w:t>financial</w:t>
      </w:r>
      <w:r>
        <w:rPr>
          <w:spacing w:val="-2"/>
          <w:sz w:val="24"/>
        </w:rPr>
        <w:t xml:space="preserve"> </w:t>
      </w:r>
      <w:r>
        <w:rPr>
          <w:spacing w:val="-1"/>
          <w:sz w:val="24"/>
        </w:rPr>
        <w:t>assessment</w:t>
      </w:r>
      <w:r>
        <w:rPr>
          <w:spacing w:val="-3"/>
          <w:sz w:val="24"/>
        </w:rPr>
        <w:t xml:space="preserve"> </w:t>
      </w:r>
      <w:r>
        <w:rPr>
          <w:spacing w:val="-1"/>
          <w:sz w:val="24"/>
        </w:rPr>
        <w:t>may</w:t>
      </w:r>
      <w:r>
        <w:rPr>
          <w:spacing w:val="-3"/>
          <w:sz w:val="24"/>
        </w:rPr>
        <w:t xml:space="preserve"> </w:t>
      </w:r>
      <w:r>
        <w:rPr>
          <w:sz w:val="24"/>
        </w:rPr>
        <w:t>be</w:t>
      </w:r>
      <w:r>
        <w:rPr>
          <w:spacing w:val="37"/>
          <w:sz w:val="24"/>
        </w:rPr>
        <w:t xml:space="preserve"> </w:t>
      </w:r>
      <w:r>
        <w:rPr>
          <w:spacing w:val="-1"/>
          <w:sz w:val="24"/>
        </w:rPr>
        <w:t>disproportionate</w:t>
      </w:r>
      <w:r>
        <w:rPr>
          <w:spacing w:val="-2"/>
          <w:sz w:val="24"/>
        </w:rPr>
        <w:t xml:space="preserve"> </w:t>
      </w:r>
      <w:r>
        <w:rPr>
          <w:spacing w:val="-1"/>
          <w:sz w:val="24"/>
        </w:rPr>
        <w:t>to</w:t>
      </w:r>
      <w:r>
        <w:rPr>
          <w:spacing w:val="-2"/>
          <w:sz w:val="24"/>
        </w:rPr>
        <w:t xml:space="preserve"> </w:t>
      </w:r>
      <w:r>
        <w:rPr>
          <w:sz w:val="24"/>
        </w:rPr>
        <w:t>the</w:t>
      </w:r>
      <w:r>
        <w:rPr>
          <w:spacing w:val="-2"/>
          <w:sz w:val="24"/>
        </w:rPr>
        <w:t xml:space="preserve"> </w:t>
      </w:r>
      <w:r>
        <w:rPr>
          <w:spacing w:val="-1"/>
          <w:sz w:val="24"/>
        </w:rPr>
        <w:t xml:space="preserve">cost </w:t>
      </w:r>
      <w:r>
        <w:rPr>
          <w:spacing w:val="-2"/>
          <w:sz w:val="24"/>
        </w:rPr>
        <w:t>of</w:t>
      </w:r>
      <w:r>
        <w:rPr>
          <w:spacing w:val="-1"/>
          <w:sz w:val="24"/>
        </w:rPr>
        <w:t xml:space="preserve"> </w:t>
      </w:r>
      <w:r>
        <w:rPr>
          <w:sz w:val="24"/>
        </w:rPr>
        <w:t>care</w:t>
      </w:r>
      <w:r>
        <w:rPr>
          <w:spacing w:val="-2"/>
          <w:sz w:val="24"/>
        </w:rPr>
        <w:t xml:space="preserve"> </w:t>
      </w:r>
      <w:r>
        <w:rPr>
          <w:spacing w:val="-1"/>
          <w:sz w:val="24"/>
        </w:rPr>
        <w:t>and</w:t>
      </w:r>
      <w:r>
        <w:rPr>
          <w:spacing w:val="1"/>
          <w:sz w:val="24"/>
        </w:rPr>
        <w:t xml:space="preserve"> </w:t>
      </w:r>
      <w:r>
        <w:rPr>
          <w:spacing w:val="-1"/>
          <w:sz w:val="24"/>
        </w:rPr>
        <w:t>support services,</w:t>
      </w:r>
      <w:r>
        <w:rPr>
          <w:spacing w:val="33"/>
          <w:sz w:val="24"/>
        </w:rPr>
        <w:t xml:space="preserve"> </w:t>
      </w:r>
      <w:r>
        <w:rPr>
          <w:spacing w:val="-1"/>
          <w:sz w:val="24"/>
        </w:rPr>
        <w:t xml:space="preserve">service users </w:t>
      </w:r>
      <w:r>
        <w:rPr>
          <w:sz w:val="24"/>
        </w:rPr>
        <w:t>can</w:t>
      </w:r>
      <w:r>
        <w:rPr>
          <w:spacing w:val="-2"/>
          <w:sz w:val="24"/>
        </w:rPr>
        <w:t xml:space="preserve"> </w:t>
      </w:r>
      <w:r>
        <w:rPr>
          <w:spacing w:val="-1"/>
          <w:sz w:val="24"/>
        </w:rPr>
        <w:t xml:space="preserve">request </w:t>
      </w:r>
      <w:r>
        <w:rPr>
          <w:sz w:val="24"/>
        </w:rPr>
        <w:t>a</w:t>
      </w:r>
      <w:r>
        <w:rPr>
          <w:spacing w:val="-2"/>
          <w:sz w:val="24"/>
        </w:rPr>
        <w:t xml:space="preserve"> </w:t>
      </w:r>
      <w:r>
        <w:rPr>
          <w:spacing w:val="-1"/>
          <w:sz w:val="24"/>
        </w:rPr>
        <w:t>‘light-touch’ financial</w:t>
      </w:r>
      <w:r>
        <w:rPr>
          <w:spacing w:val="-2"/>
          <w:sz w:val="24"/>
        </w:rPr>
        <w:t xml:space="preserve"> assessment.</w:t>
      </w:r>
      <w:r>
        <w:rPr>
          <w:spacing w:val="2"/>
          <w:sz w:val="24"/>
        </w:rPr>
        <w:t xml:space="preserve"> </w:t>
      </w:r>
      <w:r>
        <w:rPr>
          <w:spacing w:val="-1"/>
          <w:sz w:val="24"/>
        </w:rPr>
        <w:t>The council</w:t>
      </w:r>
      <w:r>
        <w:rPr>
          <w:spacing w:val="1"/>
          <w:sz w:val="24"/>
        </w:rPr>
        <w:t xml:space="preserve"> </w:t>
      </w:r>
      <w:r>
        <w:rPr>
          <w:spacing w:val="-1"/>
          <w:sz w:val="24"/>
        </w:rPr>
        <w:t xml:space="preserve">will </w:t>
      </w:r>
      <w:r w:rsidR="009F25B7">
        <w:rPr>
          <w:spacing w:val="-1"/>
          <w:sz w:val="24"/>
        </w:rPr>
        <w:t>take</w:t>
      </w:r>
      <w:r>
        <w:rPr>
          <w:spacing w:val="-1"/>
          <w:sz w:val="24"/>
        </w:rPr>
        <w:t xml:space="preserve"> steps </w:t>
      </w:r>
      <w:r>
        <w:rPr>
          <w:sz w:val="24"/>
        </w:rPr>
        <w:t>to</w:t>
      </w:r>
      <w:r>
        <w:rPr>
          <w:spacing w:val="-2"/>
          <w:sz w:val="24"/>
        </w:rPr>
        <w:t xml:space="preserve"> </w:t>
      </w:r>
      <w:r>
        <w:rPr>
          <w:spacing w:val="-1"/>
          <w:sz w:val="24"/>
        </w:rPr>
        <w:t>assure</w:t>
      </w:r>
      <w:r>
        <w:rPr>
          <w:spacing w:val="-2"/>
          <w:sz w:val="24"/>
        </w:rPr>
        <w:t xml:space="preserve"> </w:t>
      </w:r>
      <w:r>
        <w:rPr>
          <w:spacing w:val="-1"/>
          <w:sz w:val="24"/>
        </w:rPr>
        <w:t>that the</w:t>
      </w:r>
      <w:r>
        <w:rPr>
          <w:sz w:val="24"/>
        </w:rPr>
        <w:t xml:space="preserve"> </w:t>
      </w:r>
      <w:r>
        <w:rPr>
          <w:spacing w:val="-1"/>
          <w:sz w:val="24"/>
        </w:rPr>
        <w:t>service user</w:t>
      </w:r>
      <w:r>
        <w:rPr>
          <w:spacing w:val="-2"/>
          <w:sz w:val="24"/>
        </w:rPr>
        <w:t xml:space="preserve"> </w:t>
      </w:r>
      <w:r>
        <w:rPr>
          <w:sz w:val="24"/>
        </w:rPr>
        <w:t>is</w:t>
      </w:r>
      <w:r>
        <w:rPr>
          <w:spacing w:val="-1"/>
          <w:sz w:val="24"/>
        </w:rPr>
        <w:t xml:space="preserve"> willing</w:t>
      </w:r>
      <w:r>
        <w:rPr>
          <w:spacing w:val="29"/>
          <w:sz w:val="24"/>
        </w:rPr>
        <w:t xml:space="preserve"> </w:t>
      </w:r>
      <w:r>
        <w:rPr>
          <w:sz w:val="24"/>
        </w:rPr>
        <w:t xml:space="preserve">and </w:t>
      </w:r>
      <w:r>
        <w:rPr>
          <w:spacing w:val="-1"/>
          <w:sz w:val="24"/>
        </w:rPr>
        <w:t>will</w:t>
      </w:r>
      <w:r>
        <w:rPr>
          <w:spacing w:val="1"/>
          <w:sz w:val="24"/>
        </w:rPr>
        <w:t xml:space="preserve"> </w:t>
      </w:r>
      <w:r>
        <w:rPr>
          <w:spacing w:val="-1"/>
          <w:sz w:val="24"/>
        </w:rPr>
        <w:t>continue</w:t>
      </w:r>
      <w:r>
        <w:rPr>
          <w:spacing w:val="-4"/>
          <w:sz w:val="24"/>
        </w:rPr>
        <w:t xml:space="preserve"> </w:t>
      </w:r>
      <w:r>
        <w:rPr>
          <w:sz w:val="24"/>
        </w:rPr>
        <w:t>to</w:t>
      </w:r>
      <w:r>
        <w:rPr>
          <w:spacing w:val="-2"/>
          <w:sz w:val="24"/>
        </w:rPr>
        <w:t xml:space="preserve"> </w:t>
      </w:r>
      <w:r>
        <w:rPr>
          <w:sz w:val="24"/>
        </w:rPr>
        <w:t xml:space="preserve">be </w:t>
      </w:r>
      <w:r>
        <w:rPr>
          <w:spacing w:val="-1"/>
          <w:sz w:val="24"/>
        </w:rPr>
        <w:t xml:space="preserve">willing </w:t>
      </w:r>
      <w:r>
        <w:rPr>
          <w:sz w:val="24"/>
        </w:rPr>
        <w:t>to</w:t>
      </w:r>
      <w:r>
        <w:rPr>
          <w:spacing w:val="-2"/>
          <w:sz w:val="24"/>
        </w:rPr>
        <w:t xml:space="preserve"> </w:t>
      </w:r>
      <w:r>
        <w:rPr>
          <w:sz w:val="24"/>
        </w:rPr>
        <w:t>pay</w:t>
      </w:r>
      <w:r>
        <w:rPr>
          <w:spacing w:val="-3"/>
          <w:sz w:val="24"/>
        </w:rPr>
        <w:t xml:space="preserve"> </w:t>
      </w:r>
      <w:r>
        <w:rPr>
          <w:sz w:val="24"/>
        </w:rPr>
        <w:t>all</w:t>
      </w:r>
      <w:r>
        <w:rPr>
          <w:spacing w:val="1"/>
          <w:sz w:val="24"/>
        </w:rPr>
        <w:t xml:space="preserve"> </w:t>
      </w:r>
      <w:r>
        <w:rPr>
          <w:spacing w:val="-1"/>
          <w:sz w:val="24"/>
        </w:rPr>
        <w:t xml:space="preserve">charges due. Evidence will be required to substantiate this, </w:t>
      </w:r>
      <w:r w:rsidR="009F25B7">
        <w:rPr>
          <w:spacing w:val="-1"/>
          <w:sz w:val="24"/>
        </w:rPr>
        <w:t>i.e.,</w:t>
      </w:r>
      <w:r>
        <w:rPr>
          <w:spacing w:val="-1"/>
          <w:sz w:val="24"/>
        </w:rPr>
        <w:t xml:space="preserve"> bank statements. </w:t>
      </w:r>
    </w:p>
    <w:p w14:paraId="64CCE076" w14:textId="77777777" w:rsidR="001F258A" w:rsidRDefault="001F258A">
      <w:pPr>
        <w:pStyle w:val="BodyText"/>
        <w:kinsoku w:val="0"/>
        <w:overflowPunct w:val="0"/>
        <w:spacing w:before="11"/>
        <w:ind w:left="0" w:firstLine="0"/>
        <w:rPr>
          <w:sz w:val="27"/>
          <w:szCs w:val="27"/>
        </w:rPr>
      </w:pPr>
    </w:p>
    <w:p w14:paraId="2A63F47E" w14:textId="77777777" w:rsidR="00681503" w:rsidRPr="00681503" w:rsidRDefault="001F258A" w:rsidP="00681503">
      <w:pPr>
        <w:pStyle w:val="BodyText"/>
        <w:numPr>
          <w:ilvl w:val="1"/>
          <w:numId w:val="7"/>
        </w:numPr>
        <w:tabs>
          <w:tab w:val="left" w:pos="851"/>
        </w:tabs>
        <w:kinsoku w:val="0"/>
        <w:overflowPunct w:val="0"/>
        <w:spacing w:before="10"/>
        <w:ind w:left="0" w:right="345" w:firstLine="0"/>
        <w:rPr>
          <w:sz w:val="27"/>
          <w:szCs w:val="27"/>
        </w:rPr>
      </w:pPr>
      <w:r w:rsidRPr="00681503">
        <w:rPr>
          <w:spacing w:val="-1"/>
          <w:sz w:val="24"/>
        </w:rPr>
        <w:t>The</w:t>
      </w:r>
      <w:r w:rsidRPr="00681503">
        <w:rPr>
          <w:sz w:val="24"/>
        </w:rPr>
        <w:t xml:space="preserve"> </w:t>
      </w:r>
      <w:r w:rsidRPr="00681503">
        <w:rPr>
          <w:spacing w:val="-1"/>
          <w:sz w:val="24"/>
        </w:rPr>
        <w:t>council</w:t>
      </w:r>
      <w:r w:rsidRPr="00681503">
        <w:rPr>
          <w:sz w:val="24"/>
        </w:rPr>
        <w:t xml:space="preserve"> </w:t>
      </w:r>
      <w:r w:rsidRPr="00681503">
        <w:rPr>
          <w:spacing w:val="-1"/>
          <w:sz w:val="24"/>
        </w:rPr>
        <w:t>will</w:t>
      </w:r>
      <w:r w:rsidRPr="00681503">
        <w:rPr>
          <w:spacing w:val="1"/>
          <w:sz w:val="24"/>
        </w:rPr>
        <w:t xml:space="preserve"> </w:t>
      </w:r>
      <w:r w:rsidRPr="00681503">
        <w:rPr>
          <w:spacing w:val="-1"/>
          <w:sz w:val="24"/>
        </w:rPr>
        <w:t>ensure</w:t>
      </w:r>
      <w:r w:rsidRPr="00681503">
        <w:rPr>
          <w:spacing w:val="-2"/>
          <w:sz w:val="24"/>
        </w:rPr>
        <w:t xml:space="preserve"> </w:t>
      </w:r>
      <w:r w:rsidRPr="00681503">
        <w:rPr>
          <w:sz w:val="24"/>
        </w:rPr>
        <w:t>that</w:t>
      </w:r>
      <w:r w:rsidRPr="00681503">
        <w:rPr>
          <w:spacing w:val="-2"/>
          <w:sz w:val="24"/>
        </w:rPr>
        <w:t xml:space="preserve"> </w:t>
      </w:r>
      <w:r w:rsidRPr="00681503">
        <w:rPr>
          <w:spacing w:val="-1"/>
          <w:sz w:val="24"/>
        </w:rPr>
        <w:t xml:space="preserve">service users </w:t>
      </w:r>
      <w:r w:rsidRPr="00681503">
        <w:rPr>
          <w:sz w:val="24"/>
        </w:rPr>
        <w:t>retain</w:t>
      </w:r>
      <w:r w:rsidRPr="00681503">
        <w:rPr>
          <w:spacing w:val="-2"/>
          <w:sz w:val="24"/>
        </w:rPr>
        <w:t xml:space="preserve"> </w:t>
      </w:r>
      <w:r w:rsidRPr="00681503">
        <w:rPr>
          <w:sz w:val="24"/>
        </w:rPr>
        <w:t>at</w:t>
      </w:r>
      <w:r w:rsidRPr="00681503">
        <w:rPr>
          <w:spacing w:val="-1"/>
          <w:sz w:val="24"/>
        </w:rPr>
        <w:t xml:space="preserve"> least </w:t>
      </w:r>
      <w:r w:rsidRPr="00681503">
        <w:rPr>
          <w:sz w:val="24"/>
        </w:rPr>
        <w:t>the</w:t>
      </w:r>
      <w:r w:rsidRPr="00681503">
        <w:rPr>
          <w:spacing w:val="23"/>
          <w:sz w:val="24"/>
        </w:rPr>
        <w:t xml:space="preserve"> </w:t>
      </w:r>
      <w:r w:rsidRPr="00681503">
        <w:rPr>
          <w:spacing w:val="-1"/>
          <w:sz w:val="24"/>
        </w:rPr>
        <w:t xml:space="preserve">‘Minimum </w:t>
      </w:r>
    </w:p>
    <w:p w14:paraId="4A4B8C05" w14:textId="77777777" w:rsidR="00681503" w:rsidRDefault="00681503" w:rsidP="00681503">
      <w:pPr>
        <w:pStyle w:val="BodyText"/>
        <w:tabs>
          <w:tab w:val="left" w:pos="851"/>
        </w:tabs>
        <w:kinsoku w:val="0"/>
        <w:overflowPunct w:val="0"/>
        <w:spacing w:before="10"/>
        <w:ind w:left="0" w:right="345" w:firstLine="0"/>
        <w:rPr>
          <w:spacing w:val="1"/>
          <w:sz w:val="24"/>
        </w:rPr>
      </w:pPr>
      <w:r>
        <w:rPr>
          <w:spacing w:val="-1"/>
          <w:sz w:val="24"/>
        </w:rPr>
        <w:tab/>
      </w:r>
      <w:r w:rsidR="001F258A" w:rsidRPr="00681503">
        <w:rPr>
          <w:spacing w:val="-1"/>
          <w:sz w:val="24"/>
        </w:rPr>
        <w:t>Income</w:t>
      </w:r>
      <w:r w:rsidR="001F258A" w:rsidRPr="00681503">
        <w:rPr>
          <w:spacing w:val="-2"/>
          <w:sz w:val="24"/>
        </w:rPr>
        <w:t xml:space="preserve"> </w:t>
      </w:r>
      <w:r w:rsidR="001F258A" w:rsidRPr="00681503">
        <w:rPr>
          <w:spacing w:val="-1"/>
          <w:sz w:val="24"/>
        </w:rPr>
        <w:t>Guarantee’</w:t>
      </w:r>
      <w:r w:rsidR="001F258A" w:rsidRPr="00681503">
        <w:rPr>
          <w:sz w:val="24"/>
        </w:rPr>
        <w:t xml:space="preserve"> </w:t>
      </w:r>
      <w:r w:rsidR="001F258A" w:rsidRPr="00681503">
        <w:rPr>
          <w:spacing w:val="-2"/>
          <w:sz w:val="24"/>
        </w:rPr>
        <w:t>This</w:t>
      </w:r>
      <w:r w:rsidR="001F258A" w:rsidRPr="00681503">
        <w:rPr>
          <w:spacing w:val="2"/>
          <w:sz w:val="24"/>
        </w:rPr>
        <w:t xml:space="preserve"> </w:t>
      </w:r>
      <w:r w:rsidR="001F258A" w:rsidRPr="00681503">
        <w:rPr>
          <w:spacing w:val="-1"/>
          <w:sz w:val="24"/>
        </w:rPr>
        <w:t>retained</w:t>
      </w:r>
      <w:r w:rsidR="001F258A" w:rsidRPr="00681503">
        <w:rPr>
          <w:sz w:val="24"/>
        </w:rPr>
        <w:t xml:space="preserve"> </w:t>
      </w:r>
      <w:r w:rsidR="001F258A" w:rsidRPr="00681503">
        <w:rPr>
          <w:spacing w:val="-1"/>
          <w:sz w:val="24"/>
        </w:rPr>
        <w:t>income</w:t>
      </w:r>
      <w:r w:rsidR="001F258A" w:rsidRPr="00681503">
        <w:rPr>
          <w:spacing w:val="-2"/>
          <w:sz w:val="24"/>
        </w:rPr>
        <w:t xml:space="preserve"> </w:t>
      </w:r>
      <w:r w:rsidR="001F258A" w:rsidRPr="00681503">
        <w:rPr>
          <w:spacing w:val="-1"/>
          <w:sz w:val="24"/>
        </w:rPr>
        <w:t>level</w:t>
      </w:r>
      <w:r w:rsidR="001F258A" w:rsidRPr="00681503">
        <w:rPr>
          <w:spacing w:val="2"/>
          <w:sz w:val="24"/>
        </w:rPr>
        <w:t xml:space="preserve"> </w:t>
      </w:r>
      <w:r w:rsidR="001F258A" w:rsidRPr="00681503">
        <w:rPr>
          <w:sz w:val="24"/>
        </w:rPr>
        <w:t>is</w:t>
      </w:r>
      <w:r w:rsidR="001F258A" w:rsidRPr="00681503">
        <w:rPr>
          <w:spacing w:val="51"/>
          <w:sz w:val="24"/>
        </w:rPr>
        <w:t xml:space="preserve"> </w:t>
      </w:r>
      <w:r w:rsidR="001F258A" w:rsidRPr="00681503">
        <w:rPr>
          <w:sz w:val="24"/>
        </w:rPr>
        <w:t>designed</w:t>
      </w:r>
      <w:r w:rsidR="001F258A" w:rsidRPr="00681503">
        <w:rPr>
          <w:spacing w:val="-4"/>
          <w:sz w:val="24"/>
        </w:rPr>
        <w:t xml:space="preserve"> </w:t>
      </w:r>
      <w:r w:rsidR="001F258A" w:rsidRPr="00681503">
        <w:rPr>
          <w:sz w:val="24"/>
        </w:rPr>
        <w:t>to</w:t>
      </w:r>
      <w:r w:rsidR="001F258A" w:rsidRPr="00681503">
        <w:rPr>
          <w:spacing w:val="1"/>
          <w:sz w:val="24"/>
        </w:rPr>
        <w:t xml:space="preserve"> </w:t>
      </w:r>
      <w:r w:rsidR="001F258A" w:rsidRPr="00681503">
        <w:rPr>
          <w:spacing w:val="-1"/>
          <w:sz w:val="24"/>
        </w:rPr>
        <w:t>promote</w:t>
      </w:r>
      <w:r w:rsidR="001F258A" w:rsidRPr="00681503">
        <w:rPr>
          <w:spacing w:val="1"/>
          <w:sz w:val="24"/>
        </w:rPr>
        <w:t xml:space="preserve"> </w:t>
      </w:r>
    </w:p>
    <w:p w14:paraId="43B1C990" w14:textId="77777777" w:rsidR="00681503" w:rsidRDefault="00681503" w:rsidP="00681503">
      <w:pPr>
        <w:pStyle w:val="BodyText"/>
        <w:tabs>
          <w:tab w:val="left" w:pos="851"/>
        </w:tabs>
        <w:kinsoku w:val="0"/>
        <w:overflowPunct w:val="0"/>
        <w:spacing w:before="10"/>
        <w:ind w:left="0" w:right="345" w:firstLine="0"/>
        <w:rPr>
          <w:spacing w:val="-1"/>
          <w:sz w:val="24"/>
        </w:rPr>
      </w:pPr>
      <w:r>
        <w:rPr>
          <w:spacing w:val="1"/>
          <w:sz w:val="24"/>
        </w:rPr>
        <w:tab/>
      </w:r>
      <w:r w:rsidR="001F258A" w:rsidRPr="00681503">
        <w:rPr>
          <w:spacing w:val="-1"/>
          <w:sz w:val="24"/>
        </w:rPr>
        <w:t>independence</w:t>
      </w:r>
      <w:r w:rsidR="001F258A" w:rsidRPr="00681503">
        <w:rPr>
          <w:spacing w:val="1"/>
          <w:sz w:val="24"/>
        </w:rPr>
        <w:t xml:space="preserve"> </w:t>
      </w:r>
      <w:r w:rsidR="001F258A" w:rsidRPr="00681503">
        <w:rPr>
          <w:spacing w:val="-1"/>
          <w:sz w:val="24"/>
        </w:rPr>
        <w:t>and</w:t>
      </w:r>
      <w:r w:rsidR="001F258A" w:rsidRPr="00681503">
        <w:rPr>
          <w:spacing w:val="1"/>
          <w:sz w:val="24"/>
        </w:rPr>
        <w:t xml:space="preserve"> </w:t>
      </w:r>
      <w:r w:rsidR="001F258A" w:rsidRPr="00681503">
        <w:rPr>
          <w:spacing w:val="-1"/>
          <w:sz w:val="24"/>
        </w:rPr>
        <w:t>social</w:t>
      </w:r>
      <w:r w:rsidR="001F258A" w:rsidRPr="00681503">
        <w:rPr>
          <w:spacing w:val="-2"/>
          <w:sz w:val="24"/>
        </w:rPr>
        <w:t xml:space="preserve"> </w:t>
      </w:r>
      <w:r w:rsidR="001F258A" w:rsidRPr="00681503">
        <w:rPr>
          <w:spacing w:val="-1"/>
          <w:sz w:val="24"/>
        </w:rPr>
        <w:t>inclusion</w:t>
      </w:r>
      <w:r w:rsidR="001F258A" w:rsidRPr="00681503">
        <w:rPr>
          <w:spacing w:val="-2"/>
          <w:sz w:val="24"/>
        </w:rPr>
        <w:t xml:space="preserve"> </w:t>
      </w:r>
      <w:r w:rsidR="001F258A" w:rsidRPr="00681503">
        <w:rPr>
          <w:spacing w:val="-1"/>
          <w:sz w:val="24"/>
        </w:rPr>
        <w:t>and</w:t>
      </w:r>
      <w:r w:rsidR="001F258A" w:rsidRPr="00681503">
        <w:rPr>
          <w:sz w:val="24"/>
        </w:rPr>
        <w:t xml:space="preserve"> </w:t>
      </w:r>
      <w:r w:rsidR="001F258A" w:rsidRPr="00681503">
        <w:rPr>
          <w:spacing w:val="-2"/>
          <w:sz w:val="24"/>
        </w:rPr>
        <w:t>is</w:t>
      </w:r>
      <w:r w:rsidR="001F258A" w:rsidRPr="00681503">
        <w:rPr>
          <w:spacing w:val="27"/>
          <w:sz w:val="24"/>
        </w:rPr>
        <w:t xml:space="preserve"> </w:t>
      </w:r>
      <w:r w:rsidR="001F258A" w:rsidRPr="00681503">
        <w:rPr>
          <w:sz w:val="24"/>
        </w:rPr>
        <w:t>intended</w:t>
      </w:r>
      <w:r w:rsidR="001F258A" w:rsidRPr="00681503">
        <w:rPr>
          <w:spacing w:val="-3"/>
          <w:sz w:val="24"/>
        </w:rPr>
        <w:t xml:space="preserve"> </w:t>
      </w:r>
      <w:r w:rsidR="001F258A" w:rsidRPr="00681503">
        <w:rPr>
          <w:spacing w:val="-1"/>
          <w:sz w:val="24"/>
        </w:rPr>
        <w:t>to</w:t>
      </w:r>
      <w:r w:rsidR="001F258A" w:rsidRPr="00681503">
        <w:rPr>
          <w:spacing w:val="-2"/>
          <w:sz w:val="24"/>
        </w:rPr>
        <w:t xml:space="preserve"> </w:t>
      </w:r>
      <w:r w:rsidR="001F258A" w:rsidRPr="00681503">
        <w:rPr>
          <w:spacing w:val="-1"/>
          <w:sz w:val="24"/>
        </w:rPr>
        <w:t>cover</w:t>
      </w:r>
      <w:r w:rsidR="001F258A" w:rsidRPr="00681503">
        <w:rPr>
          <w:spacing w:val="1"/>
          <w:sz w:val="24"/>
        </w:rPr>
        <w:t xml:space="preserve"> </w:t>
      </w:r>
      <w:r w:rsidR="001F258A" w:rsidRPr="00681503">
        <w:rPr>
          <w:spacing w:val="-2"/>
          <w:sz w:val="24"/>
        </w:rPr>
        <w:t>basic</w:t>
      </w:r>
      <w:r w:rsidR="001F258A" w:rsidRPr="00681503">
        <w:rPr>
          <w:spacing w:val="1"/>
          <w:sz w:val="24"/>
        </w:rPr>
        <w:t xml:space="preserve"> </w:t>
      </w:r>
      <w:r w:rsidR="001F258A" w:rsidRPr="00681503">
        <w:rPr>
          <w:spacing w:val="-1"/>
          <w:sz w:val="24"/>
        </w:rPr>
        <w:t xml:space="preserve">needs </w:t>
      </w:r>
    </w:p>
    <w:p w14:paraId="6DE7C759" w14:textId="77777777" w:rsidR="00681503" w:rsidRDefault="00681503" w:rsidP="00681503">
      <w:pPr>
        <w:pStyle w:val="BodyText"/>
        <w:tabs>
          <w:tab w:val="left" w:pos="851"/>
        </w:tabs>
        <w:kinsoku w:val="0"/>
        <w:overflowPunct w:val="0"/>
        <w:spacing w:before="10"/>
        <w:ind w:left="0" w:right="345" w:firstLine="0"/>
        <w:rPr>
          <w:spacing w:val="-2"/>
          <w:sz w:val="24"/>
        </w:rPr>
      </w:pPr>
      <w:r>
        <w:rPr>
          <w:spacing w:val="-1"/>
          <w:sz w:val="24"/>
        </w:rPr>
        <w:lastRenderedPageBreak/>
        <w:tab/>
      </w:r>
      <w:r w:rsidR="001F258A" w:rsidRPr="00681503">
        <w:rPr>
          <w:spacing w:val="-1"/>
          <w:sz w:val="24"/>
        </w:rPr>
        <w:t>such</w:t>
      </w:r>
      <w:r w:rsidR="001F258A" w:rsidRPr="00681503">
        <w:rPr>
          <w:spacing w:val="-2"/>
          <w:sz w:val="24"/>
        </w:rPr>
        <w:t xml:space="preserve"> as</w:t>
      </w:r>
      <w:r w:rsidR="001F258A" w:rsidRPr="00681503">
        <w:rPr>
          <w:spacing w:val="-1"/>
          <w:sz w:val="24"/>
        </w:rPr>
        <w:t xml:space="preserve"> purchasing</w:t>
      </w:r>
      <w:r w:rsidR="001F258A" w:rsidRPr="00681503">
        <w:rPr>
          <w:spacing w:val="-2"/>
          <w:sz w:val="24"/>
        </w:rPr>
        <w:t xml:space="preserve"> </w:t>
      </w:r>
      <w:r w:rsidR="001F258A" w:rsidRPr="00681503">
        <w:rPr>
          <w:spacing w:val="-1"/>
          <w:sz w:val="24"/>
        </w:rPr>
        <w:t>food, after</w:t>
      </w:r>
      <w:r w:rsidR="001F258A" w:rsidRPr="00681503">
        <w:rPr>
          <w:spacing w:val="39"/>
          <w:sz w:val="24"/>
        </w:rPr>
        <w:t xml:space="preserve"> </w:t>
      </w:r>
      <w:r w:rsidR="001F258A" w:rsidRPr="00681503">
        <w:rPr>
          <w:sz w:val="24"/>
        </w:rPr>
        <w:t>housing</w:t>
      </w:r>
      <w:r w:rsidR="001F258A" w:rsidRPr="00681503">
        <w:rPr>
          <w:spacing w:val="-4"/>
          <w:sz w:val="24"/>
        </w:rPr>
        <w:t xml:space="preserve"> </w:t>
      </w:r>
      <w:r w:rsidR="001F258A" w:rsidRPr="00681503">
        <w:rPr>
          <w:spacing w:val="-1"/>
          <w:sz w:val="24"/>
        </w:rPr>
        <w:t>costs</w:t>
      </w:r>
      <w:r w:rsidR="001F258A" w:rsidRPr="00681503">
        <w:rPr>
          <w:spacing w:val="1"/>
          <w:sz w:val="24"/>
        </w:rPr>
        <w:t xml:space="preserve"> </w:t>
      </w:r>
      <w:r w:rsidR="001F258A" w:rsidRPr="00681503">
        <w:rPr>
          <w:spacing w:val="-1"/>
          <w:sz w:val="24"/>
        </w:rPr>
        <w:t>have</w:t>
      </w:r>
      <w:r w:rsidR="001F258A" w:rsidRPr="00681503">
        <w:rPr>
          <w:spacing w:val="1"/>
          <w:sz w:val="24"/>
        </w:rPr>
        <w:t xml:space="preserve"> </w:t>
      </w:r>
      <w:r w:rsidR="001F258A" w:rsidRPr="00681503">
        <w:rPr>
          <w:sz w:val="24"/>
        </w:rPr>
        <w:t>been</w:t>
      </w:r>
      <w:r w:rsidR="001F258A" w:rsidRPr="00681503">
        <w:rPr>
          <w:spacing w:val="-2"/>
          <w:sz w:val="24"/>
        </w:rPr>
        <w:t xml:space="preserve"> </w:t>
      </w:r>
      <w:r w:rsidR="001F258A" w:rsidRPr="00681503">
        <w:rPr>
          <w:spacing w:val="-1"/>
          <w:sz w:val="24"/>
        </w:rPr>
        <w:t>taken</w:t>
      </w:r>
      <w:r w:rsidR="001F258A" w:rsidRPr="00681503">
        <w:rPr>
          <w:spacing w:val="1"/>
          <w:sz w:val="24"/>
        </w:rPr>
        <w:t xml:space="preserve"> </w:t>
      </w:r>
      <w:r w:rsidR="001F258A" w:rsidRPr="00681503">
        <w:rPr>
          <w:spacing w:val="-1"/>
          <w:sz w:val="24"/>
        </w:rPr>
        <w:t>into</w:t>
      </w:r>
      <w:r w:rsidR="001F258A" w:rsidRPr="00681503">
        <w:rPr>
          <w:spacing w:val="-2"/>
          <w:sz w:val="24"/>
        </w:rPr>
        <w:t xml:space="preserve"> </w:t>
      </w:r>
    </w:p>
    <w:p w14:paraId="05662EA0" w14:textId="77777777" w:rsidR="00681503" w:rsidRDefault="00681503" w:rsidP="00681503">
      <w:pPr>
        <w:pStyle w:val="BodyText"/>
        <w:tabs>
          <w:tab w:val="left" w:pos="851"/>
        </w:tabs>
        <w:kinsoku w:val="0"/>
        <w:overflowPunct w:val="0"/>
        <w:spacing w:before="10"/>
        <w:ind w:left="0" w:right="345" w:firstLine="0"/>
        <w:rPr>
          <w:spacing w:val="-2"/>
          <w:sz w:val="24"/>
        </w:rPr>
      </w:pPr>
      <w:r>
        <w:rPr>
          <w:spacing w:val="-2"/>
          <w:sz w:val="24"/>
        </w:rPr>
        <w:tab/>
      </w:r>
      <w:r w:rsidR="001F258A" w:rsidRPr="00681503">
        <w:rPr>
          <w:spacing w:val="-1"/>
          <w:sz w:val="24"/>
        </w:rPr>
        <w:t>consideration.</w:t>
      </w:r>
      <w:r w:rsidR="001F258A" w:rsidRPr="00681503">
        <w:rPr>
          <w:spacing w:val="1"/>
          <w:sz w:val="24"/>
        </w:rPr>
        <w:t xml:space="preserve"> </w:t>
      </w:r>
      <w:r w:rsidR="001F258A" w:rsidRPr="00681503">
        <w:rPr>
          <w:spacing w:val="-2"/>
          <w:sz w:val="24"/>
        </w:rPr>
        <w:t>Direct</w:t>
      </w:r>
      <w:r w:rsidR="001F258A" w:rsidRPr="00681503">
        <w:rPr>
          <w:spacing w:val="29"/>
          <w:sz w:val="24"/>
        </w:rPr>
        <w:t xml:space="preserve"> </w:t>
      </w:r>
      <w:r w:rsidR="001F258A" w:rsidRPr="00681503">
        <w:rPr>
          <w:sz w:val="24"/>
        </w:rPr>
        <w:t>housing</w:t>
      </w:r>
      <w:r w:rsidR="001F258A" w:rsidRPr="00681503">
        <w:rPr>
          <w:spacing w:val="-4"/>
          <w:sz w:val="24"/>
        </w:rPr>
        <w:t xml:space="preserve"> </w:t>
      </w:r>
      <w:r w:rsidR="001F258A" w:rsidRPr="00681503">
        <w:rPr>
          <w:spacing w:val="-1"/>
          <w:sz w:val="24"/>
        </w:rPr>
        <w:t>costs</w:t>
      </w:r>
      <w:r w:rsidR="001F258A" w:rsidRPr="00681503">
        <w:rPr>
          <w:spacing w:val="1"/>
          <w:sz w:val="24"/>
        </w:rPr>
        <w:t xml:space="preserve"> </w:t>
      </w:r>
      <w:r w:rsidR="001F258A" w:rsidRPr="00681503">
        <w:rPr>
          <w:spacing w:val="-1"/>
          <w:sz w:val="24"/>
        </w:rPr>
        <w:t>will</w:t>
      </w:r>
      <w:r w:rsidR="001F258A" w:rsidRPr="00681503">
        <w:rPr>
          <w:spacing w:val="1"/>
          <w:sz w:val="24"/>
        </w:rPr>
        <w:t xml:space="preserve"> </w:t>
      </w:r>
      <w:r w:rsidR="001F258A" w:rsidRPr="00681503">
        <w:rPr>
          <w:spacing w:val="-1"/>
          <w:sz w:val="24"/>
        </w:rPr>
        <w:t>only</w:t>
      </w:r>
      <w:r w:rsidR="001F258A" w:rsidRPr="00681503">
        <w:rPr>
          <w:spacing w:val="-3"/>
          <w:sz w:val="24"/>
        </w:rPr>
        <w:t xml:space="preserve"> </w:t>
      </w:r>
      <w:r w:rsidR="001F258A" w:rsidRPr="00681503">
        <w:rPr>
          <w:sz w:val="24"/>
        </w:rPr>
        <w:t xml:space="preserve">be </w:t>
      </w:r>
      <w:r w:rsidR="001F258A" w:rsidRPr="00681503">
        <w:rPr>
          <w:spacing w:val="-1"/>
          <w:sz w:val="24"/>
        </w:rPr>
        <w:t>considered</w:t>
      </w:r>
      <w:r w:rsidR="001F258A" w:rsidRPr="00681503">
        <w:rPr>
          <w:spacing w:val="-4"/>
          <w:sz w:val="24"/>
        </w:rPr>
        <w:t xml:space="preserve"> </w:t>
      </w:r>
      <w:r w:rsidR="001F258A" w:rsidRPr="00681503">
        <w:rPr>
          <w:spacing w:val="-1"/>
          <w:sz w:val="24"/>
        </w:rPr>
        <w:t>where</w:t>
      </w:r>
      <w:r w:rsidR="001F258A" w:rsidRPr="00681503">
        <w:rPr>
          <w:sz w:val="24"/>
        </w:rPr>
        <w:t xml:space="preserve"> the</w:t>
      </w:r>
      <w:r w:rsidR="001F258A" w:rsidRPr="00681503">
        <w:rPr>
          <w:spacing w:val="-2"/>
          <w:sz w:val="24"/>
        </w:rPr>
        <w:t xml:space="preserve"> </w:t>
      </w:r>
    </w:p>
    <w:p w14:paraId="4DA816D6" w14:textId="77777777" w:rsidR="00681503" w:rsidRDefault="00681503" w:rsidP="00681503">
      <w:pPr>
        <w:pStyle w:val="BodyText"/>
        <w:tabs>
          <w:tab w:val="left" w:pos="851"/>
        </w:tabs>
        <w:kinsoku w:val="0"/>
        <w:overflowPunct w:val="0"/>
        <w:spacing w:before="10"/>
        <w:ind w:left="0" w:right="345" w:firstLine="0"/>
        <w:rPr>
          <w:spacing w:val="-4"/>
          <w:sz w:val="24"/>
        </w:rPr>
      </w:pPr>
      <w:r>
        <w:rPr>
          <w:spacing w:val="-2"/>
          <w:sz w:val="24"/>
        </w:rPr>
        <w:tab/>
      </w:r>
      <w:r w:rsidR="001F258A" w:rsidRPr="00681503">
        <w:rPr>
          <w:spacing w:val="-1"/>
          <w:sz w:val="24"/>
        </w:rPr>
        <w:t>service user</w:t>
      </w:r>
      <w:r w:rsidR="001F258A" w:rsidRPr="00681503">
        <w:rPr>
          <w:spacing w:val="1"/>
          <w:sz w:val="24"/>
        </w:rPr>
        <w:t xml:space="preserve"> </w:t>
      </w:r>
      <w:r w:rsidR="001F258A" w:rsidRPr="00681503">
        <w:rPr>
          <w:sz w:val="24"/>
        </w:rPr>
        <w:t>is</w:t>
      </w:r>
      <w:r w:rsidR="001F258A" w:rsidRPr="00681503">
        <w:rPr>
          <w:spacing w:val="21"/>
          <w:sz w:val="24"/>
        </w:rPr>
        <w:t xml:space="preserve"> </w:t>
      </w:r>
      <w:r w:rsidR="001F258A" w:rsidRPr="00681503">
        <w:rPr>
          <w:sz w:val="24"/>
        </w:rPr>
        <w:t>liable</w:t>
      </w:r>
      <w:r w:rsidR="001F258A" w:rsidRPr="00681503">
        <w:rPr>
          <w:spacing w:val="-2"/>
          <w:sz w:val="24"/>
        </w:rPr>
        <w:t xml:space="preserve"> </w:t>
      </w:r>
      <w:r w:rsidR="001F258A" w:rsidRPr="00681503">
        <w:rPr>
          <w:sz w:val="24"/>
        </w:rPr>
        <w:t>for</w:t>
      </w:r>
      <w:r w:rsidR="001F258A" w:rsidRPr="00681503">
        <w:rPr>
          <w:spacing w:val="-2"/>
          <w:sz w:val="24"/>
        </w:rPr>
        <w:t xml:space="preserve"> </w:t>
      </w:r>
      <w:r w:rsidR="001F258A" w:rsidRPr="00681503">
        <w:rPr>
          <w:spacing w:val="-1"/>
          <w:sz w:val="24"/>
        </w:rPr>
        <w:t>such</w:t>
      </w:r>
      <w:r w:rsidR="001F258A" w:rsidRPr="00681503">
        <w:rPr>
          <w:spacing w:val="-2"/>
          <w:sz w:val="24"/>
        </w:rPr>
        <w:t xml:space="preserve"> costs,</w:t>
      </w:r>
      <w:r w:rsidR="001F258A" w:rsidRPr="00681503">
        <w:rPr>
          <w:spacing w:val="-1"/>
          <w:sz w:val="24"/>
        </w:rPr>
        <w:t xml:space="preserve"> </w:t>
      </w:r>
      <w:r w:rsidR="009F25B7" w:rsidRPr="00681503">
        <w:rPr>
          <w:spacing w:val="-1"/>
          <w:sz w:val="24"/>
        </w:rPr>
        <w:t>i.e.,</w:t>
      </w:r>
      <w:r w:rsidR="001F258A" w:rsidRPr="00681503">
        <w:rPr>
          <w:spacing w:val="-1"/>
          <w:sz w:val="24"/>
        </w:rPr>
        <w:t xml:space="preserve"> holds </w:t>
      </w:r>
      <w:r w:rsidR="001F258A" w:rsidRPr="00681503">
        <w:rPr>
          <w:sz w:val="24"/>
        </w:rPr>
        <w:t>the</w:t>
      </w:r>
      <w:r w:rsidR="001F258A" w:rsidRPr="00681503">
        <w:rPr>
          <w:spacing w:val="-2"/>
          <w:sz w:val="24"/>
        </w:rPr>
        <w:t xml:space="preserve"> </w:t>
      </w:r>
      <w:r w:rsidR="001F258A" w:rsidRPr="00681503">
        <w:rPr>
          <w:spacing w:val="-1"/>
          <w:sz w:val="24"/>
        </w:rPr>
        <w:t>tenancy</w:t>
      </w:r>
      <w:r w:rsidR="001F258A" w:rsidRPr="00681503">
        <w:rPr>
          <w:spacing w:val="-3"/>
          <w:sz w:val="24"/>
        </w:rPr>
        <w:t xml:space="preserve"> </w:t>
      </w:r>
      <w:r w:rsidR="001F258A" w:rsidRPr="00681503">
        <w:rPr>
          <w:spacing w:val="-1"/>
          <w:sz w:val="24"/>
        </w:rPr>
        <w:t xml:space="preserve">agreement </w:t>
      </w:r>
      <w:r w:rsidR="001F258A" w:rsidRPr="00681503">
        <w:rPr>
          <w:sz w:val="24"/>
        </w:rPr>
        <w:t>or</w:t>
      </w:r>
      <w:r w:rsidR="001F258A" w:rsidRPr="00681503">
        <w:rPr>
          <w:spacing w:val="-4"/>
          <w:sz w:val="24"/>
        </w:rPr>
        <w:t xml:space="preserve"> </w:t>
      </w:r>
    </w:p>
    <w:p w14:paraId="352E0B10" w14:textId="77777777" w:rsidR="00681503" w:rsidRDefault="00681503" w:rsidP="00681503">
      <w:pPr>
        <w:pStyle w:val="BodyText"/>
        <w:tabs>
          <w:tab w:val="left" w:pos="851"/>
        </w:tabs>
        <w:kinsoku w:val="0"/>
        <w:overflowPunct w:val="0"/>
        <w:spacing w:before="10"/>
        <w:ind w:left="0" w:right="345" w:firstLine="0"/>
        <w:rPr>
          <w:spacing w:val="-1"/>
          <w:sz w:val="24"/>
        </w:rPr>
      </w:pPr>
      <w:r>
        <w:rPr>
          <w:spacing w:val="-4"/>
          <w:sz w:val="24"/>
        </w:rPr>
        <w:tab/>
      </w:r>
      <w:r w:rsidR="001F258A" w:rsidRPr="00681503">
        <w:rPr>
          <w:sz w:val="24"/>
        </w:rPr>
        <w:t>is</w:t>
      </w:r>
      <w:r w:rsidR="001F258A" w:rsidRPr="00681503">
        <w:rPr>
          <w:spacing w:val="39"/>
          <w:sz w:val="24"/>
        </w:rPr>
        <w:t xml:space="preserve"> </w:t>
      </w:r>
      <w:r w:rsidR="001F258A" w:rsidRPr="00681503">
        <w:rPr>
          <w:sz w:val="24"/>
        </w:rPr>
        <w:t>party</w:t>
      </w:r>
      <w:r w:rsidR="001F258A" w:rsidRPr="00681503">
        <w:rPr>
          <w:spacing w:val="-3"/>
          <w:sz w:val="24"/>
        </w:rPr>
        <w:t xml:space="preserve"> </w:t>
      </w:r>
      <w:r w:rsidR="001F258A" w:rsidRPr="00681503">
        <w:rPr>
          <w:sz w:val="24"/>
        </w:rPr>
        <w:t>to</w:t>
      </w:r>
      <w:r w:rsidR="001F258A" w:rsidRPr="00681503">
        <w:rPr>
          <w:spacing w:val="-2"/>
          <w:sz w:val="24"/>
        </w:rPr>
        <w:t xml:space="preserve"> </w:t>
      </w:r>
      <w:r w:rsidR="001F258A" w:rsidRPr="00681503">
        <w:rPr>
          <w:sz w:val="24"/>
        </w:rPr>
        <w:t>the</w:t>
      </w:r>
      <w:r w:rsidR="001F258A" w:rsidRPr="00681503">
        <w:rPr>
          <w:spacing w:val="-2"/>
          <w:sz w:val="24"/>
        </w:rPr>
        <w:t xml:space="preserve"> </w:t>
      </w:r>
      <w:r w:rsidR="001F258A" w:rsidRPr="00681503">
        <w:rPr>
          <w:spacing w:val="-1"/>
          <w:sz w:val="24"/>
        </w:rPr>
        <w:t>mortgage.</w:t>
      </w:r>
      <w:r w:rsidR="001F258A" w:rsidRPr="00681503">
        <w:rPr>
          <w:spacing w:val="1"/>
          <w:sz w:val="24"/>
        </w:rPr>
        <w:t xml:space="preserve"> </w:t>
      </w:r>
      <w:r w:rsidR="001F258A" w:rsidRPr="00681503">
        <w:rPr>
          <w:spacing w:val="-1"/>
          <w:sz w:val="24"/>
        </w:rPr>
        <w:t>The</w:t>
      </w:r>
      <w:r w:rsidR="001F258A" w:rsidRPr="00681503">
        <w:rPr>
          <w:spacing w:val="-2"/>
          <w:sz w:val="24"/>
        </w:rPr>
        <w:t xml:space="preserve"> </w:t>
      </w:r>
      <w:r w:rsidR="001F258A" w:rsidRPr="00681503">
        <w:rPr>
          <w:spacing w:val="-1"/>
          <w:sz w:val="24"/>
        </w:rPr>
        <w:t>‘Minimum</w:t>
      </w:r>
      <w:r w:rsidR="001F258A" w:rsidRPr="00681503">
        <w:rPr>
          <w:spacing w:val="-3"/>
          <w:sz w:val="24"/>
        </w:rPr>
        <w:t xml:space="preserve"> </w:t>
      </w:r>
      <w:r w:rsidR="001F258A" w:rsidRPr="00681503">
        <w:rPr>
          <w:spacing w:val="-1"/>
          <w:sz w:val="24"/>
        </w:rPr>
        <w:t>Income</w:t>
      </w:r>
      <w:r w:rsidR="001F258A" w:rsidRPr="00681503">
        <w:rPr>
          <w:spacing w:val="-2"/>
          <w:sz w:val="24"/>
        </w:rPr>
        <w:t xml:space="preserve"> </w:t>
      </w:r>
      <w:r w:rsidR="001F258A" w:rsidRPr="00681503">
        <w:rPr>
          <w:spacing w:val="-1"/>
          <w:sz w:val="24"/>
        </w:rPr>
        <w:t>Guarantee’</w:t>
      </w:r>
      <w:r w:rsidR="001F258A" w:rsidRPr="00681503">
        <w:rPr>
          <w:spacing w:val="31"/>
          <w:sz w:val="24"/>
        </w:rPr>
        <w:t xml:space="preserve"> </w:t>
      </w:r>
      <w:r w:rsidR="001F258A" w:rsidRPr="00681503">
        <w:rPr>
          <w:spacing w:val="-1"/>
          <w:sz w:val="24"/>
        </w:rPr>
        <w:t>ensures</w:t>
      </w:r>
      <w:r w:rsidR="001F258A" w:rsidRPr="00681503">
        <w:rPr>
          <w:spacing w:val="1"/>
          <w:sz w:val="24"/>
        </w:rPr>
        <w:t xml:space="preserve"> </w:t>
      </w:r>
      <w:r w:rsidR="001F258A" w:rsidRPr="00681503">
        <w:rPr>
          <w:spacing w:val="-1"/>
          <w:sz w:val="24"/>
        </w:rPr>
        <w:t xml:space="preserve">that </w:t>
      </w:r>
    </w:p>
    <w:p w14:paraId="34E5C0E7" w14:textId="77777777" w:rsidR="00681503" w:rsidRDefault="00681503" w:rsidP="00681503">
      <w:pPr>
        <w:pStyle w:val="BodyText"/>
        <w:tabs>
          <w:tab w:val="left" w:pos="851"/>
        </w:tabs>
        <w:kinsoku w:val="0"/>
        <w:overflowPunct w:val="0"/>
        <w:spacing w:before="10"/>
        <w:ind w:left="0" w:right="345" w:firstLine="0"/>
        <w:rPr>
          <w:spacing w:val="-2"/>
          <w:sz w:val="24"/>
        </w:rPr>
      </w:pPr>
      <w:r>
        <w:rPr>
          <w:spacing w:val="-1"/>
          <w:sz w:val="24"/>
        </w:rPr>
        <w:tab/>
      </w:r>
      <w:r w:rsidR="001F258A" w:rsidRPr="00681503">
        <w:rPr>
          <w:sz w:val="24"/>
        </w:rPr>
        <w:t>the</w:t>
      </w:r>
      <w:r w:rsidR="001F258A" w:rsidRPr="00681503">
        <w:rPr>
          <w:spacing w:val="-4"/>
          <w:sz w:val="24"/>
        </w:rPr>
        <w:t xml:space="preserve"> </w:t>
      </w:r>
      <w:r w:rsidR="001F258A" w:rsidRPr="00681503">
        <w:rPr>
          <w:spacing w:val="-1"/>
          <w:sz w:val="24"/>
        </w:rPr>
        <w:t>service user</w:t>
      </w:r>
      <w:r w:rsidR="001F258A" w:rsidRPr="00681503">
        <w:rPr>
          <w:spacing w:val="-2"/>
          <w:sz w:val="24"/>
        </w:rPr>
        <w:t xml:space="preserve"> </w:t>
      </w:r>
      <w:r w:rsidR="001F258A" w:rsidRPr="00681503">
        <w:rPr>
          <w:spacing w:val="-1"/>
          <w:sz w:val="24"/>
        </w:rPr>
        <w:t>retains</w:t>
      </w:r>
      <w:r w:rsidR="001F258A" w:rsidRPr="00681503">
        <w:rPr>
          <w:spacing w:val="1"/>
          <w:sz w:val="24"/>
        </w:rPr>
        <w:t xml:space="preserve"> </w:t>
      </w:r>
      <w:r>
        <w:rPr>
          <w:spacing w:val="1"/>
          <w:sz w:val="24"/>
        </w:rPr>
        <w:t xml:space="preserve">at least </w:t>
      </w:r>
      <w:r w:rsidR="001F258A" w:rsidRPr="00681503">
        <w:rPr>
          <w:spacing w:val="-2"/>
          <w:sz w:val="24"/>
        </w:rPr>
        <w:t>income</w:t>
      </w:r>
      <w:r w:rsidR="001F258A" w:rsidRPr="00681503">
        <w:rPr>
          <w:spacing w:val="1"/>
          <w:sz w:val="24"/>
        </w:rPr>
        <w:t xml:space="preserve"> </w:t>
      </w:r>
      <w:r w:rsidR="001F258A" w:rsidRPr="00681503">
        <w:rPr>
          <w:sz w:val="24"/>
        </w:rPr>
        <w:t>to</w:t>
      </w:r>
      <w:r w:rsidR="001F258A" w:rsidRPr="00681503">
        <w:rPr>
          <w:spacing w:val="-2"/>
          <w:sz w:val="24"/>
        </w:rPr>
        <w:t xml:space="preserve"> </w:t>
      </w:r>
      <w:r w:rsidR="001F258A" w:rsidRPr="00681503">
        <w:rPr>
          <w:spacing w:val="-1"/>
          <w:sz w:val="24"/>
        </w:rPr>
        <w:t>the</w:t>
      </w:r>
      <w:r w:rsidR="001F258A" w:rsidRPr="00681503">
        <w:rPr>
          <w:spacing w:val="1"/>
          <w:sz w:val="24"/>
        </w:rPr>
        <w:t xml:space="preserve"> </w:t>
      </w:r>
      <w:r w:rsidR="001F258A" w:rsidRPr="00681503">
        <w:rPr>
          <w:spacing w:val="-1"/>
          <w:sz w:val="24"/>
        </w:rPr>
        <w:t>equivalent</w:t>
      </w:r>
      <w:r w:rsidR="001F258A" w:rsidRPr="00681503">
        <w:rPr>
          <w:spacing w:val="1"/>
          <w:sz w:val="24"/>
        </w:rPr>
        <w:t xml:space="preserve"> </w:t>
      </w:r>
      <w:r w:rsidR="001F258A" w:rsidRPr="00681503">
        <w:rPr>
          <w:spacing w:val="-2"/>
          <w:sz w:val="24"/>
        </w:rPr>
        <w:t>of</w:t>
      </w:r>
      <w:r w:rsidR="001F258A" w:rsidRPr="00681503">
        <w:rPr>
          <w:spacing w:val="43"/>
          <w:sz w:val="24"/>
        </w:rPr>
        <w:t xml:space="preserve"> </w:t>
      </w:r>
      <w:r w:rsidR="001F258A" w:rsidRPr="00681503">
        <w:rPr>
          <w:spacing w:val="-1"/>
          <w:sz w:val="24"/>
        </w:rPr>
        <w:t>Income</w:t>
      </w:r>
      <w:r w:rsidR="001F258A" w:rsidRPr="00681503">
        <w:rPr>
          <w:spacing w:val="-2"/>
          <w:sz w:val="24"/>
        </w:rPr>
        <w:t xml:space="preserve"> </w:t>
      </w:r>
    </w:p>
    <w:p w14:paraId="1A719575" w14:textId="77777777" w:rsidR="00E473BB" w:rsidRDefault="00681503" w:rsidP="00681503">
      <w:pPr>
        <w:pStyle w:val="BodyText"/>
        <w:tabs>
          <w:tab w:val="left" w:pos="851"/>
        </w:tabs>
        <w:kinsoku w:val="0"/>
        <w:overflowPunct w:val="0"/>
        <w:spacing w:before="10"/>
        <w:ind w:left="0" w:right="345" w:firstLine="0"/>
        <w:rPr>
          <w:spacing w:val="-1"/>
          <w:sz w:val="24"/>
        </w:rPr>
      </w:pPr>
      <w:r>
        <w:rPr>
          <w:spacing w:val="-2"/>
          <w:sz w:val="24"/>
        </w:rPr>
        <w:tab/>
      </w:r>
      <w:r w:rsidR="001F258A" w:rsidRPr="00681503">
        <w:rPr>
          <w:spacing w:val="-1"/>
          <w:sz w:val="24"/>
        </w:rPr>
        <w:t xml:space="preserve">Support </w:t>
      </w:r>
      <w:r w:rsidR="001F258A" w:rsidRPr="00681503">
        <w:rPr>
          <w:sz w:val="24"/>
        </w:rPr>
        <w:t>or</w:t>
      </w:r>
      <w:r w:rsidR="001F258A" w:rsidRPr="00681503">
        <w:rPr>
          <w:spacing w:val="-4"/>
          <w:sz w:val="24"/>
        </w:rPr>
        <w:t xml:space="preserve"> </w:t>
      </w:r>
      <w:r w:rsidR="001F258A" w:rsidRPr="00681503">
        <w:rPr>
          <w:spacing w:val="-1"/>
          <w:sz w:val="24"/>
        </w:rPr>
        <w:t>Guaranteed</w:t>
      </w:r>
      <w:r w:rsidR="001F258A" w:rsidRPr="00681503">
        <w:rPr>
          <w:sz w:val="24"/>
        </w:rPr>
        <w:t xml:space="preserve"> </w:t>
      </w:r>
      <w:r w:rsidR="001F258A" w:rsidRPr="00681503">
        <w:rPr>
          <w:spacing w:val="-1"/>
          <w:sz w:val="24"/>
        </w:rPr>
        <w:t>Credit</w:t>
      </w:r>
      <w:r w:rsidR="001F258A" w:rsidRPr="00681503">
        <w:rPr>
          <w:spacing w:val="-3"/>
          <w:sz w:val="24"/>
        </w:rPr>
        <w:t xml:space="preserve"> </w:t>
      </w:r>
      <w:r w:rsidR="001F258A" w:rsidRPr="00681503">
        <w:rPr>
          <w:spacing w:val="-1"/>
          <w:sz w:val="24"/>
        </w:rPr>
        <w:t xml:space="preserve">element </w:t>
      </w:r>
      <w:r w:rsidR="001F258A" w:rsidRPr="00681503">
        <w:rPr>
          <w:sz w:val="24"/>
        </w:rPr>
        <w:t>of</w:t>
      </w:r>
      <w:r w:rsidR="001F258A" w:rsidRPr="00681503">
        <w:rPr>
          <w:spacing w:val="-1"/>
          <w:sz w:val="24"/>
        </w:rPr>
        <w:t xml:space="preserve"> Pension</w:t>
      </w:r>
      <w:r w:rsidR="001F258A" w:rsidRPr="00681503">
        <w:rPr>
          <w:spacing w:val="57"/>
          <w:sz w:val="24"/>
        </w:rPr>
        <w:t xml:space="preserve"> </w:t>
      </w:r>
      <w:r w:rsidR="001F258A" w:rsidRPr="00681503">
        <w:rPr>
          <w:spacing w:val="-1"/>
          <w:sz w:val="24"/>
        </w:rPr>
        <w:t>Credit</w:t>
      </w:r>
      <w:r w:rsidRPr="00681503">
        <w:rPr>
          <w:spacing w:val="-1"/>
          <w:sz w:val="24"/>
        </w:rPr>
        <w:t>.</w:t>
      </w:r>
      <w:r>
        <w:rPr>
          <w:spacing w:val="-1"/>
          <w:sz w:val="24"/>
        </w:rPr>
        <w:t xml:space="preserve">  The ‘Minimum </w:t>
      </w:r>
    </w:p>
    <w:p w14:paraId="660ABB1A" w14:textId="77777777" w:rsidR="00E473BB" w:rsidRDefault="00E473BB" w:rsidP="00681503">
      <w:pPr>
        <w:pStyle w:val="BodyText"/>
        <w:tabs>
          <w:tab w:val="left" w:pos="851"/>
        </w:tabs>
        <w:kinsoku w:val="0"/>
        <w:overflowPunct w:val="0"/>
        <w:spacing w:before="10"/>
        <w:ind w:left="0" w:right="345" w:firstLine="0"/>
        <w:rPr>
          <w:spacing w:val="-1"/>
          <w:sz w:val="24"/>
        </w:rPr>
      </w:pPr>
      <w:r>
        <w:rPr>
          <w:spacing w:val="-1"/>
          <w:sz w:val="24"/>
        </w:rPr>
        <w:tab/>
      </w:r>
      <w:r w:rsidR="00681503">
        <w:rPr>
          <w:spacing w:val="-1"/>
          <w:sz w:val="24"/>
        </w:rPr>
        <w:t xml:space="preserve">Income Guarantee’ rates are set by the Department of </w:t>
      </w:r>
      <w:r>
        <w:rPr>
          <w:spacing w:val="-1"/>
          <w:sz w:val="24"/>
        </w:rPr>
        <w:t xml:space="preserve">Health &amp; Social </w:t>
      </w:r>
    </w:p>
    <w:p w14:paraId="0890810B" w14:textId="44B8C5D0" w:rsidR="001F258A" w:rsidRPr="00681503" w:rsidRDefault="00E473BB" w:rsidP="00681503">
      <w:pPr>
        <w:pStyle w:val="BodyText"/>
        <w:tabs>
          <w:tab w:val="left" w:pos="851"/>
        </w:tabs>
        <w:kinsoku w:val="0"/>
        <w:overflowPunct w:val="0"/>
        <w:spacing w:before="10"/>
        <w:ind w:left="0" w:right="345" w:firstLine="0"/>
        <w:rPr>
          <w:spacing w:val="-4"/>
          <w:sz w:val="24"/>
        </w:rPr>
      </w:pPr>
      <w:r>
        <w:rPr>
          <w:spacing w:val="-1"/>
          <w:sz w:val="24"/>
        </w:rPr>
        <w:tab/>
        <w:t>Care.</w:t>
      </w:r>
      <w:r w:rsidR="00681503">
        <w:rPr>
          <w:spacing w:val="-1"/>
          <w:sz w:val="24"/>
        </w:rPr>
        <w:t xml:space="preserve"> </w:t>
      </w:r>
    </w:p>
    <w:p w14:paraId="47316C4F" w14:textId="77777777" w:rsidR="00681503" w:rsidRDefault="00681503" w:rsidP="00681503">
      <w:pPr>
        <w:pStyle w:val="ListParagraph"/>
        <w:rPr>
          <w:sz w:val="27"/>
          <w:szCs w:val="27"/>
        </w:rPr>
      </w:pPr>
    </w:p>
    <w:p w14:paraId="16B8B62C" w14:textId="77777777" w:rsidR="00681503" w:rsidRPr="00681503" w:rsidRDefault="00681503" w:rsidP="00681503">
      <w:pPr>
        <w:pStyle w:val="BodyText"/>
        <w:tabs>
          <w:tab w:val="left" w:pos="851"/>
        </w:tabs>
        <w:kinsoku w:val="0"/>
        <w:overflowPunct w:val="0"/>
        <w:spacing w:before="10"/>
        <w:ind w:left="0" w:right="345" w:firstLine="0"/>
        <w:rPr>
          <w:sz w:val="27"/>
          <w:szCs w:val="27"/>
        </w:rPr>
      </w:pPr>
    </w:p>
    <w:p w14:paraId="2AB33C51" w14:textId="77777777" w:rsidR="001F258A" w:rsidRDefault="001F258A">
      <w:pPr>
        <w:pStyle w:val="BodyText"/>
        <w:numPr>
          <w:ilvl w:val="1"/>
          <w:numId w:val="7"/>
        </w:numPr>
        <w:tabs>
          <w:tab w:val="left" w:pos="851"/>
        </w:tabs>
        <w:kinsoku w:val="0"/>
        <w:overflowPunct w:val="0"/>
        <w:ind w:left="840" w:right="201" w:hanging="698"/>
        <w:rPr>
          <w:spacing w:val="-1"/>
          <w:sz w:val="24"/>
        </w:rPr>
      </w:pPr>
      <w:r>
        <w:rPr>
          <w:spacing w:val="-1"/>
          <w:sz w:val="24"/>
        </w:rPr>
        <w:t>The</w:t>
      </w:r>
      <w:r>
        <w:rPr>
          <w:sz w:val="24"/>
        </w:rPr>
        <w:t xml:space="preserve"> </w:t>
      </w:r>
      <w:r>
        <w:rPr>
          <w:spacing w:val="-1"/>
          <w:sz w:val="24"/>
        </w:rPr>
        <w:t>financial</w:t>
      </w:r>
      <w:r>
        <w:rPr>
          <w:spacing w:val="-2"/>
          <w:sz w:val="24"/>
        </w:rPr>
        <w:t xml:space="preserve"> </w:t>
      </w:r>
      <w:r>
        <w:rPr>
          <w:spacing w:val="-1"/>
          <w:sz w:val="24"/>
        </w:rPr>
        <w:t>assessment will</w:t>
      </w:r>
      <w:r>
        <w:rPr>
          <w:spacing w:val="1"/>
          <w:sz w:val="24"/>
        </w:rPr>
        <w:t xml:space="preserve"> </w:t>
      </w:r>
      <w:r>
        <w:rPr>
          <w:spacing w:val="-1"/>
          <w:sz w:val="24"/>
        </w:rPr>
        <w:t xml:space="preserve">refer </w:t>
      </w:r>
      <w:r>
        <w:rPr>
          <w:sz w:val="24"/>
        </w:rPr>
        <w:t>to</w:t>
      </w:r>
      <w:r>
        <w:rPr>
          <w:spacing w:val="-2"/>
          <w:sz w:val="24"/>
        </w:rPr>
        <w:t xml:space="preserve"> </w:t>
      </w:r>
      <w:r>
        <w:rPr>
          <w:spacing w:val="-1"/>
          <w:sz w:val="24"/>
        </w:rPr>
        <w:t>Care</w:t>
      </w:r>
      <w:r>
        <w:rPr>
          <w:sz w:val="24"/>
        </w:rPr>
        <w:t xml:space="preserve"> and</w:t>
      </w:r>
      <w:r>
        <w:rPr>
          <w:spacing w:val="-2"/>
          <w:sz w:val="24"/>
        </w:rPr>
        <w:t xml:space="preserve"> </w:t>
      </w:r>
      <w:r>
        <w:rPr>
          <w:spacing w:val="-1"/>
          <w:sz w:val="24"/>
        </w:rPr>
        <w:t>Support</w:t>
      </w:r>
      <w:r>
        <w:rPr>
          <w:spacing w:val="33"/>
          <w:sz w:val="24"/>
        </w:rPr>
        <w:t xml:space="preserve"> </w:t>
      </w:r>
      <w:r>
        <w:rPr>
          <w:spacing w:val="-1"/>
          <w:sz w:val="24"/>
        </w:rPr>
        <w:t>Statutory</w:t>
      </w:r>
      <w:r>
        <w:rPr>
          <w:spacing w:val="-3"/>
          <w:sz w:val="24"/>
        </w:rPr>
        <w:t xml:space="preserve"> </w:t>
      </w:r>
      <w:r>
        <w:rPr>
          <w:spacing w:val="-1"/>
          <w:sz w:val="24"/>
        </w:rPr>
        <w:t>Guidance</w:t>
      </w:r>
      <w:r>
        <w:rPr>
          <w:sz w:val="24"/>
        </w:rPr>
        <w:t xml:space="preserve"> for</w:t>
      </w:r>
      <w:r>
        <w:rPr>
          <w:spacing w:val="-2"/>
          <w:sz w:val="24"/>
        </w:rPr>
        <w:t xml:space="preserve"> </w:t>
      </w:r>
      <w:r>
        <w:rPr>
          <w:sz w:val="24"/>
        </w:rPr>
        <w:t xml:space="preserve">all </w:t>
      </w:r>
      <w:r>
        <w:rPr>
          <w:spacing w:val="-1"/>
          <w:sz w:val="24"/>
        </w:rPr>
        <w:t xml:space="preserve">disregards </w:t>
      </w:r>
      <w:r>
        <w:rPr>
          <w:sz w:val="24"/>
        </w:rPr>
        <w:t>in</w:t>
      </w:r>
      <w:r>
        <w:rPr>
          <w:spacing w:val="-2"/>
          <w:sz w:val="24"/>
        </w:rPr>
        <w:t xml:space="preserve"> </w:t>
      </w:r>
      <w:r>
        <w:rPr>
          <w:spacing w:val="-1"/>
          <w:sz w:val="24"/>
        </w:rPr>
        <w:t xml:space="preserve">respect </w:t>
      </w:r>
      <w:r>
        <w:rPr>
          <w:sz w:val="24"/>
        </w:rPr>
        <w:t>of</w:t>
      </w:r>
      <w:r>
        <w:rPr>
          <w:spacing w:val="-1"/>
          <w:sz w:val="24"/>
        </w:rPr>
        <w:t xml:space="preserve"> income</w:t>
      </w:r>
      <w:r>
        <w:rPr>
          <w:spacing w:val="-2"/>
          <w:sz w:val="24"/>
        </w:rPr>
        <w:t xml:space="preserve"> </w:t>
      </w:r>
      <w:r>
        <w:rPr>
          <w:sz w:val="24"/>
        </w:rPr>
        <w:t>and</w:t>
      </w:r>
      <w:r>
        <w:rPr>
          <w:spacing w:val="39"/>
          <w:sz w:val="24"/>
        </w:rPr>
        <w:t xml:space="preserve"> </w:t>
      </w:r>
      <w:r>
        <w:rPr>
          <w:spacing w:val="-1"/>
          <w:sz w:val="24"/>
        </w:rPr>
        <w:t>capital</w:t>
      </w:r>
      <w:r>
        <w:rPr>
          <w:spacing w:val="1"/>
          <w:sz w:val="24"/>
        </w:rPr>
        <w:t xml:space="preserve"> </w:t>
      </w:r>
      <w:r>
        <w:rPr>
          <w:spacing w:val="-1"/>
          <w:sz w:val="24"/>
        </w:rPr>
        <w:t>when</w:t>
      </w:r>
      <w:r>
        <w:rPr>
          <w:sz w:val="24"/>
        </w:rPr>
        <w:t xml:space="preserve"> </w:t>
      </w:r>
      <w:r>
        <w:rPr>
          <w:spacing w:val="-1"/>
          <w:sz w:val="24"/>
        </w:rPr>
        <w:t>making</w:t>
      </w:r>
      <w:r>
        <w:rPr>
          <w:spacing w:val="1"/>
          <w:sz w:val="24"/>
        </w:rPr>
        <w:t xml:space="preserve"> </w:t>
      </w:r>
      <w:r>
        <w:rPr>
          <w:sz w:val="24"/>
        </w:rPr>
        <w:t>a</w:t>
      </w:r>
      <w:r>
        <w:rPr>
          <w:spacing w:val="1"/>
          <w:sz w:val="24"/>
        </w:rPr>
        <w:t xml:space="preserve"> </w:t>
      </w:r>
      <w:r>
        <w:rPr>
          <w:spacing w:val="-1"/>
          <w:sz w:val="24"/>
        </w:rPr>
        <w:t xml:space="preserve">determination </w:t>
      </w:r>
      <w:r>
        <w:rPr>
          <w:spacing w:val="-2"/>
          <w:sz w:val="24"/>
        </w:rPr>
        <w:t>of</w:t>
      </w:r>
      <w:r>
        <w:rPr>
          <w:sz w:val="24"/>
        </w:rPr>
        <w:t xml:space="preserve"> the</w:t>
      </w:r>
      <w:r>
        <w:rPr>
          <w:spacing w:val="-1"/>
          <w:sz w:val="24"/>
        </w:rPr>
        <w:t xml:space="preserve"> service user’s</w:t>
      </w:r>
      <w:r>
        <w:rPr>
          <w:spacing w:val="-3"/>
          <w:sz w:val="24"/>
        </w:rPr>
        <w:t xml:space="preserve"> </w:t>
      </w:r>
      <w:r>
        <w:rPr>
          <w:spacing w:val="-1"/>
          <w:sz w:val="24"/>
        </w:rPr>
        <w:t>financial</w:t>
      </w:r>
      <w:r>
        <w:rPr>
          <w:spacing w:val="45"/>
          <w:sz w:val="24"/>
        </w:rPr>
        <w:t xml:space="preserve"> </w:t>
      </w:r>
      <w:r>
        <w:rPr>
          <w:spacing w:val="-1"/>
          <w:sz w:val="24"/>
        </w:rPr>
        <w:t>resources.</w:t>
      </w:r>
    </w:p>
    <w:p w14:paraId="391DC78B" w14:textId="77777777" w:rsidR="001F258A" w:rsidRDefault="001F258A">
      <w:pPr>
        <w:pStyle w:val="BodyText"/>
        <w:kinsoku w:val="0"/>
        <w:overflowPunct w:val="0"/>
        <w:spacing w:before="10"/>
        <w:ind w:left="0" w:firstLine="0"/>
        <w:rPr>
          <w:sz w:val="24"/>
          <w:szCs w:val="27"/>
        </w:rPr>
      </w:pPr>
    </w:p>
    <w:p w14:paraId="467CEA59" w14:textId="2E3FC26C" w:rsidR="001F258A" w:rsidRDefault="001F258A">
      <w:pPr>
        <w:pStyle w:val="BodyText"/>
        <w:numPr>
          <w:ilvl w:val="1"/>
          <w:numId w:val="7"/>
        </w:numPr>
        <w:tabs>
          <w:tab w:val="left" w:pos="851"/>
        </w:tabs>
        <w:kinsoku w:val="0"/>
        <w:overflowPunct w:val="0"/>
        <w:ind w:left="840" w:right="138" w:hanging="698"/>
        <w:rPr>
          <w:spacing w:val="-1"/>
        </w:rPr>
      </w:pPr>
      <w:r>
        <w:rPr>
          <w:spacing w:val="-1"/>
          <w:sz w:val="24"/>
        </w:rPr>
        <w:t>Service users</w:t>
      </w:r>
      <w:r>
        <w:rPr>
          <w:spacing w:val="-2"/>
          <w:sz w:val="24"/>
        </w:rPr>
        <w:t xml:space="preserve"> </w:t>
      </w:r>
      <w:r>
        <w:rPr>
          <w:spacing w:val="-1"/>
          <w:sz w:val="24"/>
        </w:rPr>
        <w:t>will</w:t>
      </w:r>
      <w:r>
        <w:rPr>
          <w:spacing w:val="1"/>
          <w:sz w:val="24"/>
        </w:rPr>
        <w:t xml:space="preserve"> </w:t>
      </w:r>
      <w:r>
        <w:rPr>
          <w:sz w:val="24"/>
        </w:rPr>
        <w:t xml:space="preserve">be </w:t>
      </w:r>
      <w:r>
        <w:rPr>
          <w:spacing w:val="-1"/>
          <w:sz w:val="24"/>
        </w:rPr>
        <w:t>informed</w:t>
      </w:r>
      <w:r>
        <w:rPr>
          <w:sz w:val="24"/>
        </w:rPr>
        <w:t xml:space="preserve"> </w:t>
      </w:r>
      <w:r>
        <w:rPr>
          <w:spacing w:val="-2"/>
          <w:sz w:val="24"/>
        </w:rPr>
        <w:t>of</w:t>
      </w:r>
      <w:r>
        <w:rPr>
          <w:spacing w:val="-1"/>
          <w:sz w:val="24"/>
        </w:rPr>
        <w:t xml:space="preserve"> </w:t>
      </w:r>
      <w:r>
        <w:rPr>
          <w:sz w:val="24"/>
        </w:rPr>
        <w:t>the</w:t>
      </w:r>
      <w:r>
        <w:rPr>
          <w:spacing w:val="2"/>
          <w:sz w:val="24"/>
        </w:rPr>
        <w:t xml:space="preserve"> </w:t>
      </w:r>
      <w:r>
        <w:rPr>
          <w:spacing w:val="-1"/>
          <w:sz w:val="24"/>
        </w:rPr>
        <w:t>weekly</w:t>
      </w:r>
      <w:r>
        <w:rPr>
          <w:spacing w:val="33"/>
          <w:sz w:val="24"/>
        </w:rPr>
        <w:t xml:space="preserve"> </w:t>
      </w:r>
      <w:r>
        <w:rPr>
          <w:spacing w:val="-1"/>
          <w:sz w:val="24"/>
        </w:rPr>
        <w:t>amount</w:t>
      </w:r>
      <w:r>
        <w:rPr>
          <w:sz w:val="24"/>
        </w:rPr>
        <w:t xml:space="preserve"> they</w:t>
      </w:r>
      <w:r>
        <w:rPr>
          <w:spacing w:val="-2"/>
          <w:sz w:val="24"/>
        </w:rPr>
        <w:t xml:space="preserve"> </w:t>
      </w:r>
      <w:r>
        <w:rPr>
          <w:spacing w:val="-1"/>
          <w:sz w:val="24"/>
        </w:rPr>
        <w:t>must</w:t>
      </w:r>
      <w:r>
        <w:rPr>
          <w:sz w:val="24"/>
        </w:rPr>
        <w:t xml:space="preserve"> </w:t>
      </w:r>
      <w:r>
        <w:rPr>
          <w:spacing w:val="-1"/>
          <w:sz w:val="24"/>
        </w:rPr>
        <w:t>contribute</w:t>
      </w:r>
      <w:r>
        <w:rPr>
          <w:spacing w:val="-2"/>
          <w:sz w:val="24"/>
        </w:rPr>
        <w:t xml:space="preserve"> </w:t>
      </w:r>
      <w:r>
        <w:rPr>
          <w:spacing w:val="-1"/>
          <w:sz w:val="24"/>
        </w:rPr>
        <w:t>towards their</w:t>
      </w:r>
      <w:r>
        <w:rPr>
          <w:spacing w:val="-2"/>
          <w:sz w:val="24"/>
        </w:rPr>
        <w:t xml:space="preserve"> </w:t>
      </w:r>
      <w:r>
        <w:rPr>
          <w:sz w:val="24"/>
        </w:rPr>
        <w:t>care</w:t>
      </w:r>
      <w:r>
        <w:rPr>
          <w:spacing w:val="-2"/>
          <w:sz w:val="24"/>
        </w:rPr>
        <w:t xml:space="preserve"> </w:t>
      </w:r>
      <w:r>
        <w:rPr>
          <w:sz w:val="24"/>
        </w:rPr>
        <w:t>and</w:t>
      </w:r>
      <w:r>
        <w:rPr>
          <w:spacing w:val="-2"/>
          <w:sz w:val="24"/>
        </w:rPr>
        <w:t xml:space="preserve"> </w:t>
      </w:r>
      <w:r>
        <w:rPr>
          <w:spacing w:val="-1"/>
          <w:sz w:val="24"/>
        </w:rPr>
        <w:t>support</w:t>
      </w:r>
      <w:r>
        <w:rPr>
          <w:spacing w:val="33"/>
          <w:sz w:val="24"/>
        </w:rPr>
        <w:t xml:space="preserve"> </w:t>
      </w:r>
      <w:r>
        <w:rPr>
          <w:spacing w:val="-1"/>
          <w:sz w:val="24"/>
        </w:rPr>
        <w:t>costs and how this has been calculated.</w:t>
      </w:r>
      <w:r>
        <w:rPr>
          <w:spacing w:val="1"/>
          <w:sz w:val="24"/>
        </w:rPr>
        <w:t xml:space="preserve"> </w:t>
      </w:r>
      <w:r>
        <w:rPr>
          <w:spacing w:val="-1"/>
          <w:sz w:val="24"/>
        </w:rPr>
        <w:t>Service users</w:t>
      </w:r>
      <w:r>
        <w:rPr>
          <w:spacing w:val="1"/>
          <w:sz w:val="24"/>
        </w:rPr>
        <w:t xml:space="preserve"> </w:t>
      </w:r>
      <w:r>
        <w:rPr>
          <w:spacing w:val="-1"/>
          <w:sz w:val="24"/>
        </w:rPr>
        <w:t>will</w:t>
      </w:r>
      <w:r>
        <w:rPr>
          <w:spacing w:val="1"/>
          <w:sz w:val="24"/>
        </w:rPr>
        <w:t xml:space="preserve"> </w:t>
      </w:r>
      <w:r>
        <w:rPr>
          <w:spacing w:val="-1"/>
          <w:sz w:val="24"/>
        </w:rPr>
        <w:t>not</w:t>
      </w:r>
      <w:r>
        <w:rPr>
          <w:spacing w:val="1"/>
          <w:sz w:val="24"/>
        </w:rPr>
        <w:t xml:space="preserve"> </w:t>
      </w:r>
      <w:r>
        <w:rPr>
          <w:sz w:val="24"/>
        </w:rPr>
        <w:t>be</w:t>
      </w:r>
      <w:r>
        <w:rPr>
          <w:spacing w:val="-4"/>
          <w:sz w:val="24"/>
        </w:rPr>
        <w:t xml:space="preserve"> </w:t>
      </w:r>
      <w:r>
        <w:rPr>
          <w:sz w:val="24"/>
        </w:rPr>
        <w:t>charged</w:t>
      </w:r>
      <w:r>
        <w:rPr>
          <w:spacing w:val="-2"/>
          <w:sz w:val="24"/>
        </w:rPr>
        <w:t xml:space="preserve"> </w:t>
      </w:r>
      <w:r>
        <w:rPr>
          <w:spacing w:val="-1"/>
          <w:sz w:val="24"/>
        </w:rPr>
        <w:t>more</w:t>
      </w:r>
      <w:r>
        <w:rPr>
          <w:spacing w:val="-2"/>
          <w:sz w:val="24"/>
        </w:rPr>
        <w:t xml:space="preserve"> </w:t>
      </w:r>
      <w:r>
        <w:rPr>
          <w:sz w:val="24"/>
        </w:rPr>
        <w:t>than</w:t>
      </w:r>
      <w:r>
        <w:rPr>
          <w:spacing w:val="-2"/>
          <w:sz w:val="24"/>
        </w:rPr>
        <w:t xml:space="preserve"> </w:t>
      </w:r>
      <w:r>
        <w:rPr>
          <w:sz w:val="24"/>
        </w:rPr>
        <w:t>the</w:t>
      </w:r>
      <w:r>
        <w:rPr>
          <w:spacing w:val="-2"/>
          <w:sz w:val="24"/>
        </w:rPr>
        <w:t xml:space="preserve"> </w:t>
      </w:r>
      <w:r>
        <w:rPr>
          <w:spacing w:val="-1"/>
          <w:sz w:val="24"/>
        </w:rPr>
        <w:t>amount</w:t>
      </w:r>
      <w:r>
        <w:rPr>
          <w:spacing w:val="24"/>
          <w:sz w:val="24"/>
        </w:rPr>
        <w:t xml:space="preserve"> </w:t>
      </w:r>
      <w:r>
        <w:rPr>
          <w:spacing w:val="-1"/>
          <w:sz w:val="24"/>
        </w:rPr>
        <w:t>determined</w:t>
      </w:r>
      <w:r>
        <w:rPr>
          <w:spacing w:val="-2"/>
          <w:sz w:val="24"/>
        </w:rPr>
        <w:t xml:space="preserve"> </w:t>
      </w:r>
      <w:r>
        <w:rPr>
          <w:sz w:val="24"/>
        </w:rPr>
        <w:t>by</w:t>
      </w:r>
      <w:r>
        <w:rPr>
          <w:spacing w:val="-3"/>
          <w:sz w:val="24"/>
        </w:rPr>
        <w:t xml:space="preserve"> </w:t>
      </w:r>
      <w:r>
        <w:rPr>
          <w:sz w:val="24"/>
        </w:rPr>
        <w:t>the</w:t>
      </w:r>
      <w:r>
        <w:rPr>
          <w:spacing w:val="-2"/>
          <w:sz w:val="24"/>
        </w:rPr>
        <w:t xml:space="preserve"> </w:t>
      </w:r>
      <w:r>
        <w:rPr>
          <w:spacing w:val="-1"/>
          <w:sz w:val="24"/>
        </w:rPr>
        <w:t>financial</w:t>
      </w:r>
      <w:r>
        <w:rPr>
          <w:spacing w:val="-2"/>
          <w:sz w:val="24"/>
        </w:rPr>
        <w:t xml:space="preserve"> assessment</w:t>
      </w:r>
      <w:r>
        <w:rPr>
          <w:spacing w:val="-2"/>
        </w:rPr>
        <w:t>.</w:t>
      </w:r>
      <w:r>
        <w:rPr>
          <w:spacing w:val="4"/>
        </w:rPr>
        <w:t xml:space="preserve"> </w:t>
      </w:r>
    </w:p>
    <w:p w14:paraId="413743C8" w14:textId="77777777" w:rsidR="001F258A" w:rsidRDefault="001F258A">
      <w:pPr>
        <w:pStyle w:val="ListParagraph"/>
        <w:rPr>
          <w:spacing w:val="-1"/>
        </w:rPr>
      </w:pPr>
    </w:p>
    <w:p w14:paraId="00301545" w14:textId="6205DB56" w:rsidR="008D4060" w:rsidRDefault="001F258A">
      <w:pPr>
        <w:pStyle w:val="BodyText"/>
        <w:numPr>
          <w:ilvl w:val="1"/>
          <w:numId w:val="7"/>
        </w:numPr>
        <w:tabs>
          <w:tab w:val="left" w:pos="851"/>
        </w:tabs>
        <w:kinsoku w:val="0"/>
        <w:overflowPunct w:val="0"/>
        <w:ind w:left="851" w:right="138" w:hanging="709"/>
        <w:rPr>
          <w:spacing w:val="-1"/>
          <w:sz w:val="24"/>
        </w:rPr>
      </w:pPr>
      <w:r>
        <w:rPr>
          <w:spacing w:val="-1"/>
          <w:sz w:val="24"/>
        </w:rPr>
        <w:t xml:space="preserve">Contributions </w:t>
      </w:r>
      <w:r>
        <w:rPr>
          <w:sz w:val="24"/>
        </w:rPr>
        <w:t>are</w:t>
      </w:r>
      <w:r>
        <w:rPr>
          <w:spacing w:val="59"/>
          <w:sz w:val="24"/>
        </w:rPr>
        <w:t xml:space="preserve"> </w:t>
      </w:r>
      <w:r>
        <w:rPr>
          <w:spacing w:val="-1"/>
          <w:sz w:val="24"/>
        </w:rPr>
        <w:t>payable</w:t>
      </w:r>
      <w:r>
        <w:rPr>
          <w:sz w:val="24"/>
        </w:rPr>
        <w:t xml:space="preserve"> from</w:t>
      </w:r>
      <w:r>
        <w:rPr>
          <w:spacing w:val="-3"/>
          <w:sz w:val="24"/>
        </w:rPr>
        <w:t xml:space="preserve"> </w:t>
      </w:r>
      <w:r>
        <w:rPr>
          <w:sz w:val="24"/>
        </w:rPr>
        <w:t>the</w:t>
      </w:r>
      <w:r>
        <w:rPr>
          <w:spacing w:val="-2"/>
          <w:sz w:val="24"/>
        </w:rPr>
        <w:t xml:space="preserve"> </w:t>
      </w:r>
      <w:r>
        <w:rPr>
          <w:spacing w:val="-1"/>
          <w:sz w:val="24"/>
        </w:rPr>
        <w:t>date</w:t>
      </w:r>
      <w:r>
        <w:rPr>
          <w:spacing w:val="-2"/>
          <w:sz w:val="24"/>
        </w:rPr>
        <w:t xml:space="preserve"> </w:t>
      </w:r>
      <w:r>
        <w:rPr>
          <w:sz w:val="24"/>
        </w:rPr>
        <w:t>care</w:t>
      </w:r>
      <w:r>
        <w:rPr>
          <w:spacing w:val="-4"/>
          <w:sz w:val="24"/>
        </w:rPr>
        <w:t xml:space="preserve"> </w:t>
      </w:r>
      <w:r>
        <w:rPr>
          <w:spacing w:val="-1"/>
          <w:sz w:val="24"/>
        </w:rPr>
        <w:t xml:space="preserve">commences and invoices will be issued every 4 weeks in arrears if the council is required to arrange the care.  </w:t>
      </w:r>
      <w:r w:rsidRPr="00E52841">
        <w:rPr>
          <w:spacing w:val="-1"/>
          <w:sz w:val="24"/>
        </w:rPr>
        <w:t xml:space="preserve">The first invoice will be received </w:t>
      </w:r>
      <w:r w:rsidR="00E52841">
        <w:rPr>
          <w:spacing w:val="-1"/>
          <w:sz w:val="24"/>
        </w:rPr>
        <w:t xml:space="preserve">approximately </w:t>
      </w:r>
      <w:r w:rsidR="00E52841" w:rsidRPr="00E52841">
        <w:rPr>
          <w:spacing w:val="-1"/>
          <w:sz w:val="24"/>
        </w:rPr>
        <w:t>9 weeks</w:t>
      </w:r>
      <w:r>
        <w:rPr>
          <w:spacing w:val="-1"/>
          <w:sz w:val="24"/>
        </w:rPr>
        <w:t xml:space="preserve"> after the financial assessment.  If there is any delay in distributing the invoice a letter will be sent providing an explanation for the delay.</w:t>
      </w:r>
    </w:p>
    <w:p w14:paraId="4FACA1BA" w14:textId="77777777" w:rsidR="008D4060" w:rsidRDefault="008D4060" w:rsidP="008D4060">
      <w:pPr>
        <w:pStyle w:val="ListParagraph"/>
        <w:rPr>
          <w:spacing w:val="2"/>
        </w:rPr>
      </w:pPr>
    </w:p>
    <w:p w14:paraId="2CC5361D" w14:textId="77777777" w:rsidR="008D4060" w:rsidRPr="008D4060" w:rsidRDefault="008D4060">
      <w:pPr>
        <w:pStyle w:val="BodyText"/>
        <w:numPr>
          <w:ilvl w:val="1"/>
          <w:numId w:val="7"/>
        </w:numPr>
        <w:tabs>
          <w:tab w:val="left" w:pos="851"/>
        </w:tabs>
        <w:kinsoku w:val="0"/>
        <w:overflowPunct w:val="0"/>
        <w:ind w:left="851" w:right="138" w:hanging="709"/>
        <w:rPr>
          <w:spacing w:val="-1"/>
          <w:sz w:val="24"/>
        </w:rPr>
      </w:pPr>
      <w:r>
        <w:rPr>
          <w:spacing w:val="2"/>
          <w:sz w:val="24"/>
        </w:rPr>
        <w:t xml:space="preserve">If the financial assessment appointment is cancelled by the Service User and/or their representative, contributions will continue to apply from the date the care and support package starts.  </w:t>
      </w:r>
    </w:p>
    <w:p w14:paraId="24B9BAB9" w14:textId="77777777" w:rsidR="001F258A" w:rsidRDefault="001F258A">
      <w:pPr>
        <w:pStyle w:val="ListParagraph"/>
        <w:rPr>
          <w:spacing w:val="-1"/>
        </w:rPr>
      </w:pPr>
    </w:p>
    <w:p w14:paraId="043D09ED" w14:textId="77777777" w:rsidR="001F258A" w:rsidRDefault="001F258A">
      <w:pPr>
        <w:pStyle w:val="BodyText"/>
        <w:numPr>
          <w:ilvl w:val="1"/>
          <w:numId w:val="7"/>
        </w:numPr>
        <w:tabs>
          <w:tab w:val="left" w:pos="851"/>
        </w:tabs>
        <w:kinsoku w:val="0"/>
        <w:overflowPunct w:val="0"/>
        <w:ind w:left="851" w:right="138" w:hanging="709"/>
        <w:rPr>
          <w:spacing w:val="-1"/>
          <w:sz w:val="24"/>
        </w:rPr>
      </w:pPr>
      <w:r>
        <w:rPr>
          <w:spacing w:val="-1"/>
          <w:sz w:val="24"/>
        </w:rPr>
        <w:t>Service users</w:t>
      </w:r>
      <w:r>
        <w:rPr>
          <w:spacing w:val="29"/>
          <w:sz w:val="24"/>
        </w:rPr>
        <w:t xml:space="preserve"> </w:t>
      </w:r>
      <w:r>
        <w:rPr>
          <w:spacing w:val="-1"/>
          <w:sz w:val="24"/>
        </w:rPr>
        <w:t>receiving</w:t>
      </w:r>
      <w:r>
        <w:rPr>
          <w:spacing w:val="2"/>
          <w:sz w:val="24"/>
        </w:rPr>
        <w:t xml:space="preserve"> </w:t>
      </w:r>
      <w:r>
        <w:rPr>
          <w:spacing w:val="-1"/>
          <w:sz w:val="24"/>
        </w:rPr>
        <w:t xml:space="preserve">their </w:t>
      </w:r>
      <w:r>
        <w:rPr>
          <w:sz w:val="24"/>
        </w:rPr>
        <w:t>care</w:t>
      </w:r>
      <w:r>
        <w:rPr>
          <w:spacing w:val="-4"/>
          <w:sz w:val="24"/>
        </w:rPr>
        <w:t xml:space="preserve"> </w:t>
      </w:r>
      <w:r>
        <w:rPr>
          <w:sz w:val="24"/>
        </w:rPr>
        <w:t>and</w:t>
      </w:r>
      <w:r>
        <w:rPr>
          <w:spacing w:val="-2"/>
          <w:sz w:val="24"/>
        </w:rPr>
        <w:t xml:space="preserve"> </w:t>
      </w:r>
      <w:r>
        <w:rPr>
          <w:spacing w:val="-1"/>
          <w:sz w:val="24"/>
        </w:rPr>
        <w:t>support costs through</w:t>
      </w:r>
      <w:r>
        <w:rPr>
          <w:sz w:val="24"/>
        </w:rPr>
        <w:t xml:space="preserve"> </w:t>
      </w:r>
      <w:r>
        <w:rPr>
          <w:spacing w:val="-1"/>
          <w:sz w:val="24"/>
        </w:rPr>
        <w:t>direct payment</w:t>
      </w:r>
      <w:r>
        <w:rPr>
          <w:spacing w:val="45"/>
          <w:sz w:val="24"/>
        </w:rPr>
        <w:t xml:space="preserve"> </w:t>
      </w:r>
      <w:r>
        <w:rPr>
          <w:spacing w:val="-1"/>
          <w:sz w:val="24"/>
        </w:rPr>
        <w:t>will</w:t>
      </w:r>
      <w:r>
        <w:rPr>
          <w:spacing w:val="1"/>
          <w:sz w:val="24"/>
        </w:rPr>
        <w:t xml:space="preserve"> </w:t>
      </w:r>
      <w:r>
        <w:rPr>
          <w:spacing w:val="-1"/>
          <w:sz w:val="24"/>
        </w:rPr>
        <w:t>receive</w:t>
      </w:r>
      <w:r>
        <w:rPr>
          <w:spacing w:val="1"/>
          <w:sz w:val="24"/>
        </w:rPr>
        <w:t xml:space="preserve"> </w:t>
      </w:r>
      <w:r>
        <w:rPr>
          <w:sz w:val="24"/>
        </w:rPr>
        <w:t>‘net’</w:t>
      </w:r>
      <w:r>
        <w:rPr>
          <w:spacing w:val="-2"/>
          <w:sz w:val="24"/>
        </w:rPr>
        <w:t xml:space="preserve"> </w:t>
      </w:r>
      <w:r>
        <w:rPr>
          <w:spacing w:val="-1"/>
          <w:sz w:val="24"/>
        </w:rPr>
        <w:t xml:space="preserve">payments 4 weekly in advance, </w:t>
      </w:r>
      <w:r>
        <w:rPr>
          <w:sz w:val="24"/>
        </w:rPr>
        <w:t>to</w:t>
      </w:r>
      <w:r>
        <w:rPr>
          <w:spacing w:val="1"/>
          <w:sz w:val="24"/>
        </w:rPr>
        <w:t xml:space="preserve"> </w:t>
      </w:r>
      <w:r>
        <w:rPr>
          <w:spacing w:val="-1"/>
          <w:sz w:val="24"/>
        </w:rPr>
        <w:t>which</w:t>
      </w:r>
      <w:r>
        <w:rPr>
          <w:spacing w:val="-2"/>
          <w:sz w:val="24"/>
        </w:rPr>
        <w:t xml:space="preserve"> </w:t>
      </w:r>
      <w:r>
        <w:rPr>
          <w:spacing w:val="-1"/>
          <w:sz w:val="24"/>
        </w:rPr>
        <w:t>they</w:t>
      </w:r>
      <w:r>
        <w:rPr>
          <w:spacing w:val="33"/>
          <w:sz w:val="24"/>
        </w:rPr>
        <w:t xml:space="preserve"> </w:t>
      </w:r>
      <w:r>
        <w:rPr>
          <w:spacing w:val="-1"/>
          <w:sz w:val="24"/>
        </w:rPr>
        <w:t>must then</w:t>
      </w:r>
      <w:r>
        <w:rPr>
          <w:sz w:val="24"/>
        </w:rPr>
        <w:t xml:space="preserve"> </w:t>
      </w:r>
      <w:r>
        <w:rPr>
          <w:spacing w:val="-2"/>
          <w:sz w:val="24"/>
        </w:rPr>
        <w:t xml:space="preserve">make </w:t>
      </w:r>
      <w:r>
        <w:rPr>
          <w:spacing w:val="-1"/>
          <w:sz w:val="24"/>
        </w:rPr>
        <w:t xml:space="preserve">arrangement to </w:t>
      </w:r>
      <w:r>
        <w:rPr>
          <w:sz w:val="24"/>
        </w:rPr>
        <w:t>pay</w:t>
      </w:r>
      <w:r>
        <w:rPr>
          <w:spacing w:val="-3"/>
          <w:sz w:val="24"/>
        </w:rPr>
        <w:t xml:space="preserve"> </w:t>
      </w:r>
      <w:r>
        <w:rPr>
          <w:sz w:val="24"/>
        </w:rPr>
        <w:t>their</w:t>
      </w:r>
      <w:r>
        <w:rPr>
          <w:spacing w:val="-2"/>
          <w:sz w:val="24"/>
        </w:rPr>
        <w:t xml:space="preserve"> </w:t>
      </w:r>
      <w:r>
        <w:rPr>
          <w:spacing w:val="-1"/>
          <w:sz w:val="24"/>
        </w:rPr>
        <w:t xml:space="preserve">contribution. </w:t>
      </w:r>
    </w:p>
    <w:p w14:paraId="34B27DD9" w14:textId="77777777" w:rsidR="001F258A" w:rsidRDefault="001F258A">
      <w:pPr>
        <w:pStyle w:val="BodyText"/>
        <w:kinsoku w:val="0"/>
        <w:overflowPunct w:val="0"/>
        <w:spacing w:before="11"/>
        <w:ind w:left="0" w:firstLine="0"/>
        <w:rPr>
          <w:sz w:val="24"/>
          <w:szCs w:val="27"/>
        </w:rPr>
      </w:pPr>
    </w:p>
    <w:p w14:paraId="3E92C2E0" w14:textId="1F1F7AC6" w:rsidR="001F258A" w:rsidRDefault="001F258A">
      <w:pPr>
        <w:pStyle w:val="BodyText"/>
        <w:numPr>
          <w:ilvl w:val="1"/>
          <w:numId w:val="7"/>
        </w:numPr>
        <w:tabs>
          <w:tab w:val="left" w:pos="851"/>
        </w:tabs>
        <w:kinsoku w:val="0"/>
        <w:overflowPunct w:val="0"/>
        <w:ind w:left="840" w:right="189" w:hanging="698"/>
        <w:rPr>
          <w:spacing w:val="-1"/>
        </w:rPr>
      </w:pPr>
      <w:r>
        <w:rPr>
          <w:sz w:val="24"/>
        </w:rPr>
        <w:t>All</w:t>
      </w:r>
      <w:r>
        <w:rPr>
          <w:spacing w:val="-2"/>
          <w:sz w:val="24"/>
        </w:rPr>
        <w:t xml:space="preserve"> </w:t>
      </w:r>
      <w:r>
        <w:rPr>
          <w:spacing w:val="-1"/>
          <w:sz w:val="24"/>
        </w:rPr>
        <w:t>financial</w:t>
      </w:r>
      <w:r>
        <w:rPr>
          <w:spacing w:val="-2"/>
          <w:sz w:val="24"/>
        </w:rPr>
        <w:t xml:space="preserve"> </w:t>
      </w:r>
      <w:r>
        <w:rPr>
          <w:spacing w:val="-1"/>
          <w:sz w:val="24"/>
        </w:rPr>
        <w:t>assessments will</w:t>
      </w:r>
      <w:r>
        <w:rPr>
          <w:spacing w:val="1"/>
          <w:sz w:val="24"/>
        </w:rPr>
        <w:t xml:space="preserve"> </w:t>
      </w:r>
      <w:r>
        <w:rPr>
          <w:sz w:val="24"/>
        </w:rPr>
        <w:t xml:space="preserve">be </w:t>
      </w:r>
      <w:r>
        <w:rPr>
          <w:spacing w:val="-1"/>
          <w:sz w:val="24"/>
        </w:rPr>
        <w:t>reviewed</w:t>
      </w:r>
      <w:r>
        <w:rPr>
          <w:spacing w:val="3"/>
          <w:sz w:val="24"/>
        </w:rPr>
        <w:t xml:space="preserve"> </w:t>
      </w:r>
      <w:r>
        <w:rPr>
          <w:sz w:val="24"/>
        </w:rPr>
        <w:t>on an</w:t>
      </w:r>
      <w:r>
        <w:rPr>
          <w:spacing w:val="-4"/>
          <w:sz w:val="24"/>
        </w:rPr>
        <w:t xml:space="preserve"> </w:t>
      </w:r>
      <w:r>
        <w:rPr>
          <w:sz w:val="24"/>
        </w:rPr>
        <w:t>annual</w:t>
      </w:r>
      <w:r>
        <w:rPr>
          <w:spacing w:val="4"/>
          <w:sz w:val="24"/>
        </w:rPr>
        <w:t xml:space="preserve"> </w:t>
      </w:r>
      <w:r>
        <w:rPr>
          <w:spacing w:val="-1"/>
          <w:sz w:val="24"/>
        </w:rPr>
        <w:t xml:space="preserve">basis, </w:t>
      </w:r>
      <w:r>
        <w:rPr>
          <w:sz w:val="24"/>
        </w:rPr>
        <w:t>and</w:t>
      </w:r>
      <w:r>
        <w:rPr>
          <w:spacing w:val="21"/>
          <w:sz w:val="24"/>
        </w:rPr>
        <w:t xml:space="preserve"> </w:t>
      </w:r>
      <w:r>
        <w:rPr>
          <w:spacing w:val="-1"/>
          <w:sz w:val="24"/>
        </w:rPr>
        <w:t xml:space="preserve">changes </w:t>
      </w:r>
      <w:r>
        <w:rPr>
          <w:sz w:val="24"/>
        </w:rPr>
        <w:t>applied</w:t>
      </w:r>
      <w:r>
        <w:rPr>
          <w:spacing w:val="-2"/>
          <w:sz w:val="24"/>
        </w:rPr>
        <w:t xml:space="preserve"> from</w:t>
      </w:r>
      <w:r>
        <w:rPr>
          <w:spacing w:val="-1"/>
          <w:sz w:val="24"/>
        </w:rPr>
        <w:t xml:space="preserve"> </w:t>
      </w:r>
      <w:r>
        <w:rPr>
          <w:sz w:val="24"/>
        </w:rPr>
        <w:t>the</w:t>
      </w:r>
      <w:r>
        <w:rPr>
          <w:spacing w:val="-2"/>
          <w:sz w:val="24"/>
        </w:rPr>
        <w:t xml:space="preserve"> </w:t>
      </w:r>
      <w:r>
        <w:rPr>
          <w:spacing w:val="-1"/>
          <w:sz w:val="24"/>
        </w:rPr>
        <w:t>Monday</w:t>
      </w:r>
      <w:r>
        <w:rPr>
          <w:spacing w:val="-4"/>
          <w:sz w:val="24"/>
        </w:rPr>
        <w:t xml:space="preserve"> </w:t>
      </w:r>
      <w:r>
        <w:rPr>
          <w:spacing w:val="-1"/>
          <w:sz w:val="24"/>
        </w:rPr>
        <w:t>following</w:t>
      </w:r>
      <w:r>
        <w:rPr>
          <w:sz w:val="24"/>
        </w:rPr>
        <w:t xml:space="preserve"> </w:t>
      </w:r>
      <w:r>
        <w:rPr>
          <w:spacing w:val="-1"/>
          <w:sz w:val="24"/>
        </w:rPr>
        <w:t>re-assessment.</w:t>
      </w:r>
    </w:p>
    <w:p w14:paraId="1F4AEB6F" w14:textId="77777777" w:rsidR="001F258A" w:rsidRDefault="001F258A">
      <w:pPr>
        <w:pStyle w:val="BodyText"/>
        <w:kinsoku w:val="0"/>
        <w:overflowPunct w:val="0"/>
        <w:spacing w:before="2"/>
        <w:ind w:left="0" w:firstLine="0"/>
      </w:pPr>
    </w:p>
    <w:p w14:paraId="1836D5EC" w14:textId="77777777" w:rsidR="001F258A" w:rsidRDefault="001F258A">
      <w:pPr>
        <w:pStyle w:val="Heading1"/>
        <w:tabs>
          <w:tab w:val="left" w:pos="820"/>
        </w:tabs>
        <w:kinsoku w:val="0"/>
        <w:overflowPunct w:val="0"/>
        <w:rPr>
          <w:b w:val="0"/>
          <w:bCs w:val="0"/>
        </w:rPr>
      </w:pPr>
      <w:r>
        <w:t>8.0</w:t>
      </w:r>
      <w:r>
        <w:tab/>
      </w:r>
      <w:r>
        <w:rPr>
          <w:spacing w:val="-1"/>
        </w:rPr>
        <w:t>Charging and financial assessment for</w:t>
      </w:r>
      <w:r>
        <w:rPr>
          <w:spacing w:val="1"/>
        </w:rPr>
        <w:t xml:space="preserve"> </w:t>
      </w:r>
      <w:r>
        <w:rPr>
          <w:spacing w:val="-2"/>
        </w:rPr>
        <w:t>support</w:t>
      </w:r>
      <w:r>
        <w:rPr>
          <w:spacing w:val="-1"/>
        </w:rPr>
        <w:t xml:space="preserve"> for carers</w:t>
      </w:r>
    </w:p>
    <w:p w14:paraId="0AB974FC" w14:textId="77777777" w:rsidR="001F258A" w:rsidRDefault="001F258A">
      <w:pPr>
        <w:pStyle w:val="BodyText"/>
        <w:kinsoku w:val="0"/>
        <w:overflowPunct w:val="0"/>
        <w:spacing w:before="2"/>
        <w:ind w:left="0" w:firstLine="0"/>
        <w:rPr>
          <w:b/>
          <w:bCs/>
        </w:rPr>
      </w:pPr>
    </w:p>
    <w:p w14:paraId="07C9AE82" w14:textId="77777777" w:rsidR="001F258A" w:rsidRDefault="001F258A">
      <w:pPr>
        <w:pStyle w:val="BodyText"/>
        <w:numPr>
          <w:ilvl w:val="1"/>
          <w:numId w:val="6"/>
        </w:numPr>
        <w:tabs>
          <w:tab w:val="left" w:pos="851"/>
        </w:tabs>
        <w:kinsoku w:val="0"/>
        <w:overflowPunct w:val="0"/>
        <w:ind w:left="851" w:right="219" w:hanging="709"/>
        <w:rPr>
          <w:spacing w:val="-1"/>
          <w:sz w:val="24"/>
        </w:rPr>
      </w:pPr>
      <w:r>
        <w:rPr>
          <w:spacing w:val="-1"/>
          <w:sz w:val="24"/>
        </w:rPr>
        <w:t>The</w:t>
      </w:r>
      <w:r>
        <w:rPr>
          <w:sz w:val="24"/>
        </w:rPr>
        <w:t xml:space="preserve"> </w:t>
      </w:r>
      <w:r>
        <w:rPr>
          <w:spacing w:val="-1"/>
          <w:sz w:val="24"/>
        </w:rPr>
        <w:t>Care</w:t>
      </w:r>
      <w:r>
        <w:rPr>
          <w:sz w:val="24"/>
        </w:rPr>
        <w:t xml:space="preserve"> </w:t>
      </w:r>
      <w:r>
        <w:rPr>
          <w:spacing w:val="-2"/>
          <w:sz w:val="24"/>
        </w:rPr>
        <w:t>Act</w:t>
      </w:r>
      <w:r>
        <w:rPr>
          <w:spacing w:val="1"/>
          <w:sz w:val="24"/>
        </w:rPr>
        <w:t xml:space="preserve"> </w:t>
      </w:r>
      <w:r>
        <w:rPr>
          <w:spacing w:val="-1"/>
          <w:sz w:val="24"/>
        </w:rPr>
        <w:t>2014</w:t>
      </w:r>
      <w:r>
        <w:rPr>
          <w:sz w:val="24"/>
        </w:rPr>
        <w:t xml:space="preserve"> </w:t>
      </w:r>
      <w:r>
        <w:rPr>
          <w:spacing w:val="-1"/>
          <w:sz w:val="24"/>
        </w:rPr>
        <w:t>provides</w:t>
      </w:r>
      <w:r>
        <w:rPr>
          <w:spacing w:val="1"/>
          <w:sz w:val="24"/>
        </w:rPr>
        <w:t xml:space="preserve"> </w:t>
      </w:r>
      <w:r>
        <w:rPr>
          <w:spacing w:val="-1"/>
          <w:sz w:val="24"/>
        </w:rPr>
        <w:t>councils with</w:t>
      </w:r>
      <w:r>
        <w:rPr>
          <w:spacing w:val="-2"/>
          <w:sz w:val="24"/>
        </w:rPr>
        <w:t xml:space="preserve"> </w:t>
      </w:r>
      <w:r>
        <w:rPr>
          <w:sz w:val="24"/>
        </w:rPr>
        <w:t>the</w:t>
      </w:r>
      <w:r>
        <w:rPr>
          <w:spacing w:val="-2"/>
          <w:sz w:val="24"/>
        </w:rPr>
        <w:t xml:space="preserve"> </w:t>
      </w:r>
      <w:r>
        <w:rPr>
          <w:spacing w:val="-1"/>
          <w:sz w:val="24"/>
        </w:rPr>
        <w:t>power</w:t>
      </w:r>
      <w:r>
        <w:rPr>
          <w:spacing w:val="1"/>
          <w:sz w:val="24"/>
        </w:rPr>
        <w:t xml:space="preserve"> </w:t>
      </w:r>
      <w:r>
        <w:rPr>
          <w:sz w:val="24"/>
        </w:rPr>
        <w:t>to</w:t>
      </w:r>
      <w:r>
        <w:rPr>
          <w:spacing w:val="29"/>
          <w:sz w:val="24"/>
        </w:rPr>
        <w:t xml:space="preserve"> </w:t>
      </w:r>
      <w:r>
        <w:rPr>
          <w:sz w:val="24"/>
        </w:rPr>
        <w:t>charge</w:t>
      </w:r>
      <w:r>
        <w:rPr>
          <w:spacing w:val="-2"/>
          <w:sz w:val="24"/>
        </w:rPr>
        <w:t xml:space="preserve"> </w:t>
      </w:r>
      <w:r>
        <w:rPr>
          <w:spacing w:val="-1"/>
          <w:sz w:val="24"/>
        </w:rPr>
        <w:t>for</w:t>
      </w:r>
      <w:r>
        <w:rPr>
          <w:spacing w:val="-2"/>
          <w:sz w:val="24"/>
        </w:rPr>
        <w:t xml:space="preserve"> </w:t>
      </w:r>
      <w:r>
        <w:rPr>
          <w:spacing w:val="-1"/>
          <w:sz w:val="24"/>
        </w:rPr>
        <w:t>support for</w:t>
      </w:r>
      <w:r>
        <w:rPr>
          <w:spacing w:val="-2"/>
          <w:sz w:val="24"/>
        </w:rPr>
        <w:t xml:space="preserve"> </w:t>
      </w:r>
      <w:r>
        <w:rPr>
          <w:spacing w:val="-1"/>
          <w:sz w:val="24"/>
        </w:rPr>
        <w:t>carers, where</w:t>
      </w:r>
      <w:r>
        <w:rPr>
          <w:sz w:val="24"/>
        </w:rPr>
        <w:t xml:space="preserve"> </w:t>
      </w:r>
      <w:r>
        <w:rPr>
          <w:spacing w:val="-1"/>
          <w:sz w:val="24"/>
        </w:rPr>
        <w:t>they</w:t>
      </w:r>
      <w:r>
        <w:rPr>
          <w:spacing w:val="-3"/>
          <w:sz w:val="24"/>
        </w:rPr>
        <w:t xml:space="preserve"> </w:t>
      </w:r>
      <w:r>
        <w:rPr>
          <w:spacing w:val="-1"/>
          <w:sz w:val="24"/>
        </w:rPr>
        <w:t>have</w:t>
      </w:r>
      <w:r>
        <w:rPr>
          <w:spacing w:val="1"/>
          <w:sz w:val="24"/>
        </w:rPr>
        <w:t xml:space="preserve"> </w:t>
      </w:r>
      <w:r>
        <w:rPr>
          <w:sz w:val="24"/>
        </w:rPr>
        <w:t>an eligible</w:t>
      </w:r>
      <w:r>
        <w:rPr>
          <w:spacing w:val="27"/>
          <w:sz w:val="24"/>
        </w:rPr>
        <w:t xml:space="preserve"> </w:t>
      </w:r>
      <w:r>
        <w:rPr>
          <w:spacing w:val="-1"/>
          <w:sz w:val="24"/>
        </w:rPr>
        <w:t xml:space="preserve">support </w:t>
      </w:r>
      <w:r>
        <w:rPr>
          <w:sz w:val="24"/>
        </w:rPr>
        <w:t>need</w:t>
      </w:r>
      <w:r>
        <w:rPr>
          <w:spacing w:val="-2"/>
          <w:sz w:val="24"/>
        </w:rPr>
        <w:t xml:space="preserve"> </w:t>
      </w:r>
      <w:r>
        <w:rPr>
          <w:sz w:val="24"/>
        </w:rPr>
        <w:t>in</w:t>
      </w:r>
      <w:r>
        <w:rPr>
          <w:spacing w:val="-2"/>
          <w:sz w:val="24"/>
        </w:rPr>
        <w:t xml:space="preserve"> </w:t>
      </w:r>
      <w:r>
        <w:rPr>
          <w:spacing w:val="-1"/>
          <w:sz w:val="24"/>
        </w:rPr>
        <w:t>their</w:t>
      </w:r>
      <w:r>
        <w:rPr>
          <w:spacing w:val="1"/>
          <w:sz w:val="24"/>
        </w:rPr>
        <w:t xml:space="preserve"> </w:t>
      </w:r>
      <w:r>
        <w:rPr>
          <w:spacing w:val="-2"/>
          <w:sz w:val="24"/>
        </w:rPr>
        <w:t>own</w:t>
      </w:r>
      <w:r>
        <w:rPr>
          <w:spacing w:val="1"/>
          <w:sz w:val="24"/>
        </w:rPr>
        <w:t xml:space="preserve"> </w:t>
      </w:r>
      <w:r>
        <w:rPr>
          <w:spacing w:val="-1"/>
          <w:sz w:val="24"/>
        </w:rPr>
        <w:t>right, providing</w:t>
      </w:r>
      <w:r>
        <w:rPr>
          <w:sz w:val="24"/>
        </w:rPr>
        <w:t xml:space="preserve"> </w:t>
      </w:r>
      <w:r>
        <w:rPr>
          <w:spacing w:val="-1"/>
          <w:sz w:val="24"/>
        </w:rPr>
        <w:t>the</w:t>
      </w:r>
      <w:r>
        <w:rPr>
          <w:spacing w:val="1"/>
          <w:sz w:val="24"/>
        </w:rPr>
        <w:t xml:space="preserve"> </w:t>
      </w:r>
      <w:r>
        <w:rPr>
          <w:spacing w:val="-1"/>
          <w:sz w:val="24"/>
        </w:rPr>
        <w:t>adult they</w:t>
      </w:r>
      <w:r>
        <w:rPr>
          <w:spacing w:val="1"/>
          <w:sz w:val="24"/>
        </w:rPr>
        <w:t xml:space="preserve"> </w:t>
      </w:r>
      <w:r>
        <w:rPr>
          <w:spacing w:val="-1"/>
          <w:sz w:val="24"/>
        </w:rPr>
        <w:t>care</w:t>
      </w:r>
      <w:r>
        <w:rPr>
          <w:spacing w:val="1"/>
          <w:sz w:val="24"/>
        </w:rPr>
        <w:t xml:space="preserve"> </w:t>
      </w:r>
      <w:r>
        <w:rPr>
          <w:spacing w:val="-1"/>
          <w:sz w:val="24"/>
        </w:rPr>
        <w:t>for</w:t>
      </w:r>
      <w:r>
        <w:rPr>
          <w:spacing w:val="47"/>
          <w:sz w:val="24"/>
        </w:rPr>
        <w:t xml:space="preserve"> </w:t>
      </w:r>
      <w:r>
        <w:rPr>
          <w:sz w:val="24"/>
        </w:rPr>
        <w:t>also</w:t>
      </w:r>
      <w:r>
        <w:rPr>
          <w:spacing w:val="-2"/>
          <w:sz w:val="24"/>
        </w:rPr>
        <w:t xml:space="preserve"> </w:t>
      </w:r>
      <w:r>
        <w:rPr>
          <w:spacing w:val="-1"/>
          <w:sz w:val="24"/>
        </w:rPr>
        <w:t xml:space="preserve">meets </w:t>
      </w:r>
      <w:r>
        <w:rPr>
          <w:sz w:val="24"/>
        </w:rPr>
        <w:t>the</w:t>
      </w:r>
      <w:r>
        <w:rPr>
          <w:spacing w:val="-2"/>
          <w:sz w:val="24"/>
        </w:rPr>
        <w:t xml:space="preserve"> </w:t>
      </w:r>
      <w:r>
        <w:rPr>
          <w:spacing w:val="-1"/>
          <w:sz w:val="24"/>
        </w:rPr>
        <w:t>eligibility</w:t>
      </w:r>
      <w:r>
        <w:rPr>
          <w:spacing w:val="-3"/>
          <w:sz w:val="24"/>
        </w:rPr>
        <w:t xml:space="preserve"> </w:t>
      </w:r>
      <w:r>
        <w:rPr>
          <w:spacing w:val="-1"/>
          <w:sz w:val="24"/>
        </w:rPr>
        <w:t>criteria</w:t>
      </w:r>
      <w:r>
        <w:rPr>
          <w:spacing w:val="-2"/>
          <w:sz w:val="24"/>
        </w:rPr>
        <w:t xml:space="preserve"> </w:t>
      </w:r>
      <w:r>
        <w:rPr>
          <w:spacing w:val="-1"/>
          <w:sz w:val="24"/>
        </w:rPr>
        <w:t>for care</w:t>
      </w:r>
      <w:r>
        <w:rPr>
          <w:spacing w:val="1"/>
          <w:sz w:val="24"/>
        </w:rPr>
        <w:t xml:space="preserve"> </w:t>
      </w:r>
      <w:r>
        <w:rPr>
          <w:sz w:val="24"/>
        </w:rPr>
        <w:t>and</w:t>
      </w:r>
      <w:r>
        <w:rPr>
          <w:spacing w:val="-2"/>
          <w:sz w:val="24"/>
        </w:rPr>
        <w:t xml:space="preserve"> </w:t>
      </w:r>
      <w:r>
        <w:rPr>
          <w:spacing w:val="-1"/>
          <w:sz w:val="24"/>
        </w:rPr>
        <w:t>support.  Medway Council has decided that they will not charge Carers for services they receive in their own right</w:t>
      </w:r>
      <w:r w:rsidR="00BA5F9C">
        <w:rPr>
          <w:spacing w:val="-1"/>
          <w:sz w:val="24"/>
        </w:rPr>
        <w:t xml:space="preserve"> for the financial year 2015/16.  This will be reviewed at a later date.</w:t>
      </w:r>
    </w:p>
    <w:p w14:paraId="5F38653A" w14:textId="77777777" w:rsidR="001F258A" w:rsidRDefault="001F258A">
      <w:pPr>
        <w:pStyle w:val="BodyText"/>
        <w:kinsoku w:val="0"/>
        <w:overflowPunct w:val="0"/>
        <w:spacing w:before="10"/>
        <w:ind w:left="0" w:firstLine="0"/>
        <w:rPr>
          <w:sz w:val="27"/>
          <w:szCs w:val="27"/>
        </w:rPr>
      </w:pPr>
    </w:p>
    <w:p w14:paraId="11903E29" w14:textId="77777777" w:rsidR="001F258A" w:rsidRDefault="001F258A">
      <w:pPr>
        <w:pStyle w:val="BodyText"/>
        <w:kinsoku w:val="0"/>
        <w:overflowPunct w:val="0"/>
        <w:spacing w:before="10"/>
        <w:ind w:left="0" w:firstLine="0"/>
        <w:rPr>
          <w:sz w:val="27"/>
          <w:szCs w:val="27"/>
        </w:rPr>
      </w:pPr>
    </w:p>
    <w:p w14:paraId="65AD676F" w14:textId="77777777" w:rsidR="001F258A" w:rsidRDefault="001F258A">
      <w:pPr>
        <w:pStyle w:val="BodyText"/>
        <w:kinsoku w:val="0"/>
        <w:overflowPunct w:val="0"/>
        <w:spacing w:before="10"/>
        <w:ind w:left="0" w:firstLine="0"/>
        <w:rPr>
          <w:sz w:val="27"/>
          <w:szCs w:val="27"/>
        </w:rPr>
      </w:pPr>
    </w:p>
    <w:p w14:paraId="48660489" w14:textId="77777777" w:rsidR="001F258A" w:rsidRDefault="001F258A">
      <w:pPr>
        <w:pStyle w:val="BodyText"/>
        <w:kinsoku w:val="0"/>
        <w:overflowPunct w:val="0"/>
        <w:spacing w:before="10"/>
        <w:ind w:left="0" w:firstLine="0"/>
        <w:rPr>
          <w:sz w:val="27"/>
          <w:szCs w:val="27"/>
        </w:rPr>
      </w:pPr>
    </w:p>
    <w:p w14:paraId="17F0A38C" w14:textId="77777777" w:rsidR="00EC4CAA" w:rsidRDefault="00EC4CAA">
      <w:pPr>
        <w:pStyle w:val="Heading1"/>
        <w:tabs>
          <w:tab w:val="left" w:pos="820"/>
        </w:tabs>
        <w:kinsoku w:val="0"/>
        <w:overflowPunct w:val="0"/>
      </w:pPr>
      <w:r>
        <w:lastRenderedPageBreak/>
        <w:br w:type="page"/>
      </w:r>
    </w:p>
    <w:p w14:paraId="0CC8D53D" w14:textId="10513F28" w:rsidR="001F258A" w:rsidRDefault="001F258A">
      <w:pPr>
        <w:pStyle w:val="Heading1"/>
        <w:tabs>
          <w:tab w:val="left" w:pos="820"/>
        </w:tabs>
        <w:kinsoku w:val="0"/>
        <w:overflowPunct w:val="0"/>
        <w:rPr>
          <w:b w:val="0"/>
          <w:bCs w:val="0"/>
        </w:rPr>
      </w:pPr>
      <w:r>
        <w:lastRenderedPageBreak/>
        <w:t>9.0</w:t>
      </w:r>
      <w:r>
        <w:tab/>
      </w:r>
      <w:r>
        <w:rPr>
          <w:spacing w:val="-1"/>
        </w:rPr>
        <w:t>Financial</w:t>
      </w:r>
      <w:r>
        <w:rPr>
          <w:spacing w:val="2"/>
        </w:rPr>
        <w:t xml:space="preserve"> </w:t>
      </w:r>
      <w:r>
        <w:rPr>
          <w:spacing w:val="-1"/>
        </w:rPr>
        <w:t>Assessment</w:t>
      </w:r>
      <w:r>
        <w:rPr>
          <w:spacing w:val="1"/>
        </w:rPr>
        <w:t xml:space="preserve"> </w:t>
      </w:r>
      <w:r>
        <w:rPr>
          <w:spacing w:val="-2"/>
        </w:rPr>
        <w:t>Considerations</w:t>
      </w:r>
    </w:p>
    <w:p w14:paraId="0FA933FE" w14:textId="77777777" w:rsidR="001F258A" w:rsidRDefault="001F258A">
      <w:pPr>
        <w:pStyle w:val="BodyText"/>
        <w:kinsoku w:val="0"/>
        <w:overflowPunct w:val="0"/>
        <w:spacing w:before="2"/>
        <w:ind w:left="0" w:firstLine="0"/>
        <w:rPr>
          <w:b/>
          <w:bCs/>
        </w:rPr>
      </w:pPr>
    </w:p>
    <w:p w14:paraId="693C5EE7" w14:textId="77777777" w:rsidR="001F258A" w:rsidRDefault="001F258A">
      <w:pPr>
        <w:pStyle w:val="BodyText"/>
        <w:numPr>
          <w:ilvl w:val="1"/>
          <w:numId w:val="5"/>
        </w:numPr>
        <w:tabs>
          <w:tab w:val="left" w:pos="851"/>
        </w:tabs>
        <w:kinsoku w:val="0"/>
        <w:overflowPunct w:val="0"/>
        <w:spacing w:before="123"/>
        <w:ind w:left="851" w:right="219" w:hanging="709"/>
        <w:rPr>
          <w:spacing w:val="-1"/>
          <w:sz w:val="24"/>
        </w:rPr>
      </w:pPr>
      <w:r>
        <w:rPr>
          <w:spacing w:val="-1"/>
          <w:sz w:val="24"/>
        </w:rPr>
        <w:t>Deprivation</w:t>
      </w:r>
      <w:r>
        <w:rPr>
          <w:sz w:val="24"/>
        </w:rPr>
        <w:t xml:space="preserve"> of</w:t>
      </w:r>
      <w:r>
        <w:rPr>
          <w:spacing w:val="-1"/>
          <w:sz w:val="24"/>
        </w:rPr>
        <w:t xml:space="preserve"> </w:t>
      </w:r>
      <w:r>
        <w:rPr>
          <w:spacing w:val="-2"/>
          <w:sz w:val="24"/>
        </w:rPr>
        <w:t>income</w:t>
      </w:r>
      <w:r>
        <w:rPr>
          <w:spacing w:val="1"/>
          <w:sz w:val="24"/>
        </w:rPr>
        <w:t xml:space="preserve"> </w:t>
      </w:r>
      <w:r>
        <w:rPr>
          <w:spacing w:val="-1"/>
          <w:sz w:val="24"/>
        </w:rPr>
        <w:t>and/or</w:t>
      </w:r>
      <w:r>
        <w:rPr>
          <w:spacing w:val="1"/>
          <w:sz w:val="24"/>
        </w:rPr>
        <w:t xml:space="preserve"> </w:t>
      </w:r>
      <w:r>
        <w:rPr>
          <w:spacing w:val="-2"/>
          <w:sz w:val="24"/>
        </w:rPr>
        <w:t>assets</w:t>
      </w:r>
      <w:r>
        <w:rPr>
          <w:spacing w:val="-1"/>
          <w:sz w:val="24"/>
        </w:rPr>
        <w:t xml:space="preserve"> </w:t>
      </w:r>
      <w:r>
        <w:rPr>
          <w:sz w:val="24"/>
        </w:rPr>
        <w:t>is</w:t>
      </w:r>
      <w:r>
        <w:rPr>
          <w:spacing w:val="-1"/>
          <w:sz w:val="24"/>
        </w:rPr>
        <w:t xml:space="preserve"> </w:t>
      </w:r>
      <w:r>
        <w:rPr>
          <w:sz w:val="24"/>
        </w:rPr>
        <w:t>the</w:t>
      </w:r>
      <w:r>
        <w:rPr>
          <w:spacing w:val="-2"/>
          <w:sz w:val="24"/>
        </w:rPr>
        <w:t xml:space="preserve"> </w:t>
      </w:r>
      <w:r>
        <w:rPr>
          <w:spacing w:val="-1"/>
          <w:sz w:val="24"/>
        </w:rPr>
        <w:t>disposal</w:t>
      </w:r>
      <w:r>
        <w:rPr>
          <w:spacing w:val="-2"/>
          <w:sz w:val="24"/>
        </w:rPr>
        <w:t xml:space="preserve"> </w:t>
      </w:r>
      <w:r>
        <w:rPr>
          <w:sz w:val="24"/>
        </w:rPr>
        <w:t xml:space="preserve">of </w:t>
      </w:r>
      <w:r>
        <w:rPr>
          <w:spacing w:val="-1"/>
          <w:sz w:val="24"/>
        </w:rPr>
        <w:t>income</w:t>
      </w:r>
      <w:r>
        <w:rPr>
          <w:spacing w:val="47"/>
          <w:sz w:val="24"/>
        </w:rPr>
        <w:t xml:space="preserve"> </w:t>
      </w:r>
      <w:r>
        <w:rPr>
          <w:sz w:val="24"/>
        </w:rPr>
        <w:t>and</w:t>
      </w:r>
      <w:r>
        <w:rPr>
          <w:spacing w:val="-2"/>
          <w:sz w:val="24"/>
        </w:rPr>
        <w:t xml:space="preserve"> </w:t>
      </w:r>
      <w:r>
        <w:rPr>
          <w:spacing w:val="-1"/>
          <w:sz w:val="24"/>
        </w:rPr>
        <w:t>capital</w:t>
      </w:r>
      <w:r>
        <w:rPr>
          <w:spacing w:val="-4"/>
          <w:sz w:val="24"/>
        </w:rPr>
        <w:t xml:space="preserve"> </w:t>
      </w:r>
      <w:r>
        <w:rPr>
          <w:sz w:val="24"/>
        </w:rPr>
        <w:t>(property</w:t>
      </w:r>
      <w:r>
        <w:rPr>
          <w:spacing w:val="-3"/>
          <w:sz w:val="24"/>
        </w:rPr>
        <w:t xml:space="preserve"> </w:t>
      </w:r>
      <w:r>
        <w:rPr>
          <w:sz w:val="24"/>
        </w:rPr>
        <w:t>and</w:t>
      </w:r>
      <w:r>
        <w:rPr>
          <w:spacing w:val="-2"/>
          <w:sz w:val="24"/>
        </w:rPr>
        <w:t xml:space="preserve"> </w:t>
      </w:r>
      <w:r>
        <w:rPr>
          <w:spacing w:val="-1"/>
          <w:sz w:val="24"/>
        </w:rPr>
        <w:t>investments)</w:t>
      </w:r>
      <w:r>
        <w:rPr>
          <w:spacing w:val="-2"/>
          <w:sz w:val="24"/>
        </w:rPr>
        <w:t xml:space="preserve"> </w:t>
      </w:r>
      <w:r>
        <w:rPr>
          <w:sz w:val="24"/>
        </w:rPr>
        <w:t>in</w:t>
      </w:r>
      <w:r>
        <w:rPr>
          <w:spacing w:val="1"/>
          <w:sz w:val="24"/>
        </w:rPr>
        <w:t xml:space="preserve"> </w:t>
      </w:r>
      <w:r>
        <w:rPr>
          <w:spacing w:val="-1"/>
          <w:sz w:val="24"/>
        </w:rPr>
        <w:t>order</w:t>
      </w:r>
      <w:r>
        <w:rPr>
          <w:spacing w:val="-2"/>
          <w:sz w:val="24"/>
        </w:rPr>
        <w:t xml:space="preserve"> </w:t>
      </w:r>
      <w:r>
        <w:rPr>
          <w:sz w:val="24"/>
        </w:rPr>
        <w:t>to</w:t>
      </w:r>
      <w:r>
        <w:rPr>
          <w:spacing w:val="-4"/>
          <w:sz w:val="24"/>
        </w:rPr>
        <w:t xml:space="preserve"> </w:t>
      </w:r>
      <w:r>
        <w:rPr>
          <w:spacing w:val="-1"/>
          <w:sz w:val="24"/>
        </w:rPr>
        <w:t>avoid</w:t>
      </w:r>
      <w:r>
        <w:rPr>
          <w:sz w:val="24"/>
        </w:rPr>
        <w:t xml:space="preserve"> or</w:t>
      </w:r>
      <w:r>
        <w:rPr>
          <w:spacing w:val="24"/>
          <w:sz w:val="24"/>
        </w:rPr>
        <w:t xml:space="preserve"> </w:t>
      </w:r>
      <w:r>
        <w:rPr>
          <w:spacing w:val="-1"/>
          <w:sz w:val="24"/>
        </w:rPr>
        <w:t>reduce</w:t>
      </w:r>
      <w:r>
        <w:rPr>
          <w:spacing w:val="-2"/>
          <w:sz w:val="24"/>
        </w:rPr>
        <w:t xml:space="preserve"> </w:t>
      </w:r>
      <w:r>
        <w:rPr>
          <w:spacing w:val="-1"/>
          <w:sz w:val="24"/>
        </w:rPr>
        <w:t>care</w:t>
      </w:r>
      <w:r>
        <w:rPr>
          <w:spacing w:val="-2"/>
          <w:sz w:val="24"/>
        </w:rPr>
        <w:t xml:space="preserve"> </w:t>
      </w:r>
      <w:r>
        <w:rPr>
          <w:spacing w:val="-1"/>
          <w:sz w:val="24"/>
        </w:rPr>
        <w:t>charges. Disposal</w:t>
      </w:r>
      <w:r>
        <w:rPr>
          <w:spacing w:val="-2"/>
          <w:sz w:val="24"/>
        </w:rPr>
        <w:t xml:space="preserve"> </w:t>
      </w:r>
      <w:r>
        <w:rPr>
          <w:sz w:val="24"/>
        </w:rPr>
        <w:t>can</w:t>
      </w:r>
      <w:r>
        <w:rPr>
          <w:spacing w:val="-2"/>
          <w:sz w:val="24"/>
        </w:rPr>
        <w:t xml:space="preserve"> </w:t>
      </w:r>
      <w:r>
        <w:rPr>
          <w:spacing w:val="-1"/>
          <w:sz w:val="24"/>
        </w:rPr>
        <w:t>take</w:t>
      </w:r>
      <w:r>
        <w:rPr>
          <w:spacing w:val="-2"/>
          <w:sz w:val="24"/>
        </w:rPr>
        <w:t xml:space="preserve"> </w:t>
      </w:r>
      <w:r>
        <w:rPr>
          <w:sz w:val="24"/>
        </w:rPr>
        <w:t>the</w:t>
      </w:r>
      <w:r>
        <w:rPr>
          <w:spacing w:val="-2"/>
          <w:sz w:val="24"/>
        </w:rPr>
        <w:t xml:space="preserve"> </w:t>
      </w:r>
      <w:r>
        <w:rPr>
          <w:spacing w:val="-1"/>
          <w:sz w:val="24"/>
        </w:rPr>
        <w:t xml:space="preserve">form </w:t>
      </w:r>
      <w:r>
        <w:rPr>
          <w:spacing w:val="-2"/>
          <w:sz w:val="24"/>
        </w:rPr>
        <w:t>of</w:t>
      </w:r>
      <w:r>
        <w:rPr>
          <w:spacing w:val="-1"/>
          <w:sz w:val="24"/>
        </w:rPr>
        <w:t xml:space="preserve"> transfer</w:t>
      </w:r>
      <w:r>
        <w:rPr>
          <w:sz w:val="24"/>
        </w:rPr>
        <w:t xml:space="preserve"> of</w:t>
      </w:r>
      <w:r>
        <w:rPr>
          <w:spacing w:val="36"/>
          <w:sz w:val="24"/>
        </w:rPr>
        <w:t xml:space="preserve"> </w:t>
      </w:r>
      <w:r>
        <w:rPr>
          <w:spacing w:val="-1"/>
          <w:sz w:val="24"/>
        </w:rPr>
        <w:t>ownership</w:t>
      </w:r>
      <w:r>
        <w:rPr>
          <w:spacing w:val="-2"/>
          <w:sz w:val="24"/>
        </w:rPr>
        <w:t xml:space="preserve"> </w:t>
      </w:r>
      <w:r>
        <w:rPr>
          <w:sz w:val="24"/>
        </w:rPr>
        <w:t>or</w:t>
      </w:r>
      <w:r>
        <w:rPr>
          <w:spacing w:val="-4"/>
          <w:sz w:val="24"/>
        </w:rPr>
        <w:t xml:space="preserve"> </w:t>
      </w:r>
      <w:r>
        <w:rPr>
          <w:spacing w:val="-1"/>
          <w:sz w:val="24"/>
        </w:rPr>
        <w:t>conversion</w:t>
      </w:r>
      <w:r>
        <w:rPr>
          <w:sz w:val="24"/>
        </w:rPr>
        <w:t xml:space="preserve"> into</w:t>
      </w:r>
      <w:r>
        <w:rPr>
          <w:spacing w:val="-2"/>
          <w:sz w:val="24"/>
        </w:rPr>
        <w:t xml:space="preserve"> </w:t>
      </w:r>
      <w:r>
        <w:rPr>
          <w:sz w:val="24"/>
        </w:rPr>
        <w:t>a</w:t>
      </w:r>
      <w:r>
        <w:rPr>
          <w:spacing w:val="-2"/>
          <w:sz w:val="24"/>
        </w:rPr>
        <w:t xml:space="preserve"> </w:t>
      </w:r>
      <w:r>
        <w:rPr>
          <w:spacing w:val="-1"/>
          <w:sz w:val="24"/>
        </w:rPr>
        <w:t>disregarded</w:t>
      </w:r>
      <w:r>
        <w:rPr>
          <w:spacing w:val="-2"/>
          <w:sz w:val="24"/>
        </w:rPr>
        <w:t xml:space="preserve"> </w:t>
      </w:r>
      <w:r>
        <w:rPr>
          <w:spacing w:val="-1"/>
          <w:sz w:val="24"/>
        </w:rPr>
        <w:t>form.</w:t>
      </w:r>
      <w:r>
        <w:rPr>
          <w:spacing w:val="4"/>
          <w:sz w:val="24"/>
        </w:rPr>
        <w:t xml:space="preserve"> </w:t>
      </w:r>
      <w:r>
        <w:rPr>
          <w:sz w:val="24"/>
        </w:rPr>
        <w:t>In</w:t>
      </w:r>
      <w:r>
        <w:rPr>
          <w:spacing w:val="1"/>
          <w:sz w:val="24"/>
        </w:rPr>
        <w:t xml:space="preserve"> </w:t>
      </w:r>
      <w:r>
        <w:rPr>
          <w:spacing w:val="-1"/>
          <w:sz w:val="24"/>
        </w:rPr>
        <w:t>all cases,</w:t>
      </w:r>
      <w:r>
        <w:rPr>
          <w:sz w:val="24"/>
        </w:rPr>
        <w:t xml:space="preserve"> it</w:t>
      </w:r>
      <w:r>
        <w:rPr>
          <w:spacing w:val="36"/>
          <w:sz w:val="24"/>
        </w:rPr>
        <w:t xml:space="preserve"> </w:t>
      </w:r>
      <w:r>
        <w:rPr>
          <w:spacing w:val="-2"/>
          <w:sz w:val="24"/>
        </w:rPr>
        <w:t>is</w:t>
      </w:r>
      <w:r>
        <w:rPr>
          <w:spacing w:val="-1"/>
          <w:sz w:val="24"/>
        </w:rPr>
        <w:t xml:space="preserve"> </w:t>
      </w:r>
      <w:r>
        <w:rPr>
          <w:sz w:val="24"/>
        </w:rPr>
        <w:t>up to</w:t>
      </w:r>
      <w:r>
        <w:rPr>
          <w:spacing w:val="-2"/>
          <w:sz w:val="24"/>
        </w:rPr>
        <w:t xml:space="preserve"> </w:t>
      </w:r>
      <w:r>
        <w:rPr>
          <w:sz w:val="24"/>
        </w:rPr>
        <w:t>the</w:t>
      </w:r>
      <w:r>
        <w:rPr>
          <w:spacing w:val="-4"/>
          <w:sz w:val="24"/>
        </w:rPr>
        <w:t xml:space="preserve"> </w:t>
      </w:r>
      <w:r>
        <w:rPr>
          <w:spacing w:val="-1"/>
          <w:sz w:val="24"/>
        </w:rPr>
        <w:t>service user</w:t>
      </w:r>
      <w:r>
        <w:rPr>
          <w:spacing w:val="1"/>
          <w:sz w:val="24"/>
        </w:rPr>
        <w:t xml:space="preserve"> </w:t>
      </w:r>
      <w:r>
        <w:rPr>
          <w:sz w:val="24"/>
        </w:rPr>
        <w:t>to</w:t>
      </w:r>
      <w:r>
        <w:rPr>
          <w:spacing w:val="-2"/>
          <w:sz w:val="24"/>
        </w:rPr>
        <w:t xml:space="preserve"> </w:t>
      </w:r>
      <w:r>
        <w:rPr>
          <w:spacing w:val="-1"/>
          <w:sz w:val="24"/>
        </w:rPr>
        <w:t>prove</w:t>
      </w:r>
      <w:r>
        <w:rPr>
          <w:spacing w:val="1"/>
          <w:sz w:val="24"/>
        </w:rPr>
        <w:t xml:space="preserve"> </w:t>
      </w:r>
      <w:r>
        <w:rPr>
          <w:sz w:val="24"/>
        </w:rPr>
        <w:t>to</w:t>
      </w:r>
      <w:r>
        <w:rPr>
          <w:spacing w:val="-4"/>
          <w:sz w:val="24"/>
        </w:rPr>
        <w:t xml:space="preserve"> </w:t>
      </w:r>
      <w:r>
        <w:rPr>
          <w:sz w:val="24"/>
        </w:rPr>
        <w:t>the</w:t>
      </w:r>
      <w:r>
        <w:rPr>
          <w:spacing w:val="-2"/>
          <w:sz w:val="24"/>
        </w:rPr>
        <w:t xml:space="preserve"> </w:t>
      </w:r>
      <w:r>
        <w:rPr>
          <w:spacing w:val="-1"/>
          <w:sz w:val="24"/>
        </w:rPr>
        <w:t xml:space="preserve">council that </w:t>
      </w:r>
      <w:r>
        <w:rPr>
          <w:sz w:val="24"/>
        </w:rPr>
        <w:t>they</w:t>
      </w:r>
      <w:r>
        <w:rPr>
          <w:spacing w:val="-3"/>
          <w:sz w:val="24"/>
        </w:rPr>
        <w:t xml:space="preserve"> </w:t>
      </w:r>
      <w:r>
        <w:rPr>
          <w:sz w:val="24"/>
        </w:rPr>
        <w:t>no longer</w:t>
      </w:r>
      <w:r>
        <w:rPr>
          <w:spacing w:val="29"/>
          <w:sz w:val="24"/>
        </w:rPr>
        <w:t xml:space="preserve"> </w:t>
      </w:r>
      <w:r>
        <w:rPr>
          <w:spacing w:val="-1"/>
          <w:sz w:val="24"/>
        </w:rPr>
        <w:t xml:space="preserve">possess </w:t>
      </w:r>
      <w:r>
        <w:rPr>
          <w:sz w:val="24"/>
        </w:rPr>
        <w:t>an</w:t>
      </w:r>
      <w:r>
        <w:rPr>
          <w:spacing w:val="-2"/>
          <w:sz w:val="24"/>
        </w:rPr>
        <w:t xml:space="preserve"> </w:t>
      </w:r>
      <w:r>
        <w:rPr>
          <w:spacing w:val="-1"/>
          <w:sz w:val="24"/>
        </w:rPr>
        <w:t>income</w:t>
      </w:r>
      <w:r>
        <w:rPr>
          <w:spacing w:val="1"/>
          <w:sz w:val="24"/>
        </w:rPr>
        <w:t xml:space="preserve"> </w:t>
      </w:r>
      <w:r>
        <w:rPr>
          <w:spacing w:val="-2"/>
          <w:sz w:val="24"/>
        </w:rPr>
        <w:t>or</w:t>
      </w:r>
      <w:r>
        <w:rPr>
          <w:spacing w:val="3"/>
          <w:sz w:val="24"/>
        </w:rPr>
        <w:t xml:space="preserve"> </w:t>
      </w:r>
      <w:r>
        <w:rPr>
          <w:sz w:val="24"/>
        </w:rPr>
        <w:t>an</w:t>
      </w:r>
      <w:r>
        <w:rPr>
          <w:spacing w:val="-2"/>
          <w:sz w:val="24"/>
        </w:rPr>
        <w:t xml:space="preserve"> asset.</w:t>
      </w:r>
      <w:r>
        <w:rPr>
          <w:spacing w:val="-1"/>
          <w:sz w:val="24"/>
        </w:rPr>
        <w:t xml:space="preserve"> </w:t>
      </w:r>
      <w:r>
        <w:rPr>
          <w:sz w:val="24"/>
        </w:rPr>
        <w:t>The</w:t>
      </w:r>
      <w:r>
        <w:rPr>
          <w:spacing w:val="-2"/>
          <w:sz w:val="24"/>
        </w:rPr>
        <w:t xml:space="preserve"> </w:t>
      </w:r>
      <w:r>
        <w:rPr>
          <w:spacing w:val="-1"/>
          <w:sz w:val="24"/>
        </w:rPr>
        <w:t>council will</w:t>
      </w:r>
      <w:r>
        <w:rPr>
          <w:sz w:val="24"/>
        </w:rPr>
        <w:t xml:space="preserve"> </w:t>
      </w:r>
      <w:r>
        <w:rPr>
          <w:spacing w:val="-1"/>
          <w:sz w:val="24"/>
        </w:rPr>
        <w:t>determine</w:t>
      </w:r>
      <w:r>
        <w:rPr>
          <w:spacing w:val="35"/>
          <w:sz w:val="24"/>
        </w:rPr>
        <w:t xml:space="preserve"> </w:t>
      </w:r>
      <w:r>
        <w:rPr>
          <w:spacing w:val="-1"/>
          <w:sz w:val="24"/>
        </w:rPr>
        <w:t>whether</w:t>
      </w:r>
      <w:r>
        <w:rPr>
          <w:spacing w:val="-2"/>
          <w:sz w:val="24"/>
        </w:rPr>
        <w:t xml:space="preserve"> </w:t>
      </w:r>
      <w:r>
        <w:rPr>
          <w:sz w:val="24"/>
        </w:rPr>
        <w:t>to</w:t>
      </w:r>
      <w:r>
        <w:rPr>
          <w:spacing w:val="-2"/>
          <w:sz w:val="24"/>
        </w:rPr>
        <w:t xml:space="preserve"> </w:t>
      </w:r>
      <w:r>
        <w:rPr>
          <w:spacing w:val="-1"/>
          <w:sz w:val="24"/>
        </w:rPr>
        <w:t>conduct</w:t>
      </w:r>
      <w:r>
        <w:rPr>
          <w:spacing w:val="1"/>
          <w:sz w:val="24"/>
        </w:rPr>
        <w:t xml:space="preserve"> </w:t>
      </w:r>
      <w:r>
        <w:rPr>
          <w:sz w:val="24"/>
        </w:rPr>
        <w:t>an</w:t>
      </w:r>
      <w:r>
        <w:rPr>
          <w:spacing w:val="-2"/>
          <w:sz w:val="24"/>
        </w:rPr>
        <w:t xml:space="preserve"> </w:t>
      </w:r>
      <w:r>
        <w:rPr>
          <w:spacing w:val="-1"/>
          <w:sz w:val="24"/>
        </w:rPr>
        <w:t>investigation</w:t>
      </w:r>
      <w:r>
        <w:rPr>
          <w:sz w:val="24"/>
        </w:rPr>
        <w:t xml:space="preserve"> </w:t>
      </w:r>
      <w:r>
        <w:rPr>
          <w:spacing w:val="-1"/>
          <w:sz w:val="24"/>
        </w:rPr>
        <w:t>into</w:t>
      </w:r>
      <w:r>
        <w:rPr>
          <w:spacing w:val="-2"/>
          <w:sz w:val="24"/>
        </w:rPr>
        <w:t xml:space="preserve"> </w:t>
      </w:r>
      <w:r>
        <w:rPr>
          <w:spacing w:val="-1"/>
          <w:sz w:val="24"/>
        </w:rPr>
        <w:t>whether</w:t>
      </w:r>
      <w:r>
        <w:rPr>
          <w:sz w:val="24"/>
        </w:rPr>
        <w:t xml:space="preserve"> </w:t>
      </w:r>
      <w:r>
        <w:rPr>
          <w:spacing w:val="-1"/>
          <w:sz w:val="24"/>
        </w:rPr>
        <w:t>depriv</w:t>
      </w:r>
      <w:r>
        <w:rPr>
          <w:sz w:val="24"/>
        </w:rPr>
        <w:t>ation of</w:t>
      </w:r>
      <w:r>
        <w:rPr>
          <w:spacing w:val="-1"/>
          <w:sz w:val="24"/>
        </w:rPr>
        <w:t xml:space="preserve"> </w:t>
      </w:r>
      <w:r>
        <w:rPr>
          <w:spacing w:val="-2"/>
          <w:sz w:val="24"/>
        </w:rPr>
        <w:t>income</w:t>
      </w:r>
      <w:r>
        <w:rPr>
          <w:spacing w:val="1"/>
          <w:sz w:val="24"/>
        </w:rPr>
        <w:t xml:space="preserve"> </w:t>
      </w:r>
      <w:r>
        <w:rPr>
          <w:sz w:val="24"/>
        </w:rPr>
        <w:t>or</w:t>
      </w:r>
      <w:r>
        <w:rPr>
          <w:spacing w:val="1"/>
          <w:sz w:val="24"/>
        </w:rPr>
        <w:t xml:space="preserve"> </w:t>
      </w:r>
      <w:r>
        <w:rPr>
          <w:spacing w:val="-2"/>
          <w:sz w:val="24"/>
        </w:rPr>
        <w:t>assets</w:t>
      </w:r>
      <w:r>
        <w:rPr>
          <w:spacing w:val="-1"/>
          <w:sz w:val="24"/>
        </w:rPr>
        <w:t xml:space="preserve"> has</w:t>
      </w:r>
      <w:r>
        <w:rPr>
          <w:spacing w:val="1"/>
          <w:sz w:val="24"/>
        </w:rPr>
        <w:t xml:space="preserve"> </w:t>
      </w:r>
      <w:r>
        <w:rPr>
          <w:spacing w:val="-1"/>
          <w:sz w:val="24"/>
        </w:rPr>
        <w:t>occurred.</w:t>
      </w:r>
      <w:r>
        <w:rPr>
          <w:spacing w:val="3"/>
          <w:sz w:val="24"/>
        </w:rPr>
        <w:t xml:space="preserve"> </w:t>
      </w:r>
      <w:r>
        <w:rPr>
          <w:spacing w:val="-1"/>
          <w:sz w:val="24"/>
        </w:rPr>
        <w:t>Following</w:t>
      </w:r>
      <w:r>
        <w:rPr>
          <w:sz w:val="24"/>
        </w:rPr>
        <w:t xml:space="preserve"> the </w:t>
      </w:r>
      <w:r>
        <w:rPr>
          <w:spacing w:val="-1"/>
          <w:sz w:val="24"/>
        </w:rPr>
        <w:t>investigation,</w:t>
      </w:r>
      <w:r>
        <w:rPr>
          <w:spacing w:val="1"/>
          <w:sz w:val="24"/>
        </w:rPr>
        <w:t xml:space="preserve"> </w:t>
      </w:r>
      <w:r>
        <w:rPr>
          <w:spacing w:val="-1"/>
          <w:sz w:val="24"/>
        </w:rPr>
        <w:t>where</w:t>
      </w:r>
      <w:r>
        <w:rPr>
          <w:spacing w:val="-2"/>
          <w:sz w:val="24"/>
        </w:rPr>
        <w:t xml:space="preserve"> </w:t>
      </w:r>
      <w:r>
        <w:rPr>
          <w:sz w:val="24"/>
        </w:rPr>
        <w:t>the</w:t>
      </w:r>
      <w:r>
        <w:rPr>
          <w:spacing w:val="-2"/>
          <w:sz w:val="24"/>
        </w:rPr>
        <w:t xml:space="preserve"> </w:t>
      </w:r>
      <w:r>
        <w:rPr>
          <w:spacing w:val="-1"/>
          <w:sz w:val="24"/>
        </w:rPr>
        <w:t>council</w:t>
      </w:r>
      <w:r>
        <w:rPr>
          <w:sz w:val="24"/>
        </w:rPr>
        <w:t xml:space="preserve"> </w:t>
      </w:r>
      <w:r>
        <w:rPr>
          <w:spacing w:val="-1"/>
          <w:sz w:val="24"/>
        </w:rPr>
        <w:t>decides</w:t>
      </w:r>
      <w:r>
        <w:rPr>
          <w:spacing w:val="36"/>
          <w:sz w:val="24"/>
        </w:rPr>
        <w:t xml:space="preserve"> </w:t>
      </w:r>
      <w:r>
        <w:rPr>
          <w:spacing w:val="-1"/>
          <w:sz w:val="24"/>
        </w:rPr>
        <w:t xml:space="preserve">that </w:t>
      </w:r>
      <w:r>
        <w:rPr>
          <w:sz w:val="24"/>
        </w:rPr>
        <w:t>a</w:t>
      </w:r>
      <w:r>
        <w:rPr>
          <w:spacing w:val="-2"/>
          <w:sz w:val="24"/>
        </w:rPr>
        <w:t xml:space="preserve"> </w:t>
      </w:r>
      <w:r>
        <w:rPr>
          <w:spacing w:val="-1"/>
          <w:sz w:val="24"/>
        </w:rPr>
        <w:t>service user</w:t>
      </w:r>
      <w:r>
        <w:rPr>
          <w:spacing w:val="1"/>
          <w:sz w:val="24"/>
        </w:rPr>
        <w:t xml:space="preserve"> </w:t>
      </w:r>
      <w:r>
        <w:rPr>
          <w:spacing w:val="-1"/>
          <w:sz w:val="24"/>
        </w:rPr>
        <w:t>has</w:t>
      </w:r>
      <w:r>
        <w:rPr>
          <w:spacing w:val="1"/>
          <w:sz w:val="24"/>
        </w:rPr>
        <w:t xml:space="preserve"> </w:t>
      </w:r>
      <w:r>
        <w:rPr>
          <w:spacing w:val="-1"/>
          <w:sz w:val="24"/>
        </w:rPr>
        <w:t>deliberately</w:t>
      </w:r>
      <w:r>
        <w:rPr>
          <w:spacing w:val="-3"/>
          <w:sz w:val="24"/>
        </w:rPr>
        <w:t xml:space="preserve"> </w:t>
      </w:r>
      <w:r>
        <w:rPr>
          <w:spacing w:val="-1"/>
          <w:sz w:val="24"/>
        </w:rPr>
        <w:t>deprived</w:t>
      </w:r>
      <w:r>
        <w:rPr>
          <w:sz w:val="24"/>
        </w:rPr>
        <w:t xml:space="preserve"> </w:t>
      </w:r>
      <w:r>
        <w:rPr>
          <w:spacing w:val="-1"/>
          <w:sz w:val="24"/>
        </w:rPr>
        <w:t>themselves</w:t>
      </w:r>
      <w:r>
        <w:rPr>
          <w:sz w:val="24"/>
        </w:rPr>
        <w:t xml:space="preserve"> of</w:t>
      </w:r>
      <w:r>
        <w:rPr>
          <w:spacing w:val="1"/>
          <w:sz w:val="24"/>
        </w:rPr>
        <w:t xml:space="preserve"> </w:t>
      </w:r>
      <w:r>
        <w:rPr>
          <w:sz w:val="24"/>
        </w:rPr>
        <w:t>an</w:t>
      </w:r>
      <w:r>
        <w:rPr>
          <w:spacing w:val="-2"/>
          <w:sz w:val="24"/>
        </w:rPr>
        <w:t xml:space="preserve"> </w:t>
      </w:r>
      <w:r>
        <w:rPr>
          <w:spacing w:val="-1"/>
          <w:sz w:val="24"/>
        </w:rPr>
        <w:t xml:space="preserve">asset </w:t>
      </w:r>
      <w:r>
        <w:rPr>
          <w:sz w:val="24"/>
        </w:rPr>
        <w:t>or</w:t>
      </w:r>
      <w:r>
        <w:rPr>
          <w:spacing w:val="-2"/>
          <w:sz w:val="24"/>
        </w:rPr>
        <w:t xml:space="preserve"> income</w:t>
      </w:r>
      <w:r>
        <w:rPr>
          <w:spacing w:val="1"/>
          <w:sz w:val="24"/>
        </w:rPr>
        <w:t xml:space="preserve"> </w:t>
      </w:r>
      <w:r>
        <w:rPr>
          <w:sz w:val="24"/>
        </w:rPr>
        <w:t>in</w:t>
      </w:r>
      <w:r>
        <w:rPr>
          <w:spacing w:val="1"/>
          <w:sz w:val="24"/>
        </w:rPr>
        <w:t xml:space="preserve"> </w:t>
      </w:r>
      <w:r>
        <w:rPr>
          <w:spacing w:val="-1"/>
          <w:sz w:val="24"/>
        </w:rPr>
        <w:t>order</w:t>
      </w:r>
      <w:r>
        <w:rPr>
          <w:spacing w:val="-2"/>
          <w:sz w:val="24"/>
        </w:rPr>
        <w:t xml:space="preserve"> </w:t>
      </w:r>
      <w:r>
        <w:rPr>
          <w:sz w:val="24"/>
        </w:rPr>
        <w:t>to</w:t>
      </w:r>
      <w:r>
        <w:rPr>
          <w:spacing w:val="-2"/>
          <w:sz w:val="24"/>
        </w:rPr>
        <w:t xml:space="preserve"> </w:t>
      </w:r>
      <w:r>
        <w:rPr>
          <w:spacing w:val="-1"/>
          <w:sz w:val="24"/>
        </w:rPr>
        <w:t>reduce</w:t>
      </w:r>
      <w:r>
        <w:rPr>
          <w:spacing w:val="1"/>
          <w:sz w:val="24"/>
        </w:rPr>
        <w:t xml:space="preserve"> </w:t>
      </w:r>
      <w:r>
        <w:rPr>
          <w:sz w:val="24"/>
        </w:rPr>
        <w:t>a</w:t>
      </w:r>
      <w:r>
        <w:rPr>
          <w:spacing w:val="-4"/>
          <w:sz w:val="24"/>
        </w:rPr>
        <w:t xml:space="preserve"> </w:t>
      </w:r>
      <w:r>
        <w:rPr>
          <w:sz w:val="24"/>
        </w:rPr>
        <w:t>charge</w:t>
      </w:r>
      <w:r>
        <w:rPr>
          <w:spacing w:val="3"/>
          <w:sz w:val="24"/>
        </w:rPr>
        <w:t xml:space="preserve"> </w:t>
      </w:r>
      <w:r>
        <w:rPr>
          <w:spacing w:val="-1"/>
          <w:sz w:val="24"/>
        </w:rPr>
        <w:t>for</w:t>
      </w:r>
      <w:r>
        <w:rPr>
          <w:spacing w:val="-2"/>
          <w:sz w:val="24"/>
        </w:rPr>
        <w:t xml:space="preserve"> </w:t>
      </w:r>
      <w:r>
        <w:rPr>
          <w:spacing w:val="-1"/>
          <w:sz w:val="24"/>
        </w:rPr>
        <w:t>care</w:t>
      </w:r>
      <w:r>
        <w:rPr>
          <w:spacing w:val="1"/>
          <w:sz w:val="24"/>
        </w:rPr>
        <w:t xml:space="preserve"> </w:t>
      </w:r>
      <w:r>
        <w:rPr>
          <w:sz w:val="24"/>
        </w:rPr>
        <w:t>and s</w:t>
      </w:r>
      <w:r>
        <w:rPr>
          <w:spacing w:val="-1"/>
          <w:sz w:val="24"/>
        </w:rPr>
        <w:t>upport,</w:t>
      </w:r>
      <w:r>
        <w:rPr>
          <w:spacing w:val="-2"/>
          <w:sz w:val="24"/>
        </w:rPr>
        <w:t xml:space="preserve"> </w:t>
      </w:r>
      <w:r>
        <w:rPr>
          <w:sz w:val="24"/>
        </w:rPr>
        <w:t xml:space="preserve">the </w:t>
      </w:r>
      <w:r>
        <w:rPr>
          <w:spacing w:val="-1"/>
          <w:sz w:val="24"/>
        </w:rPr>
        <w:t>local</w:t>
      </w:r>
      <w:r>
        <w:rPr>
          <w:spacing w:val="-2"/>
          <w:sz w:val="24"/>
        </w:rPr>
        <w:t xml:space="preserve"> </w:t>
      </w:r>
      <w:r>
        <w:rPr>
          <w:spacing w:val="-1"/>
          <w:sz w:val="24"/>
        </w:rPr>
        <w:t>authority</w:t>
      </w:r>
      <w:r>
        <w:rPr>
          <w:spacing w:val="-3"/>
          <w:sz w:val="24"/>
        </w:rPr>
        <w:t xml:space="preserve"> </w:t>
      </w:r>
      <w:r>
        <w:rPr>
          <w:spacing w:val="-1"/>
          <w:sz w:val="24"/>
        </w:rPr>
        <w:t>will</w:t>
      </w:r>
      <w:r>
        <w:rPr>
          <w:spacing w:val="1"/>
          <w:sz w:val="24"/>
        </w:rPr>
        <w:t xml:space="preserve"> </w:t>
      </w:r>
      <w:r>
        <w:rPr>
          <w:sz w:val="24"/>
        </w:rPr>
        <w:t>initially</w:t>
      </w:r>
      <w:r>
        <w:rPr>
          <w:spacing w:val="-3"/>
          <w:sz w:val="24"/>
        </w:rPr>
        <w:t xml:space="preserve"> </w:t>
      </w:r>
      <w:r>
        <w:rPr>
          <w:sz w:val="24"/>
        </w:rPr>
        <w:t>charge</w:t>
      </w:r>
      <w:r>
        <w:rPr>
          <w:spacing w:val="-2"/>
          <w:sz w:val="24"/>
        </w:rPr>
        <w:t xml:space="preserve"> </w:t>
      </w:r>
      <w:r>
        <w:rPr>
          <w:spacing w:val="-1"/>
          <w:sz w:val="24"/>
        </w:rPr>
        <w:t>the</w:t>
      </w:r>
      <w:r>
        <w:rPr>
          <w:spacing w:val="-2"/>
          <w:sz w:val="24"/>
        </w:rPr>
        <w:t xml:space="preserve"> </w:t>
      </w:r>
      <w:r>
        <w:rPr>
          <w:spacing w:val="-1"/>
          <w:sz w:val="24"/>
        </w:rPr>
        <w:t>service user</w:t>
      </w:r>
      <w:r>
        <w:rPr>
          <w:spacing w:val="1"/>
          <w:sz w:val="24"/>
        </w:rPr>
        <w:t xml:space="preserve"> </w:t>
      </w:r>
      <w:r>
        <w:rPr>
          <w:spacing w:val="-2"/>
          <w:sz w:val="24"/>
        </w:rPr>
        <w:t>as</w:t>
      </w:r>
      <w:r>
        <w:rPr>
          <w:spacing w:val="27"/>
          <w:sz w:val="24"/>
        </w:rPr>
        <w:t xml:space="preserve"> </w:t>
      </w:r>
      <w:r>
        <w:rPr>
          <w:sz w:val="24"/>
        </w:rPr>
        <w:t>though</w:t>
      </w:r>
      <w:r>
        <w:rPr>
          <w:spacing w:val="-3"/>
          <w:sz w:val="24"/>
        </w:rPr>
        <w:t xml:space="preserve"> </w:t>
      </w:r>
      <w:r>
        <w:rPr>
          <w:spacing w:val="-1"/>
          <w:sz w:val="24"/>
        </w:rPr>
        <w:t>they</w:t>
      </w:r>
      <w:r>
        <w:rPr>
          <w:spacing w:val="-3"/>
          <w:sz w:val="24"/>
        </w:rPr>
        <w:t xml:space="preserve"> </w:t>
      </w:r>
      <w:r>
        <w:rPr>
          <w:sz w:val="24"/>
        </w:rPr>
        <w:t>still</w:t>
      </w:r>
      <w:r>
        <w:rPr>
          <w:spacing w:val="-2"/>
          <w:sz w:val="24"/>
        </w:rPr>
        <w:t xml:space="preserve"> </w:t>
      </w:r>
      <w:r>
        <w:rPr>
          <w:spacing w:val="-1"/>
          <w:sz w:val="24"/>
        </w:rPr>
        <w:t>owned</w:t>
      </w:r>
      <w:r>
        <w:rPr>
          <w:sz w:val="24"/>
        </w:rPr>
        <w:t xml:space="preserve"> the </w:t>
      </w:r>
      <w:r>
        <w:rPr>
          <w:spacing w:val="-1"/>
          <w:sz w:val="24"/>
        </w:rPr>
        <w:t xml:space="preserve">asset </w:t>
      </w:r>
      <w:r>
        <w:rPr>
          <w:sz w:val="24"/>
        </w:rPr>
        <w:t>or</w:t>
      </w:r>
      <w:r>
        <w:rPr>
          <w:spacing w:val="-2"/>
          <w:sz w:val="24"/>
        </w:rPr>
        <w:t xml:space="preserve"> </w:t>
      </w:r>
      <w:r>
        <w:rPr>
          <w:spacing w:val="-1"/>
          <w:sz w:val="24"/>
        </w:rPr>
        <w:t>income.</w:t>
      </w:r>
    </w:p>
    <w:p w14:paraId="4C11B6A2" w14:textId="77777777" w:rsidR="001F258A" w:rsidRDefault="001F258A">
      <w:pPr>
        <w:pStyle w:val="BodyText"/>
        <w:kinsoku w:val="0"/>
        <w:overflowPunct w:val="0"/>
        <w:ind w:left="0" w:firstLine="0"/>
      </w:pPr>
    </w:p>
    <w:p w14:paraId="5E984236" w14:textId="77777777" w:rsidR="001F258A" w:rsidRDefault="001F258A">
      <w:pPr>
        <w:pStyle w:val="BodyText"/>
        <w:numPr>
          <w:ilvl w:val="1"/>
          <w:numId w:val="5"/>
        </w:numPr>
        <w:tabs>
          <w:tab w:val="left" w:pos="851"/>
        </w:tabs>
        <w:kinsoku w:val="0"/>
        <w:overflowPunct w:val="0"/>
        <w:ind w:left="851" w:right="168" w:hanging="709"/>
        <w:rPr>
          <w:spacing w:val="-1"/>
          <w:sz w:val="24"/>
        </w:rPr>
      </w:pPr>
      <w:r>
        <w:rPr>
          <w:sz w:val="24"/>
        </w:rPr>
        <w:t>Property</w:t>
      </w:r>
      <w:r>
        <w:rPr>
          <w:spacing w:val="-3"/>
          <w:sz w:val="24"/>
        </w:rPr>
        <w:t xml:space="preserve"> </w:t>
      </w:r>
      <w:r>
        <w:rPr>
          <w:spacing w:val="-1"/>
          <w:sz w:val="24"/>
        </w:rPr>
        <w:t>other</w:t>
      </w:r>
      <w:r>
        <w:rPr>
          <w:spacing w:val="-2"/>
          <w:sz w:val="24"/>
        </w:rPr>
        <w:t xml:space="preserve"> </w:t>
      </w:r>
      <w:r>
        <w:rPr>
          <w:sz w:val="24"/>
        </w:rPr>
        <w:t>than</w:t>
      </w:r>
      <w:r>
        <w:rPr>
          <w:spacing w:val="-2"/>
          <w:sz w:val="24"/>
        </w:rPr>
        <w:t xml:space="preserve"> </w:t>
      </w:r>
      <w:r>
        <w:rPr>
          <w:sz w:val="24"/>
        </w:rPr>
        <w:t>the</w:t>
      </w:r>
      <w:r>
        <w:rPr>
          <w:spacing w:val="-1"/>
          <w:sz w:val="24"/>
        </w:rPr>
        <w:t xml:space="preserve"> service user’s</w:t>
      </w:r>
      <w:r>
        <w:rPr>
          <w:spacing w:val="2"/>
          <w:sz w:val="24"/>
        </w:rPr>
        <w:t xml:space="preserve"> </w:t>
      </w:r>
      <w:r>
        <w:rPr>
          <w:spacing w:val="-2"/>
          <w:sz w:val="24"/>
        </w:rPr>
        <w:t>main</w:t>
      </w:r>
      <w:r>
        <w:rPr>
          <w:spacing w:val="1"/>
          <w:sz w:val="24"/>
        </w:rPr>
        <w:t xml:space="preserve"> </w:t>
      </w:r>
      <w:r>
        <w:rPr>
          <w:sz w:val="24"/>
        </w:rPr>
        <w:t>or</w:t>
      </w:r>
      <w:r>
        <w:rPr>
          <w:spacing w:val="-2"/>
          <w:sz w:val="24"/>
        </w:rPr>
        <w:t xml:space="preserve"> </w:t>
      </w:r>
      <w:r>
        <w:rPr>
          <w:sz w:val="24"/>
        </w:rPr>
        <w:t>only</w:t>
      </w:r>
      <w:r>
        <w:rPr>
          <w:spacing w:val="-3"/>
          <w:sz w:val="24"/>
        </w:rPr>
        <w:t xml:space="preserve"> </w:t>
      </w:r>
      <w:r>
        <w:rPr>
          <w:spacing w:val="-1"/>
          <w:sz w:val="24"/>
        </w:rPr>
        <w:t>home</w:t>
      </w:r>
      <w:r>
        <w:rPr>
          <w:spacing w:val="1"/>
          <w:sz w:val="24"/>
        </w:rPr>
        <w:t xml:space="preserve"> </w:t>
      </w:r>
      <w:r>
        <w:rPr>
          <w:spacing w:val="-1"/>
          <w:sz w:val="24"/>
        </w:rPr>
        <w:t>will</w:t>
      </w:r>
      <w:r>
        <w:rPr>
          <w:spacing w:val="1"/>
          <w:sz w:val="24"/>
        </w:rPr>
        <w:t xml:space="preserve"> </w:t>
      </w:r>
      <w:r>
        <w:rPr>
          <w:sz w:val="24"/>
        </w:rPr>
        <w:t>be</w:t>
      </w:r>
      <w:r>
        <w:rPr>
          <w:spacing w:val="21"/>
          <w:sz w:val="24"/>
        </w:rPr>
        <w:t xml:space="preserve"> </w:t>
      </w:r>
      <w:r>
        <w:rPr>
          <w:sz w:val="24"/>
        </w:rPr>
        <w:t>included</w:t>
      </w:r>
      <w:r>
        <w:rPr>
          <w:spacing w:val="-2"/>
          <w:sz w:val="24"/>
        </w:rPr>
        <w:t xml:space="preserve"> </w:t>
      </w:r>
      <w:r>
        <w:rPr>
          <w:spacing w:val="-1"/>
          <w:sz w:val="24"/>
        </w:rPr>
        <w:t>within</w:t>
      </w:r>
      <w:r>
        <w:rPr>
          <w:spacing w:val="-2"/>
          <w:sz w:val="24"/>
        </w:rPr>
        <w:t xml:space="preserve"> </w:t>
      </w:r>
      <w:r>
        <w:rPr>
          <w:sz w:val="24"/>
        </w:rPr>
        <w:t>the</w:t>
      </w:r>
      <w:r>
        <w:rPr>
          <w:spacing w:val="-4"/>
          <w:sz w:val="24"/>
        </w:rPr>
        <w:t xml:space="preserve"> </w:t>
      </w:r>
      <w:r>
        <w:rPr>
          <w:spacing w:val="-1"/>
          <w:sz w:val="24"/>
        </w:rPr>
        <w:t>financial</w:t>
      </w:r>
      <w:r>
        <w:rPr>
          <w:spacing w:val="-2"/>
          <w:sz w:val="24"/>
        </w:rPr>
        <w:t xml:space="preserve"> </w:t>
      </w:r>
      <w:r>
        <w:rPr>
          <w:spacing w:val="-1"/>
          <w:sz w:val="24"/>
        </w:rPr>
        <w:t>assessment</w:t>
      </w:r>
      <w:r>
        <w:rPr>
          <w:spacing w:val="1"/>
          <w:sz w:val="24"/>
        </w:rPr>
        <w:t xml:space="preserve"> </w:t>
      </w:r>
      <w:r>
        <w:rPr>
          <w:spacing w:val="-2"/>
          <w:sz w:val="24"/>
        </w:rPr>
        <w:t>as</w:t>
      </w:r>
      <w:r>
        <w:rPr>
          <w:spacing w:val="-1"/>
          <w:sz w:val="24"/>
        </w:rPr>
        <w:t xml:space="preserve"> </w:t>
      </w:r>
      <w:r>
        <w:rPr>
          <w:sz w:val="24"/>
        </w:rPr>
        <w:t>a</w:t>
      </w:r>
      <w:r>
        <w:rPr>
          <w:spacing w:val="-2"/>
          <w:sz w:val="24"/>
        </w:rPr>
        <w:t xml:space="preserve"> </w:t>
      </w:r>
      <w:r>
        <w:rPr>
          <w:spacing w:val="-1"/>
          <w:sz w:val="24"/>
        </w:rPr>
        <w:t>capital</w:t>
      </w:r>
      <w:r>
        <w:rPr>
          <w:spacing w:val="-2"/>
          <w:sz w:val="24"/>
        </w:rPr>
        <w:t xml:space="preserve"> </w:t>
      </w:r>
      <w:r>
        <w:rPr>
          <w:spacing w:val="-1"/>
          <w:sz w:val="24"/>
        </w:rPr>
        <w:t>asset. The</w:t>
      </w:r>
      <w:r>
        <w:rPr>
          <w:spacing w:val="31"/>
          <w:sz w:val="24"/>
        </w:rPr>
        <w:t xml:space="preserve"> </w:t>
      </w:r>
      <w:r>
        <w:rPr>
          <w:spacing w:val="-1"/>
          <w:sz w:val="24"/>
        </w:rPr>
        <w:t>only</w:t>
      </w:r>
      <w:r>
        <w:rPr>
          <w:spacing w:val="-3"/>
          <w:sz w:val="24"/>
        </w:rPr>
        <w:t xml:space="preserve"> </w:t>
      </w:r>
      <w:r>
        <w:rPr>
          <w:spacing w:val="-1"/>
          <w:sz w:val="24"/>
        </w:rPr>
        <w:t>exception</w:t>
      </w:r>
      <w:r>
        <w:rPr>
          <w:spacing w:val="-2"/>
          <w:sz w:val="24"/>
        </w:rPr>
        <w:t xml:space="preserve"> </w:t>
      </w:r>
      <w:r>
        <w:rPr>
          <w:sz w:val="24"/>
        </w:rPr>
        <w:t>to</w:t>
      </w:r>
      <w:r>
        <w:rPr>
          <w:spacing w:val="-4"/>
          <w:sz w:val="24"/>
        </w:rPr>
        <w:t xml:space="preserve"> </w:t>
      </w:r>
      <w:r>
        <w:rPr>
          <w:spacing w:val="-1"/>
          <w:sz w:val="24"/>
        </w:rPr>
        <w:t>this</w:t>
      </w:r>
      <w:r>
        <w:rPr>
          <w:spacing w:val="1"/>
          <w:sz w:val="24"/>
        </w:rPr>
        <w:t xml:space="preserve"> </w:t>
      </w:r>
      <w:r>
        <w:rPr>
          <w:spacing w:val="-1"/>
          <w:sz w:val="24"/>
        </w:rPr>
        <w:t>rule</w:t>
      </w:r>
      <w:r>
        <w:rPr>
          <w:sz w:val="24"/>
        </w:rPr>
        <w:t xml:space="preserve"> </w:t>
      </w:r>
      <w:r>
        <w:rPr>
          <w:spacing w:val="-2"/>
          <w:sz w:val="24"/>
        </w:rPr>
        <w:t>is</w:t>
      </w:r>
      <w:r>
        <w:rPr>
          <w:spacing w:val="-1"/>
          <w:sz w:val="24"/>
        </w:rPr>
        <w:t xml:space="preserve"> where</w:t>
      </w:r>
      <w:r>
        <w:rPr>
          <w:sz w:val="24"/>
        </w:rPr>
        <w:t xml:space="preserve"> the</w:t>
      </w:r>
      <w:r>
        <w:rPr>
          <w:spacing w:val="-4"/>
          <w:sz w:val="24"/>
        </w:rPr>
        <w:t xml:space="preserve"> </w:t>
      </w:r>
      <w:r>
        <w:rPr>
          <w:spacing w:val="-1"/>
          <w:sz w:val="24"/>
        </w:rPr>
        <w:t>service user</w:t>
      </w:r>
      <w:r>
        <w:rPr>
          <w:spacing w:val="-2"/>
          <w:sz w:val="24"/>
        </w:rPr>
        <w:t xml:space="preserve"> is</w:t>
      </w:r>
      <w:r>
        <w:rPr>
          <w:spacing w:val="-1"/>
          <w:sz w:val="24"/>
        </w:rPr>
        <w:t xml:space="preserve"> taking</w:t>
      </w:r>
      <w:r>
        <w:rPr>
          <w:spacing w:val="-2"/>
          <w:sz w:val="24"/>
        </w:rPr>
        <w:t xml:space="preserve"> </w:t>
      </w:r>
      <w:r>
        <w:rPr>
          <w:spacing w:val="-1"/>
          <w:sz w:val="24"/>
        </w:rPr>
        <w:t>steps</w:t>
      </w:r>
      <w:r>
        <w:rPr>
          <w:spacing w:val="47"/>
          <w:sz w:val="24"/>
        </w:rPr>
        <w:t xml:space="preserve"> </w:t>
      </w:r>
      <w:r>
        <w:rPr>
          <w:sz w:val="24"/>
        </w:rPr>
        <w:t>to</w:t>
      </w:r>
      <w:r>
        <w:rPr>
          <w:spacing w:val="1"/>
          <w:sz w:val="24"/>
        </w:rPr>
        <w:t xml:space="preserve"> </w:t>
      </w:r>
      <w:r>
        <w:rPr>
          <w:spacing w:val="-1"/>
          <w:sz w:val="24"/>
        </w:rPr>
        <w:t>occupy</w:t>
      </w:r>
      <w:r>
        <w:rPr>
          <w:spacing w:val="-3"/>
          <w:sz w:val="24"/>
        </w:rPr>
        <w:t xml:space="preserve"> </w:t>
      </w:r>
      <w:r>
        <w:rPr>
          <w:spacing w:val="-1"/>
          <w:sz w:val="24"/>
        </w:rPr>
        <w:t xml:space="preserve">premises </w:t>
      </w:r>
      <w:r>
        <w:rPr>
          <w:sz w:val="24"/>
        </w:rPr>
        <w:t>as</w:t>
      </w:r>
      <w:r>
        <w:rPr>
          <w:spacing w:val="-3"/>
          <w:sz w:val="24"/>
        </w:rPr>
        <w:t xml:space="preserve"> </w:t>
      </w:r>
      <w:r>
        <w:rPr>
          <w:sz w:val="24"/>
        </w:rPr>
        <w:t>their</w:t>
      </w:r>
      <w:r>
        <w:rPr>
          <w:spacing w:val="-2"/>
          <w:sz w:val="24"/>
        </w:rPr>
        <w:t xml:space="preserve"> </w:t>
      </w:r>
      <w:r>
        <w:rPr>
          <w:sz w:val="24"/>
        </w:rPr>
        <w:t>home.</w:t>
      </w:r>
      <w:r>
        <w:rPr>
          <w:spacing w:val="-1"/>
          <w:sz w:val="24"/>
        </w:rPr>
        <w:t xml:space="preserve"> In</w:t>
      </w:r>
      <w:r>
        <w:rPr>
          <w:spacing w:val="-2"/>
          <w:sz w:val="24"/>
        </w:rPr>
        <w:t xml:space="preserve"> </w:t>
      </w:r>
      <w:r>
        <w:rPr>
          <w:spacing w:val="-1"/>
          <w:sz w:val="24"/>
        </w:rPr>
        <w:t>this case</w:t>
      </w:r>
      <w:r>
        <w:rPr>
          <w:sz w:val="24"/>
        </w:rPr>
        <w:t xml:space="preserve"> the</w:t>
      </w:r>
      <w:r>
        <w:rPr>
          <w:spacing w:val="-2"/>
          <w:sz w:val="24"/>
        </w:rPr>
        <w:t xml:space="preserve"> asset</w:t>
      </w:r>
      <w:r>
        <w:rPr>
          <w:spacing w:val="-3"/>
          <w:sz w:val="24"/>
        </w:rPr>
        <w:t xml:space="preserve"> </w:t>
      </w:r>
      <w:r>
        <w:rPr>
          <w:spacing w:val="-1"/>
          <w:sz w:val="24"/>
        </w:rPr>
        <w:t>value</w:t>
      </w:r>
      <w:r>
        <w:rPr>
          <w:spacing w:val="27"/>
          <w:sz w:val="24"/>
        </w:rPr>
        <w:t xml:space="preserve"> </w:t>
      </w:r>
      <w:r>
        <w:rPr>
          <w:spacing w:val="-1"/>
          <w:sz w:val="24"/>
        </w:rPr>
        <w:t>will</w:t>
      </w:r>
      <w:r>
        <w:rPr>
          <w:spacing w:val="1"/>
          <w:sz w:val="24"/>
        </w:rPr>
        <w:t xml:space="preserve"> </w:t>
      </w:r>
      <w:r>
        <w:rPr>
          <w:sz w:val="24"/>
        </w:rPr>
        <w:t xml:space="preserve">be </w:t>
      </w:r>
      <w:r>
        <w:rPr>
          <w:spacing w:val="-1"/>
          <w:sz w:val="24"/>
        </w:rPr>
        <w:t>disregarded</w:t>
      </w:r>
      <w:r>
        <w:rPr>
          <w:spacing w:val="-4"/>
          <w:sz w:val="24"/>
        </w:rPr>
        <w:t xml:space="preserve"> </w:t>
      </w:r>
      <w:r>
        <w:rPr>
          <w:sz w:val="24"/>
        </w:rPr>
        <w:t>for a</w:t>
      </w:r>
      <w:r>
        <w:rPr>
          <w:spacing w:val="1"/>
          <w:sz w:val="24"/>
        </w:rPr>
        <w:t xml:space="preserve"> </w:t>
      </w:r>
      <w:r>
        <w:rPr>
          <w:spacing w:val="-2"/>
          <w:sz w:val="24"/>
        </w:rPr>
        <w:t>maximum</w:t>
      </w:r>
      <w:r>
        <w:rPr>
          <w:spacing w:val="-1"/>
          <w:sz w:val="24"/>
        </w:rPr>
        <w:t xml:space="preserve"> </w:t>
      </w:r>
      <w:r>
        <w:rPr>
          <w:sz w:val="24"/>
        </w:rPr>
        <w:t>of</w:t>
      </w:r>
      <w:r>
        <w:rPr>
          <w:spacing w:val="3"/>
          <w:sz w:val="24"/>
        </w:rPr>
        <w:t xml:space="preserve"> </w:t>
      </w:r>
      <w:r>
        <w:rPr>
          <w:spacing w:val="-2"/>
          <w:sz w:val="24"/>
        </w:rPr>
        <w:t>26</w:t>
      </w:r>
      <w:r>
        <w:rPr>
          <w:spacing w:val="1"/>
          <w:sz w:val="24"/>
        </w:rPr>
        <w:t xml:space="preserve"> </w:t>
      </w:r>
      <w:r>
        <w:rPr>
          <w:spacing w:val="-1"/>
          <w:sz w:val="24"/>
        </w:rPr>
        <w:t>weeks.</w:t>
      </w:r>
    </w:p>
    <w:p w14:paraId="1230F7E6" w14:textId="77777777" w:rsidR="001F258A" w:rsidRDefault="001F258A">
      <w:pPr>
        <w:pStyle w:val="BodyText"/>
        <w:kinsoku w:val="0"/>
        <w:overflowPunct w:val="0"/>
        <w:spacing w:before="2"/>
        <w:ind w:left="0" w:firstLine="0"/>
        <w:rPr>
          <w:sz w:val="24"/>
        </w:rPr>
      </w:pPr>
    </w:p>
    <w:p w14:paraId="7BA2E3B4" w14:textId="061E6A22" w:rsidR="001F258A" w:rsidRDefault="001F258A">
      <w:pPr>
        <w:pStyle w:val="BodyText"/>
        <w:numPr>
          <w:ilvl w:val="1"/>
          <w:numId w:val="5"/>
        </w:numPr>
        <w:tabs>
          <w:tab w:val="left" w:pos="851"/>
        </w:tabs>
        <w:kinsoku w:val="0"/>
        <w:overflowPunct w:val="0"/>
        <w:ind w:left="851" w:right="159" w:hanging="709"/>
        <w:rPr>
          <w:spacing w:val="-1"/>
          <w:sz w:val="24"/>
        </w:rPr>
      </w:pPr>
      <w:r>
        <w:rPr>
          <w:spacing w:val="-1"/>
          <w:sz w:val="24"/>
        </w:rPr>
        <w:t>Allowable</w:t>
      </w:r>
      <w:r>
        <w:rPr>
          <w:sz w:val="24"/>
        </w:rPr>
        <w:t xml:space="preserve"> housing</w:t>
      </w:r>
      <w:r>
        <w:rPr>
          <w:spacing w:val="-4"/>
          <w:sz w:val="24"/>
        </w:rPr>
        <w:t xml:space="preserve"> </w:t>
      </w:r>
      <w:r>
        <w:rPr>
          <w:spacing w:val="-1"/>
          <w:sz w:val="24"/>
        </w:rPr>
        <w:t>costs</w:t>
      </w:r>
      <w:r>
        <w:rPr>
          <w:spacing w:val="1"/>
          <w:sz w:val="24"/>
        </w:rPr>
        <w:t xml:space="preserve"> </w:t>
      </w:r>
      <w:r>
        <w:rPr>
          <w:spacing w:val="-2"/>
          <w:sz w:val="24"/>
        </w:rPr>
        <w:t>(</w:t>
      </w:r>
      <w:r w:rsidR="009F25B7">
        <w:rPr>
          <w:spacing w:val="-2"/>
          <w:sz w:val="24"/>
        </w:rPr>
        <w:t>e.g.,</w:t>
      </w:r>
      <w:r>
        <w:rPr>
          <w:spacing w:val="-1"/>
          <w:sz w:val="24"/>
        </w:rPr>
        <w:t xml:space="preserve"> rent/mortgage/council</w:t>
      </w:r>
      <w:r>
        <w:rPr>
          <w:spacing w:val="-4"/>
          <w:sz w:val="24"/>
        </w:rPr>
        <w:t xml:space="preserve"> </w:t>
      </w:r>
      <w:r>
        <w:rPr>
          <w:spacing w:val="-1"/>
          <w:sz w:val="24"/>
        </w:rPr>
        <w:t>tax)</w:t>
      </w:r>
      <w:r>
        <w:rPr>
          <w:spacing w:val="1"/>
          <w:sz w:val="24"/>
        </w:rPr>
        <w:t xml:space="preserve"> </w:t>
      </w:r>
      <w:r>
        <w:rPr>
          <w:spacing w:val="-1"/>
          <w:sz w:val="24"/>
        </w:rPr>
        <w:t>will</w:t>
      </w:r>
      <w:r>
        <w:rPr>
          <w:spacing w:val="39"/>
          <w:sz w:val="24"/>
        </w:rPr>
        <w:t xml:space="preserve"> </w:t>
      </w:r>
      <w:r>
        <w:rPr>
          <w:sz w:val="24"/>
        </w:rPr>
        <w:t>only</w:t>
      </w:r>
      <w:r>
        <w:rPr>
          <w:spacing w:val="-3"/>
          <w:sz w:val="24"/>
        </w:rPr>
        <w:t xml:space="preserve"> </w:t>
      </w:r>
      <w:r>
        <w:rPr>
          <w:sz w:val="24"/>
        </w:rPr>
        <w:t xml:space="preserve">be </w:t>
      </w:r>
      <w:r>
        <w:rPr>
          <w:spacing w:val="-1"/>
          <w:sz w:val="24"/>
        </w:rPr>
        <w:t>allowed</w:t>
      </w:r>
      <w:r>
        <w:rPr>
          <w:sz w:val="24"/>
        </w:rPr>
        <w:t xml:space="preserve"> in</w:t>
      </w:r>
      <w:r>
        <w:rPr>
          <w:spacing w:val="-2"/>
          <w:sz w:val="24"/>
        </w:rPr>
        <w:t xml:space="preserve"> </w:t>
      </w:r>
      <w:r>
        <w:rPr>
          <w:spacing w:val="-1"/>
          <w:sz w:val="24"/>
        </w:rPr>
        <w:t>the</w:t>
      </w:r>
      <w:r>
        <w:rPr>
          <w:sz w:val="24"/>
        </w:rPr>
        <w:t xml:space="preserve"> </w:t>
      </w:r>
      <w:r>
        <w:rPr>
          <w:spacing w:val="-1"/>
          <w:sz w:val="24"/>
        </w:rPr>
        <w:t>financial</w:t>
      </w:r>
      <w:r>
        <w:rPr>
          <w:spacing w:val="1"/>
          <w:sz w:val="24"/>
        </w:rPr>
        <w:t xml:space="preserve"> </w:t>
      </w:r>
      <w:r>
        <w:rPr>
          <w:spacing w:val="-2"/>
          <w:sz w:val="24"/>
        </w:rPr>
        <w:t>assessment</w:t>
      </w:r>
      <w:r>
        <w:rPr>
          <w:spacing w:val="1"/>
          <w:sz w:val="24"/>
        </w:rPr>
        <w:t xml:space="preserve"> </w:t>
      </w:r>
      <w:r>
        <w:rPr>
          <w:spacing w:val="-1"/>
          <w:sz w:val="24"/>
        </w:rPr>
        <w:t>where</w:t>
      </w:r>
      <w:r>
        <w:rPr>
          <w:spacing w:val="-2"/>
          <w:sz w:val="24"/>
        </w:rPr>
        <w:t xml:space="preserve"> </w:t>
      </w:r>
      <w:r>
        <w:rPr>
          <w:sz w:val="24"/>
        </w:rPr>
        <w:t>the</w:t>
      </w:r>
      <w:r>
        <w:rPr>
          <w:spacing w:val="-2"/>
          <w:sz w:val="24"/>
        </w:rPr>
        <w:t xml:space="preserve"> </w:t>
      </w:r>
      <w:r>
        <w:rPr>
          <w:spacing w:val="-1"/>
          <w:sz w:val="24"/>
        </w:rPr>
        <w:t>service user</w:t>
      </w:r>
      <w:r>
        <w:rPr>
          <w:spacing w:val="37"/>
          <w:sz w:val="24"/>
        </w:rPr>
        <w:t xml:space="preserve"> </w:t>
      </w:r>
      <w:r>
        <w:rPr>
          <w:sz w:val="24"/>
        </w:rPr>
        <w:t>is</w:t>
      </w:r>
      <w:r>
        <w:rPr>
          <w:spacing w:val="1"/>
          <w:sz w:val="24"/>
        </w:rPr>
        <w:t xml:space="preserve"> </w:t>
      </w:r>
      <w:r>
        <w:rPr>
          <w:spacing w:val="-1"/>
          <w:sz w:val="24"/>
        </w:rPr>
        <w:t>liable</w:t>
      </w:r>
      <w:r>
        <w:rPr>
          <w:spacing w:val="-2"/>
          <w:sz w:val="24"/>
        </w:rPr>
        <w:t xml:space="preserve"> </w:t>
      </w:r>
      <w:r>
        <w:rPr>
          <w:sz w:val="24"/>
        </w:rPr>
        <w:t>to</w:t>
      </w:r>
      <w:r>
        <w:rPr>
          <w:spacing w:val="-2"/>
          <w:sz w:val="24"/>
        </w:rPr>
        <w:t xml:space="preserve"> </w:t>
      </w:r>
      <w:r>
        <w:rPr>
          <w:sz w:val="24"/>
        </w:rPr>
        <w:t>pay</w:t>
      </w:r>
      <w:r>
        <w:rPr>
          <w:spacing w:val="-3"/>
          <w:sz w:val="24"/>
        </w:rPr>
        <w:t xml:space="preserve"> </w:t>
      </w:r>
      <w:r>
        <w:rPr>
          <w:spacing w:val="-1"/>
          <w:sz w:val="24"/>
        </w:rPr>
        <w:t>these</w:t>
      </w:r>
      <w:r>
        <w:rPr>
          <w:spacing w:val="1"/>
          <w:sz w:val="24"/>
        </w:rPr>
        <w:t xml:space="preserve"> </w:t>
      </w:r>
      <w:r>
        <w:rPr>
          <w:spacing w:val="-2"/>
          <w:sz w:val="24"/>
        </w:rPr>
        <w:t>costs.</w:t>
      </w:r>
      <w:r>
        <w:rPr>
          <w:spacing w:val="-3"/>
          <w:sz w:val="24"/>
        </w:rPr>
        <w:t xml:space="preserve"> </w:t>
      </w:r>
      <w:r>
        <w:rPr>
          <w:sz w:val="24"/>
        </w:rPr>
        <w:t>Where</w:t>
      </w:r>
      <w:r>
        <w:rPr>
          <w:spacing w:val="-2"/>
          <w:sz w:val="24"/>
        </w:rPr>
        <w:t xml:space="preserve"> </w:t>
      </w:r>
      <w:r>
        <w:rPr>
          <w:sz w:val="24"/>
        </w:rPr>
        <w:t>the</w:t>
      </w:r>
      <w:r>
        <w:rPr>
          <w:spacing w:val="-4"/>
          <w:sz w:val="24"/>
        </w:rPr>
        <w:t xml:space="preserve"> </w:t>
      </w:r>
      <w:r>
        <w:rPr>
          <w:spacing w:val="-1"/>
          <w:sz w:val="24"/>
        </w:rPr>
        <w:t>service user</w:t>
      </w:r>
      <w:r>
        <w:rPr>
          <w:spacing w:val="-2"/>
          <w:sz w:val="24"/>
        </w:rPr>
        <w:t xml:space="preserve"> is</w:t>
      </w:r>
      <w:r>
        <w:rPr>
          <w:spacing w:val="1"/>
          <w:sz w:val="24"/>
        </w:rPr>
        <w:t xml:space="preserve"> </w:t>
      </w:r>
      <w:r>
        <w:rPr>
          <w:spacing w:val="-1"/>
          <w:sz w:val="24"/>
        </w:rPr>
        <w:t>not liable</w:t>
      </w:r>
      <w:r>
        <w:rPr>
          <w:spacing w:val="1"/>
          <w:sz w:val="24"/>
        </w:rPr>
        <w:t xml:space="preserve"> </w:t>
      </w:r>
      <w:r>
        <w:rPr>
          <w:spacing w:val="-1"/>
          <w:sz w:val="24"/>
        </w:rPr>
        <w:t>for</w:t>
      </w:r>
      <w:r>
        <w:rPr>
          <w:spacing w:val="35"/>
          <w:sz w:val="24"/>
        </w:rPr>
        <w:t xml:space="preserve"> </w:t>
      </w:r>
      <w:r>
        <w:rPr>
          <w:spacing w:val="-1"/>
          <w:sz w:val="24"/>
        </w:rPr>
        <w:t>these</w:t>
      </w:r>
      <w:r>
        <w:rPr>
          <w:spacing w:val="-2"/>
          <w:sz w:val="24"/>
        </w:rPr>
        <w:t xml:space="preserve"> </w:t>
      </w:r>
      <w:r w:rsidR="009F25B7">
        <w:rPr>
          <w:spacing w:val="-1"/>
          <w:sz w:val="24"/>
        </w:rPr>
        <w:t>costs but</w:t>
      </w:r>
      <w:r>
        <w:rPr>
          <w:spacing w:val="-1"/>
          <w:sz w:val="24"/>
        </w:rPr>
        <w:t xml:space="preserve"> contributes</w:t>
      </w:r>
      <w:r>
        <w:rPr>
          <w:spacing w:val="-3"/>
          <w:sz w:val="24"/>
        </w:rPr>
        <w:t xml:space="preserve"> </w:t>
      </w:r>
      <w:r>
        <w:rPr>
          <w:spacing w:val="-1"/>
          <w:sz w:val="24"/>
        </w:rPr>
        <w:t>towards these</w:t>
      </w:r>
      <w:r>
        <w:rPr>
          <w:spacing w:val="-2"/>
          <w:sz w:val="24"/>
        </w:rPr>
        <w:t xml:space="preserve"> </w:t>
      </w:r>
      <w:r>
        <w:rPr>
          <w:spacing w:val="-1"/>
          <w:sz w:val="24"/>
        </w:rPr>
        <w:t>through</w:t>
      </w:r>
      <w:r>
        <w:rPr>
          <w:sz w:val="24"/>
        </w:rPr>
        <w:t xml:space="preserve"> a</w:t>
      </w:r>
      <w:r>
        <w:rPr>
          <w:spacing w:val="-1"/>
          <w:sz w:val="24"/>
        </w:rPr>
        <w:t xml:space="preserve"> private</w:t>
      </w:r>
      <w:r>
        <w:rPr>
          <w:spacing w:val="43"/>
          <w:sz w:val="24"/>
        </w:rPr>
        <w:t xml:space="preserve"> </w:t>
      </w:r>
      <w:r>
        <w:rPr>
          <w:sz w:val="24"/>
        </w:rPr>
        <w:t xml:space="preserve">board </w:t>
      </w:r>
      <w:r>
        <w:rPr>
          <w:spacing w:val="-1"/>
          <w:sz w:val="24"/>
        </w:rPr>
        <w:t xml:space="preserve">agreement </w:t>
      </w:r>
      <w:r>
        <w:rPr>
          <w:spacing w:val="-2"/>
          <w:sz w:val="24"/>
        </w:rPr>
        <w:t>or</w:t>
      </w:r>
      <w:r>
        <w:rPr>
          <w:spacing w:val="1"/>
          <w:sz w:val="24"/>
        </w:rPr>
        <w:t xml:space="preserve"> </w:t>
      </w:r>
      <w:r>
        <w:rPr>
          <w:spacing w:val="-1"/>
          <w:sz w:val="24"/>
        </w:rPr>
        <w:t>similar, then</w:t>
      </w:r>
      <w:r>
        <w:rPr>
          <w:spacing w:val="-2"/>
          <w:sz w:val="24"/>
        </w:rPr>
        <w:t xml:space="preserve"> </w:t>
      </w:r>
      <w:r>
        <w:rPr>
          <w:sz w:val="24"/>
        </w:rPr>
        <w:t>the</w:t>
      </w:r>
      <w:r>
        <w:rPr>
          <w:spacing w:val="-2"/>
          <w:sz w:val="24"/>
        </w:rPr>
        <w:t xml:space="preserve"> </w:t>
      </w:r>
      <w:r>
        <w:rPr>
          <w:spacing w:val="-1"/>
          <w:sz w:val="24"/>
        </w:rPr>
        <w:t>service user</w:t>
      </w:r>
      <w:r>
        <w:rPr>
          <w:spacing w:val="1"/>
          <w:sz w:val="24"/>
        </w:rPr>
        <w:t xml:space="preserve"> </w:t>
      </w:r>
      <w:r>
        <w:rPr>
          <w:spacing w:val="-1"/>
          <w:sz w:val="24"/>
        </w:rPr>
        <w:t>will</w:t>
      </w:r>
      <w:r>
        <w:rPr>
          <w:spacing w:val="1"/>
          <w:sz w:val="24"/>
        </w:rPr>
        <w:t xml:space="preserve"> </w:t>
      </w:r>
      <w:r>
        <w:rPr>
          <w:sz w:val="24"/>
        </w:rPr>
        <w:t>be</w:t>
      </w:r>
      <w:r>
        <w:rPr>
          <w:spacing w:val="-2"/>
          <w:sz w:val="24"/>
        </w:rPr>
        <w:t xml:space="preserve"> </w:t>
      </w:r>
      <w:r>
        <w:rPr>
          <w:spacing w:val="-1"/>
          <w:sz w:val="24"/>
        </w:rPr>
        <w:t>expected</w:t>
      </w:r>
      <w:r>
        <w:rPr>
          <w:spacing w:val="29"/>
          <w:sz w:val="24"/>
        </w:rPr>
        <w:t xml:space="preserve"> </w:t>
      </w:r>
      <w:r>
        <w:rPr>
          <w:sz w:val="24"/>
        </w:rPr>
        <w:t>to</w:t>
      </w:r>
      <w:r>
        <w:rPr>
          <w:spacing w:val="1"/>
          <w:sz w:val="24"/>
        </w:rPr>
        <w:t xml:space="preserve"> </w:t>
      </w:r>
      <w:r>
        <w:rPr>
          <w:spacing w:val="-2"/>
          <w:sz w:val="24"/>
        </w:rPr>
        <w:t>meet</w:t>
      </w:r>
      <w:r>
        <w:rPr>
          <w:spacing w:val="-1"/>
          <w:sz w:val="24"/>
        </w:rPr>
        <w:t xml:space="preserve"> this expenditure </w:t>
      </w:r>
      <w:r>
        <w:rPr>
          <w:sz w:val="24"/>
        </w:rPr>
        <w:t>from</w:t>
      </w:r>
      <w:r>
        <w:rPr>
          <w:spacing w:val="-3"/>
          <w:sz w:val="24"/>
        </w:rPr>
        <w:t xml:space="preserve"> </w:t>
      </w:r>
      <w:r>
        <w:rPr>
          <w:spacing w:val="-1"/>
          <w:sz w:val="24"/>
        </w:rPr>
        <w:t>their</w:t>
      </w:r>
      <w:r>
        <w:rPr>
          <w:spacing w:val="-2"/>
          <w:sz w:val="24"/>
        </w:rPr>
        <w:t xml:space="preserve"> </w:t>
      </w:r>
      <w:r>
        <w:rPr>
          <w:spacing w:val="-1"/>
          <w:sz w:val="24"/>
        </w:rPr>
        <w:t>guaranteed</w:t>
      </w:r>
      <w:r>
        <w:rPr>
          <w:spacing w:val="-2"/>
          <w:sz w:val="24"/>
        </w:rPr>
        <w:t xml:space="preserve"> </w:t>
      </w:r>
      <w:r>
        <w:rPr>
          <w:spacing w:val="-1"/>
          <w:sz w:val="24"/>
        </w:rPr>
        <w:t>income.</w:t>
      </w:r>
    </w:p>
    <w:p w14:paraId="33067697" w14:textId="77777777" w:rsidR="001F258A" w:rsidRDefault="001F258A">
      <w:pPr>
        <w:pStyle w:val="BodyText"/>
        <w:kinsoku w:val="0"/>
        <w:overflowPunct w:val="0"/>
        <w:spacing w:before="1"/>
        <w:ind w:left="0" w:firstLine="0"/>
        <w:rPr>
          <w:sz w:val="24"/>
        </w:rPr>
      </w:pPr>
    </w:p>
    <w:p w14:paraId="1A003E9F" w14:textId="08BEED6E" w:rsidR="001F258A" w:rsidRDefault="001F258A">
      <w:pPr>
        <w:pStyle w:val="BodyText"/>
        <w:numPr>
          <w:ilvl w:val="1"/>
          <w:numId w:val="5"/>
        </w:numPr>
        <w:tabs>
          <w:tab w:val="left" w:pos="851"/>
        </w:tabs>
        <w:kinsoku w:val="0"/>
        <w:overflowPunct w:val="0"/>
        <w:ind w:left="851" w:right="159" w:hanging="709"/>
        <w:rPr>
          <w:spacing w:val="-2"/>
        </w:rPr>
      </w:pPr>
      <w:r>
        <w:rPr>
          <w:sz w:val="24"/>
        </w:rPr>
        <w:t>Where</w:t>
      </w:r>
      <w:r>
        <w:rPr>
          <w:spacing w:val="-4"/>
          <w:sz w:val="24"/>
        </w:rPr>
        <w:t xml:space="preserve"> </w:t>
      </w:r>
      <w:r>
        <w:rPr>
          <w:spacing w:val="-1"/>
          <w:sz w:val="24"/>
        </w:rPr>
        <w:t>funds</w:t>
      </w:r>
      <w:r>
        <w:rPr>
          <w:spacing w:val="1"/>
          <w:sz w:val="24"/>
        </w:rPr>
        <w:t xml:space="preserve"> </w:t>
      </w:r>
      <w:r>
        <w:rPr>
          <w:sz w:val="24"/>
        </w:rPr>
        <w:t>are</w:t>
      </w:r>
      <w:r>
        <w:rPr>
          <w:spacing w:val="-2"/>
          <w:sz w:val="24"/>
        </w:rPr>
        <w:t xml:space="preserve"> </w:t>
      </w:r>
      <w:r>
        <w:rPr>
          <w:spacing w:val="-1"/>
          <w:sz w:val="24"/>
        </w:rPr>
        <w:t>held</w:t>
      </w:r>
      <w:r>
        <w:rPr>
          <w:sz w:val="24"/>
        </w:rPr>
        <w:t xml:space="preserve"> in</w:t>
      </w:r>
      <w:r>
        <w:rPr>
          <w:spacing w:val="-2"/>
          <w:sz w:val="24"/>
        </w:rPr>
        <w:t xml:space="preserve"> </w:t>
      </w:r>
      <w:r>
        <w:rPr>
          <w:spacing w:val="-1"/>
          <w:sz w:val="24"/>
        </w:rPr>
        <w:t>trust, the</w:t>
      </w:r>
      <w:r>
        <w:rPr>
          <w:spacing w:val="-2"/>
          <w:sz w:val="24"/>
        </w:rPr>
        <w:t xml:space="preserve"> </w:t>
      </w:r>
      <w:r>
        <w:rPr>
          <w:spacing w:val="-1"/>
          <w:sz w:val="24"/>
        </w:rPr>
        <w:t>financial</w:t>
      </w:r>
      <w:r>
        <w:rPr>
          <w:spacing w:val="-2"/>
          <w:sz w:val="24"/>
        </w:rPr>
        <w:t xml:space="preserve"> </w:t>
      </w:r>
      <w:r>
        <w:rPr>
          <w:spacing w:val="-1"/>
          <w:sz w:val="24"/>
        </w:rPr>
        <w:t>assessment will</w:t>
      </w:r>
      <w:r>
        <w:rPr>
          <w:spacing w:val="29"/>
          <w:sz w:val="24"/>
        </w:rPr>
        <w:t xml:space="preserve"> </w:t>
      </w:r>
      <w:r>
        <w:rPr>
          <w:spacing w:val="-1"/>
          <w:sz w:val="24"/>
        </w:rPr>
        <w:t xml:space="preserve">seek </w:t>
      </w:r>
      <w:r>
        <w:rPr>
          <w:sz w:val="24"/>
        </w:rPr>
        <w:t>to</w:t>
      </w:r>
      <w:r>
        <w:rPr>
          <w:spacing w:val="-2"/>
          <w:sz w:val="24"/>
        </w:rPr>
        <w:t xml:space="preserve"> </w:t>
      </w:r>
      <w:r>
        <w:rPr>
          <w:spacing w:val="-1"/>
          <w:sz w:val="24"/>
        </w:rPr>
        <w:t>determine</w:t>
      </w:r>
      <w:r>
        <w:rPr>
          <w:sz w:val="24"/>
        </w:rPr>
        <w:t xml:space="preserve"> </w:t>
      </w:r>
      <w:r>
        <w:rPr>
          <w:spacing w:val="-1"/>
          <w:sz w:val="24"/>
        </w:rPr>
        <w:t>whether</w:t>
      </w:r>
      <w:r>
        <w:rPr>
          <w:sz w:val="24"/>
        </w:rPr>
        <w:t xml:space="preserve"> </w:t>
      </w:r>
      <w:r>
        <w:rPr>
          <w:spacing w:val="-1"/>
          <w:sz w:val="24"/>
        </w:rPr>
        <w:t>income</w:t>
      </w:r>
      <w:r>
        <w:rPr>
          <w:spacing w:val="-2"/>
          <w:sz w:val="24"/>
        </w:rPr>
        <w:t xml:space="preserve"> </w:t>
      </w:r>
      <w:r w:rsidR="009F25B7">
        <w:rPr>
          <w:spacing w:val="-2"/>
          <w:sz w:val="24"/>
        </w:rPr>
        <w:t>received,</w:t>
      </w:r>
      <w:r>
        <w:rPr>
          <w:sz w:val="24"/>
        </w:rPr>
        <w:t xml:space="preserve"> or</w:t>
      </w:r>
      <w:r>
        <w:rPr>
          <w:spacing w:val="1"/>
          <w:sz w:val="24"/>
        </w:rPr>
        <w:t xml:space="preserve"> </w:t>
      </w:r>
      <w:r>
        <w:rPr>
          <w:spacing w:val="-1"/>
          <w:sz w:val="24"/>
        </w:rPr>
        <w:t>capital</w:t>
      </w:r>
      <w:r>
        <w:rPr>
          <w:spacing w:val="-2"/>
          <w:sz w:val="24"/>
        </w:rPr>
        <w:t xml:space="preserve"> </w:t>
      </w:r>
      <w:r>
        <w:rPr>
          <w:spacing w:val="-1"/>
          <w:sz w:val="24"/>
        </w:rPr>
        <w:t>held</w:t>
      </w:r>
      <w:r>
        <w:rPr>
          <w:spacing w:val="1"/>
          <w:sz w:val="24"/>
        </w:rPr>
        <w:t xml:space="preserve"> </w:t>
      </w:r>
      <w:r>
        <w:rPr>
          <w:sz w:val="24"/>
        </w:rPr>
        <w:t>in</w:t>
      </w:r>
      <w:r>
        <w:rPr>
          <w:spacing w:val="49"/>
          <w:sz w:val="24"/>
        </w:rPr>
        <w:t xml:space="preserve"> </w:t>
      </w:r>
      <w:r>
        <w:rPr>
          <w:spacing w:val="-1"/>
          <w:sz w:val="24"/>
        </w:rPr>
        <w:t>trust should</w:t>
      </w:r>
      <w:r>
        <w:rPr>
          <w:spacing w:val="-2"/>
          <w:sz w:val="24"/>
        </w:rPr>
        <w:t xml:space="preserve"> </w:t>
      </w:r>
      <w:r>
        <w:rPr>
          <w:sz w:val="24"/>
        </w:rPr>
        <w:t xml:space="preserve">be </w:t>
      </w:r>
      <w:r>
        <w:rPr>
          <w:spacing w:val="-1"/>
          <w:sz w:val="24"/>
        </w:rPr>
        <w:t>included</w:t>
      </w:r>
      <w:r>
        <w:rPr>
          <w:sz w:val="24"/>
        </w:rPr>
        <w:t xml:space="preserve"> or</w:t>
      </w:r>
      <w:r>
        <w:rPr>
          <w:spacing w:val="-1"/>
          <w:sz w:val="24"/>
        </w:rPr>
        <w:t xml:space="preserve"> disregarded.</w:t>
      </w:r>
      <w:r>
        <w:rPr>
          <w:spacing w:val="1"/>
          <w:sz w:val="24"/>
        </w:rPr>
        <w:t xml:space="preserve"> </w:t>
      </w:r>
      <w:r>
        <w:rPr>
          <w:spacing w:val="-1"/>
          <w:sz w:val="24"/>
        </w:rPr>
        <w:t xml:space="preserve">Copies </w:t>
      </w:r>
      <w:r>
        <w:rPr>
          <w:sz w:val="24"/>
        </w:rPr>
        <w:t>of</w:t>
      </w:r>
      <w:r>
        <w:rPr>
          <w:spacing w:val="-3"/>
          <w:sz w:val="24"/>
        </w:rPr>
        <w:t xml:space="preserve"> </w:t>
      </w:r>
      <w:r>
        <w:rPr>
          <w:spacing w:val="-1"/>
          <w:sz w:val="24"/>
        </w:rPr>
        <w:t>trust</w:t>
      </w:r>
      <w:r>
        <w:rPr>
          <w:spacing w:val="29"/>
          <w:sz w:val="24"/>
        </w:rPr>
        <w:t xml:space="preserve"> </w:t>
      </w:r>
      <w:r>
        <w:rPr>
          <w:spacing w:val="-1"/>
          <w:sz w:val="24"/>
        </w:rPr>
        <w:t>documents (</w:t>
      </w:r>
      <w:r w:rsidR="009F25B7">
        <w:rPr>
          <w:spacing w:val="-1"/>
          <w:sz w:val="24"/>
        </w:rPr>
        <w:t>e.g.,</w:t>
      </w:r>
      <w:r>
        <w:rPr>
          <w:spacing w:val="-1"/>
          <w:sz w:val="24"/>
        </w:rPr>
        <w:t xml:space="preserve"> Trust Deed, </w:t>
      </w:r>
      <w:r>
        <w:rPr>
          <w:sz w:val="24"/>
        </w:rPr>
        <w:t>Will</w:t>
      </w:r>
      <w:r>
        <w:rPr>
          <w:spacing w:val="-2"/>
          <w:sz w:val="24"/>
        </w:rPr>
        <w:t xml:space="preserve"> </w:t>
      </w:r>
      <w:r>
        <w:rPr>
          <w:spacing w:val="-1"/>
          <w:sz w:val="24"/>
        </w:rPr>
        <w:t>Settlement</w:t>
      </w:r>
      <w:r>
        <w:rPr>
          <w:spacing w:val="1"/>
          <w:sz w:val="24"/>
        </w:rPr>
        <w:t xml:space="preserve"> </w:t>
      </w:r>
      <w:r>
        <w:rPr>
          <w:spacing w:val="-2"/>
          <w:sz w:val="24"/>
        </w:rPr>
        <w:t>etc.)</w:t>
      </w:r>
      <w:r>
        <w:rPr>
          <w:spacing w:val="4"/>
          <w:sz w:val="24"/>
        </w:rPr>
        <w:t xml:space="preserve"> </w:t>
      </w:r>
      <w:r>
        <w:rPr>
          <w:sz w:val="24"/>
        </w:rPr>
        <w:t xml:space="preserve">are </w:t>
      </w:r>
      <w:r>
        <w:rPr>
          <w:spacing w:val="-1"/>
          <w:sz w:val="24"/>
        </w:rPr>
        <w:t>required</w:t>
      </w:r>
      <w:r>
        <w:rPr>
          <w:spacing w:val="-2"/>
          <w:sz w:val="24"/>
        </w:rPr>
        <w:t xml:space="preserve"> </w:t>
      </w:r>
      <w:r>
        <w:rPr>
          <w:sz w:val="24"/>
        </w:rPr>
        <w:t>to</w:t>
      </w:r>
      <w:r>
        <w:rPr>
          <w:spacing w:val="29"/>
          <w:sz w:val="24"/>
        </w:rPr>
        <w:t xml:space="preserve"> </w:t>
      </w:r>
      <w:r>
        <w:rPr>
          <w:sz w:val="24"/>
        </w:rPr>
        <w:t xml:space="preserve">be </w:t>
      </w:r>
      <w:r>
        <w:rPr>
          <w:spacing w:val="-1"/>
          <w:sz w:val="24"/>
        </w:rPr>
        <w:t>produced</w:t>
      </w:r>
      <w:r>
        <w:rPr>
          <w:spacing w:val="-2"/>
          <w:sz w:val="24"/>
        </w:rPr>
        <w:t xml:space="preserve"> as</w:t>
      </w:r>
      <w:r>
        <w:rPr>
          <w:spacing w:val="1"/>
          <w:sz w:val="24"/>
        </w:rPr>
        <w:t xml:space="preserve"> </w:t>
      </w:r>
      <w:r>
        <w:rPr>
          <w:spacing w:val="-2"/>
          <w:sz w:val="24"/>
        </w:rPr>
        <w:t>part</w:t>
      </w:r>
      <w:r>
        <w:rPr>
          <w:spacing w:val="1"/>
          <w:sz w:val="24"/>
        </w:rPr>
        <w:t xml:space="preserve"> </w:t>
      </w:r>
      <w:r>
        <w:rPr>
          <w:spacing w:val="-2"/>
          <w:sz w:val="24"/>
        </w:rPr>
        <w:t>of</w:t>
      </w:r>
      <w:r>
        <w:rPr>
          <w:spacing w:val="-1"/>
          <w:sz w:val="24"/>
        </w:rPr>
        <w:t xml:space="preserve"> </w:t>
      </w:r>
      <w:r>
        <w:rPr>
          <w:sz w:val="24"/>
        </w:rPr>
        <w:t>the</w:t>
      </w:r>
      <w:r>
        <w:rPr>
          <w:spacing w:val="-2"/>
          <w:sz w:val="24"/>
        </w:rPr>
        <w:t xml:space="preserve"> </w:t>
      </w:r>
      <w:r>
        <w:rPr>
          <w:spacing w:val="-1"/>
          <w:sz w:val="24"/>
        </w:rPr>
        <w:t>financial</w:t>
      </w:r>
      <w:r>
        <w:rPr>
          <w:spacing w:val="1"/>
          <w:sz w:val="24"/>
        </w:rPr>
        <w:t xml:space="preserve"> </w:t>
      </w:r>
      <w:r>
        <w:rPr>
          <w:spacing w:val="-2"/>
          <w:sz w:val="24"/>
        </w:rPr>
        <w:t>assessment.</w:t>
      </w:r>
    </w:p>
    <w:p w14:paraId="166F2358" w14:textId="77777777" w:rsidR="001F258A" w:rsidRDefault="001F258A">
      <w:pPr>
        <w:pStyle w:val="BodyText"/>
        <w:kinsoku w:val="0"/>
        <w:overflowPunct w:val="0"/>
        <w:spacing w:before="11"/>
        <w:ind w:left="0" w:firstLine="0"/>
        <w:rPr>
          <w:sz w:val="27"/>
          <w:szCs w:val="27"/>
        </w:rPr>
      </w:pPr>
    </w:p>
    <w:p w14:paraId="40ABA8AE" w14:textId="608AE70D" w:rsidR="001F258A" w:rsidRDefault="001F258A">
      <w:pPr>
        <w:pStyle w:val="BodyText"/>
        <w:numPr>
          <w:ilvl w:val="1"/>
          <w:numId w:val="5"/>
        </w:numPr>
        <w:kinsoku w:val="0"/>
        <w:overflowPunct w:val="0"/>
        <w:ind w:left="851" w:right="279" w:hanging="709"/>
        <w:rPr>
          <w:spacing w:val="-1"/>
          <w:sz w:val="24"/>
        </w:rPr>
      </w:pPr>
      <w:r>
        <w:rPr>
          <w:sz w:val="24"/>
        </w:rPr>
        <w:t>Where</w:t>
      </w:r>
      <w:r>
        <w:rPr>
          <w:spacing w:val="-2"/>
          <w:sz w:val="24"/>
        </w:rPr>
        <w:t xml:space="preserve"> </w:t>
      </w:r>
      <w:r>
        <w:rPr>
          <w:sz w:val="24"/>
        </w:rPr>
        <w:t>the</w:t>
      </w:r>
      <w:r>
        <w:rPr>
          <w:spacing w:val="-4"/>
          <w:sz w:val="24"/>
        </w:rPr>
        <w:t xml:space="preserve"> </w:t>
      </w:r>
      <w:r>
        <w:rPr>
          <w:spacing w:val="-1"/>
          <w:sz w:val="24"/>
        </w:rPr>
        <w:t>service user</w:t>
      </w:r>
      <w:r>
        <w:rPr>
          <w:spacing w:val="3"/>
          <w:sz w:val="24"/>
        </w:rPr>
        <w:t xml:space="preserve"> </w:t>
      </w:r>
      <w:r>
        <w:rPr>
          <w:spacing w:val="-1"/>
          <w:sz w:val="24"/>
        </w:rPr>
        <w:t>receiving</w:t>
      </w:r>
      <w:r>
        <w:rPr>
          <w:spacing w:val="1"/>
          <w:sz w:val="24"/>
        </w:rPr>
        <w:t xml:space="preserve"> </w:t>
      </w:r>
      <w:r>
        <w:rPr>
          <w:spacing w:val="-1"/>
          <w:sz w:val="24"/>
        </w:rPr>
        <w:t>care</w:t>
      </w:r>
      <w:r>
        <w:rPr>
          <w:spacing w:val="1"/>
          <w:sz w:val="24"/>
        </w:rPr>
        <w:t xml:space="preserve"> </w:t>
      </w:r>
      <w:r>
        <w:rPr>
          <w:spacing w:val="-1"/>
          <w:sz w:val="24"/>
        </w:rPr>
        <w:t>and</w:t>
      </w:r>
      <w:r>
        <w:rPr>
          <w:sz w:val="24"/>
        </w:rPr>
        <w:t xml:space="preserve"> </w:t>
      </w:r>
      <w:r>
        <w:rPr>
          <w:spacing w:val="-1"/>
          <w:sz w:val="24"/>
        </w:rPr>
        <w:t>support</w:t>
      </w:r>
      <w:r>
        <w:rPr>
          <w:spacing w:val="1"/>
          <w:sz w:val="24"/>
        </w:rPr>
        <w:t xml:space="preserve"> </w:t>
      </w:r>
      <w:r>
        <w:rPr>
          <w:spacing w:val="-1"/>
          <w:sz w:val="24"/>
        </w:rPr>
        <w:t>has capital</w:t>
      </w:r>
      <w:r>
        <w:rPr>
          <w:spacing w:val="23"/>
          <w:sz w:val="24"/>
        </w:rPr>
        <w:t xml:space="preserve"> </w:t>
      </w:r>
      <w:r>
        <w:rPr>
          <w:sz w:val="24"/>
        </w:rPr>
        <w:t>at</w:t>
      </w:r>
      <w:r>
        <w:rPr>
          <w:spacing w:val="1"/>
          <w:sz w:val="24"/>
        </w:rPr>
        <w:t xml:space="preserve"> </w:t>
      </w:r>
      <w:r>
        <w:rPr>
          <w:spacing w:val="-2"/>
          <w:sz w:val="24"/>
        </w:rPr>
        <w:t>or</w:t>
      </w:r>
      <w:r>
        <w:rPr>
          <w:spacing w:val="1"/>
          <w:sz w:val="24"/>
        </w:rPr>
        <w:t xml:space="preserve"> </w:t>
      </w:r>
      <w:r>
        <w:rPr>
          <w:spacing w:val="-1"/>
          <w:sz w:val="24"/>
        </w:rPr>
        <w:t>below</w:t>
      </w:r>
      <w:r>
        <w:rPr>
          <w:spacing w:val="-3"/>
          <w:sz w:val="24"/>
        </w:rPr>
        <w:t xml:space="preserve"> </w:t>
      </w:r>
      <w:r>
        <w:rPr>
          <w:sz w:val="24"/>
        </w:rPr>
        <w:t xml:space="preserve">the </w:t>
      </w:r>
      <w:r>
        <w:rPr>
          <w:spacing w:val="-1"/>
          <w:sz w:val="24"/>
        </w:rPr>
        <w:t>higher</w:t>
      </w:r>
      <w:r>
        <w:rPr>
          <w:spacing w:val="1"/>
          <w:sz w:val="24"/>
        </w:rPr>
        <w:t xml:space="preserve"> </w:t>
      </w:r>
      <w:r>
        <w:rPr>
          <w:spacing w:val="-1"/>
          <w:sz w:val="24"/>
        </w:rPr>
        <w:t>capital</w:t>
      </w:r>
      <w:r>
        <w:rPr>
          <w:spacing w:val="1"/>
          <w:sz w:val="24"/>
        </w:rPr>
        <w:t xml:space="preserve"> </w:t>
      </w:r>
      <w:r>
        <w:rPr>
          <w:spacing w:val="-1"/>
          <w:sz w:val="24"/>
        </w:rPr>
        <w:t>limit, but more</w:t>
      </w:r>
      <w:r>
        <w:rPr>
          <w:spacing w:val="2"/>
          <w:sz w:val="24"/>
        </w:rPr>
        <w:t xml:space="preserve"> </w:t>
      </w:r>
      <w:r>
        <w:rPr>
          <w:spacing w:val="-1"/>
          <w:sz w:val="24"/>
        </w:rPr>
        <w:t>than</w:t>
      </w:r>
      <w:r>
        <w:rPr>
          <w:spacing w:val="-2"/>
          <w:sz w:val="24"/>
        </w:rPr>
        <w:t xml:space="preserve"> </w:t>
      </w:r>
      <w:r>
        <w:rPr>
          <w:sz w:val="24"/>
        </w:rPr>
        <w:t>the</w:t>
      </w:r>
      <w:r>
        <w:rPr>
          <w:spacing w:val="-2"/>
          <w:sz w:val="24"/>
        </w:rPr>
        <w:t xml:space="preserve"> </w:t>
      </w:r>
      <w:r>
        <w:rPr>
          <w:spacing w:val="-1"/>
          <w:sz w:val="24"/>
        </w:rPr>
        <w:t>lower</w:t>
      </w:r>
      <w:r>
        <w:rPr>
          <w:spacing w:val="31"/>
          <w:sz w:val="24"/>
        </w:rPr>
        <w:t xml:space="preserve"> </w:t>
      </w:r>
      <w:r>
        <w:rPr>
          <w:spacing w:val="-1"/>
          <w:sz w:val="24"/>
        </w:rPr>
        <w:t>capital</w:t>
      </w:r>
      <w:r>
        <w:rPr>
          <w:spacing w:val="1"/>
          <w:sz w:val="24"/>
        </w:rPr>
        <w:t xml:space="preserve"> </w:t>
      </w:r>
      <w:r>
        <w:rPr>
          <w:spacing w:val="-1"/>
          <w:sz w:val="24"/>
        </w:rPr>
        <w:t xml:space="preserve">limit, </w:t>
      </w:r>
      <w:r>
        <w:rPr>
          <w:sz w:val="24"/>
        </w:rPr>
        <w:t>they</w:t>
      </w:r>
      <w:r>
        <w:rPr>
          <w:spacing w:val="-3"/>
          <w:sz w:val="24"/>
        </w:rPr>
        <w:t xml:space="preserve"> </w:t>
      </w:r>
      <w:r>
        <w:rPr>
          <w:spacing w:val="-1"/>
          <w:sz w:val="24"/>
        </w:rPr>
        <w:t>will</w:t>
      </w:r>
      <w:r>
        <w:rPr>
          <w:spacing w:val="3"/>
          <w:sz w:val="24"/>
        </w:rPr>
        <w:t xml:space="preserve"> </w:t>
      </w:r>
      <w:r>
        <w:rPr>
          <w:sz w:val="24"/>
        </w:rPr>
        <w:t>be</w:t>
      </w:r>
      <w:r>
        <w:rPr>
          <w:spacing w:val="-2"/>
          <w:sz w:val="24"/>
        </w:rPr>
        <w:t xml:space="preserve"> </w:t>
      </w:r>
      <w:r>
        <w:rPr>
          <w:spacing w:val="-1"/>
          <w:sz w:val="24"/>
        </w:rPr>
        <w:t>charged</w:t>
      </w:r>
      <w:r>
        <w:rPr>
          <w:spacing w:val="-2"/>
          <w:sz w:val="24"/>
        </w:rPr>
        <w:t xml:space="preserve"> </w:t>
      </w:r>
      <w:r>
        <w:rPr>
          <w:sz w:val="24"/>
        </w:rPr>
        <w:t xml:space="preserve">£1 </w:t>
      </w:r>
      <w:r>
        <w:rPr>
          <w:spacing w:val="-2"/>
          <w:sz w:val="24"/>
        </w:rPr>
        <w:t>per</w:t>
      </w:r>
      <w:r>
        <w:rPr>
          <w:spacing w:val="1"/>
          <w:sz w:val="24"/>
        </w:rPr>
        <w:t xml:space="preserve"> </w:t>
      </w:r>
      <w:r>
        <w:rPr>
          <w:spacing w:val="-1"/>
          <w:sz w:val="24"/>
        </w:rPr>
        <w:t xml:space="preserve">week </w:t>
      </w:r>
      <w:r>
        <w:rPr>
          <w:sz w:val="24"/>
        </w:rPr>
        <w:t>for</w:t>
      </w:r>
      <w:r>
        <w:rPr>
          <w:spacing w:val="1"/>
          <w:sz w:val="24"/>
        </w:rPr>
        <w:t xml:space="preserve"> </w:t>
      </w:r>
      <w:r>
        <w:rPr>
          <w:spacing w:val="-1"/>
          <w:sz w:val="24"/>
        </w:rPr>
        <w:t>every</w:t>
      </w:r>
      <w:r>
        <w:rPr>
          <w:sz w:val="24"/>
        </w:rPr>
        <w:t xml:space="preserve"> £250 in</w:t>
      </w:r>
      <w:r>
        <w:rPr>
          <w:spacing w:val="25"/>
          <w:sz w:val="24"/>
        </w:rPr>
        <w:t xml:space="preserve"> </w:t>
      </w:r>
      <w:r>
        <w:rPr>
          <w:spacing w:val="-1"/>
          <w:sz w:val="24"/>
        </w:rPr>
        <w:t>capital</w:t>
      </w:r>
      <w:r>
        <w:rPr>
          <w:spacing w:val="1"/>
          <w:sz w:val="24"/>
        </w:rPr>
        <w:t xml:space="preserve"> </w:t>
      </w:r>
      <w:r>
        <w:rPr>
          <w:spacing w:val="-1"/>
          <w:sz w:val="24"/>
        </w:rPr>
        <w:t>between</w:t>
      </w:r>
      <w:r>
        <w:rPr>
          <w:sz w:val="24"/>
        </w:rPr>
        <w:t xml:space="preserve"> </w:t>
      </w:r>
      <w:r>
        <w:rPr>
          <w:spacing w:val="-1"/>
          <w:sz w:val="24"/>
        </w:rPr>
        <w:t>the</w:t>
      </w:r>
      <w:r>
        <w:rPr>
          <w:spacing w:val="-2"/>
          <w:sz w:val="24"/>
        </w:rPr>
        <w:t xml:space="preserve"> two</w:t>
      </w:r>
      <w:r>
        <w:rPr>
          <w:spacing w:val="1"/>
          <w:sz w:val="24"/>
        </w:rPr>
        <w:t xml:space="preserve"> </w:t>
      </w:r>
      <w:r>
        <w:rPr>
          <w:spacing w:val="-1"/>
          <w:sz w:val="24"/>
        </w:rPr>
        <w:t>amounts.</w:t>
      </w:r>
      <w:r>
        <w:rPr>
          <w:spacing w:val="1"/>
          <w:sz w:val="24"/>
        </w:rPr>
        <w:t xml:space="preserve"> </w:t>
      </w:r>
      <w:r>
        <w:rPr>
          <w:spacing w:val="-2"/>
          <w:sz w:val="24"/>
        </w:rPr>
        <w:t>This</w:t>
      </w:r>
      <w:r>
        <w:rPr>
          <w:spacing w:val="-1"/>
          <w:sz w:val="24"/>
        </w:rPr>
        <w:t xml:space="preserve"> </w:t>
      </w:r>
      <w:r>
        <w:rPr>
          <w:sz w:val="24"/>
        </w:rPr>
        <w:t>is</w:t>
      </w:r>
      <w:r>
        <w:rPr>
          <w:spacing w:val="-1"/>
          <w:sz w:val="24"/>
        </w:rPr>
        <w:t xml:space="preserve"> </w:t>
      </w:r>
      <w:r>
        <w:rPr>
          <w:sz w:val="24"/>
        </w:rPr>
        <w:t>called</w:t>
      </w:r>
      <w:r>
        <w:rPr>
          <w:spacing w:val="-2"/>
          <w:sz w:val="24"/>
        </w:rPr>
        <w:t xml:space="preserve"> </w:t>
      </w:r>
      <w:r>
        <w:rPr>
          <w:spacing w:val="-1"/>
          <w:sz w:val="24"/>
        </w:rPr>
        <w:t>“tariff income”.</w:t>
      </w:r>
      <w:r>
        <w:rPr>
          <w:spacing w:val="27"/>
          <w:sz w:val="24"/>
        </w:rPr>
        <w:t xml:space="preserve"> </w:t>
      </w:r>
      <w:r>
        <w:rPr>
          <w:spacing w:val="-1"/>
          <w:sz w:val="24"/>
        </w:rPr>
        <w:t>For</w:t>
      </w:r>
      <w:r>
        <w:rPr>
          <w:spacing w:val="1"/>
          <w:sz w:val="24"/>
        </w:rPr>
        <w:t xml:space="preserve"> </w:t>
      </w:r>
      <w:r>
        <w:rPr>
          <w:spacing w:val="-1"/>
          <w:sz w:val="24"/>
        </w:rPr>
        <w:t>example,</w:t>
      </w:r>
      <w:r>
        <w:rPr>
          <w:spacing w:val="1"/>
          <w:sz w:val="24"/>
        </w:rPr>
        <w:t xml:space="preserve"> </w:t>
      </w:r>
      <w:r>
        <w:rPr>
          <w:sz w:val="24"/>
        </w:rPr>
        <w:t>if</w:t>
      </w:r>
      <w:r>
        <w:rPr>
          <w:spacing w:val="-1"/>
          <w:sz w:val="24"/>
        </w:rPr>
        <w:t xml:space="preserve"> </w:t>
      </w:r>
      <w:r>
        <w:rPr>
          <w:sz w:val="24"/>
        </w:rPr>
        <w:t xml:space="preserve">a </w:t>
      </w:r>
      <w:r>
        <w:rPr>
          <w:spacing w:val="-1"/>
          <w:sz w:val="24"/>
        </w:rPr>
        <w:t>person</w:t>
      </w:r>
      <w:r>
        <w:rPr>
          <w:spacing w:val="-2"/>
          <w:sz w:val="24"/>
        </w:rPr>
        <w:t xml:space="preserve"> </w:t>
      </w:r>
      <w:r>
        <w:rPr>
          <w:spacing w:val="-1"/>
          <w:sz w:val="24"/>
        </w:rPr>
        <w:t>has</w:t>
      </w:r>
      <w:r>
        <w:rPr>
          <w:spacing w:val="1"/>
          <w:sz w:val="24"/>
        </w:rPr>
        <w:t xml:space="preserve"> </w:t>
      </w:r>
      <w:r>
        <w:rPr>
          <w:spacing w:val="-1"/>
          <w:sz w:val="24"/>
        </w:rPr>
        <w:t>£4,000</w:t>
      </w:r>
      <w:r>
        <w:rPr>
          <w:spacing w:val="-2"/>
          <w:sz w:val="24"/>
        </w:rPr>
        <w:t xml:space="preserve"> above</w:t>
      </w:r>
      <w:r>
        <w:rPr>
          <w:spacing w:val="3"/>
          <w:sz w:val="24"/>
        </w:rPr>
        <w:t xml:space="preserve"> </w:t>
      </w:r>
      <w:r>
        <w:rPr>
          <w:sz w:val="24"/>
        </w:rPr>
        <w:t xml:space="preserve">the </w:t>
      </w:r>
      <w:r>
        <w:rPr>
          <w:spacing w:val="-1"/>
          <w:sz w:val="24"/>
        </w:rPr>
        <w:t>lower</w:t>
      </w:r>
      <w:r>
        <w:rPr>
          <w:spacing w:val="1"/>
          <w:sz w:val="24"/>
        </w:rPr>
        <w:t xml:space="preserve"> </w:t>
      </w:r>
      <w:r>
        <w:rPr>
          <w:spacing w:val="-1"/>
          <w:sz w:val="24"/>
        </w:rPr>
        <w:t>capital</w:t>
      </w:r>
      <w:r>
        <w:rPr>
          <w:spacing w:val="31"/>
          <w:sz w:val="24"/>
        </w:rPr>
        <w:t xml:space="preserve"> </w:t>
      </w:r>
      <w:r>
        <w:rPr>
          <w:spacing w:val="-1"/>
          <w:sz w:val="24"/>
        </w:rPr>
        <w:t>limit, they</w:t>
      </w:r>
      <w:r>
        <w:rPr>
          <w:spacing w:val="-3"/>
          <w:sz w:val="24"/>
        </w:rPr>
        <w:t xml:space="preserve"> </w:t>
      </w:r>
      <w:r>
        <w:rPr>
          <w:sz w:val="24"/>
        </w:rPr>
        <w:t xml:space="preserve">are </w:t>
      </w:r>
      <w:r>
        <w:rPr>
          <w:spacing w:val="-1"/>
          <w:sz w:val="24"/>
        </w:rPr>
        <w:t>charged</w:t>
      </w:r>
      <w:r>
        <w:rPr>
          <w:sz w:val="24"/>
        </w:rPr>
        <w:t xml:space="preserve"> a</w:t>
      </w:r>
      <w:r>
        <w:rPr>
          <w:spacing w:val="-2"/>
          <w:sz w:val="24"/>
        </w:rPr>
        <w:t xml:space="preserve"> </w:t>
      </w:r>
      <w:r>
        <w:rPr>
          <w:spacing w:val="-1"/>
          <w:sz w:val="24"/>
        </w:rPr>
        <w:t>tariff</w:t>
      </w:r>
      <w:r>
        <w:rPr>
          <w:spacing w:val="1"/>
          <w:sz w:val="24"/>
        </w:rPr>
        <w:t xml:space="preserve"> </w:t>
      </w:r>
      <w:r>
        <w:rPr>
          <w:spacing w:val="-1"/>
          <w:sz w:val="24"/>
        </w:rPr>
        <w:t>income</w:t>
      </w:r>
      <w:r>
        <w:rPr>
          <w:spacing w:val="-2"/>
          <w:sz w:val="24"/>
        </w:rPr>
        <w:t xml:space="preserve"> of</w:t>
      </w:r>
      <w:r>
        <w:rPr>
          <w:spacing w:val="7"/>
          <w:sz w:val="24"/>
        </w:rPr>
        <w:t xml:space="preserve"> </w:t>
      </w:r>
      <w:r>
        <w:rPr>
          <w:sz w:val="24"/>
        </w:rPr>
        <w:t>£16</w:t>
      </w:r>
      <w:r>
        <w:rPr>
          <w:spacing w:val="-2"/>
          <w:sz w:val="24"/>
        </w:rPr>
        <w:t xml:space="preserve"> </w:t>
      </w:r>
      <w:r>
        <w:rPr>
          <w:sz w:val="24"/>
        </w:rPr>
        <w:t>per</w:t>
      </w:r>
      <w:r>
        <w:rPr>
          <w:spacing w:val="-2"/>
          <w:sz w:val="24"/>
        </w:rPr>
        <w:t xml:space="preserve"> </w:t>
      </w:r>
      <w:r>
        <w:rPr>
          <w:spacing w:val="-1"/>
          <w:sz w:val="24"/>
        </w:rPr>
        <w:t>week.</w:t>
      </w:r>
    </w:p>
    <w:p w14:paraId="14730084" w14:textId="77777777" w:rsidR="001F258A" w:rsidRDefault="001F258A">
      <w:pPr>
        <w:pStyle w:val="BodyText"/>
        <w:tabs>
          <w:tab w:val="left" w:pos="1618"/>
        </w:tabs>
        <w:kinsoku w:val="0"/>
        <w:overflowPunct w:val="0"/>
        <w:ind w:left="0" w:right="279" w:firstLine="0"/>
        <w:rPr>
          <w:spacing w:val="-1"/>
        </w:rPr>
      </w:pPr>
    </w:p>
    <w:p w14:paraId="1AE7919C" w14:textId="3D3B7B1A" w:rsidR="001F258A" w:rsidRDefault="001F258A">
      <w:pPr>
        <w:pStyle w:val="BodyText"/>
        <w:numPr>
          <w:ilvl w:val="1"/>
          <w:numId w:val="5"/>
        </w:numPr>
        <w:tabs>
          <w:tab w:val="left" w:pos="851"/>
        </w:tabs>
        <w:kinsoku w:val="0"/>
        <w:overflowPunct w:val="0"/>
        <w:ind w:left="851" w:right="279" w:hanging="709"/>
        <w:rPr>
          <w:spacing w:val="-1"/>
          <w:sz w:val="24"/>
        </w:rPr>
      </w:pPr>
      <w:r>
        <w:rPr>
          <w:spacing w:val="-1"/>
          <w:sz w:val="24"/>
        </w:rPr>
        <w:t>Service users will have a financial assessment within two</w:t>
      </w:r>
      <w:r>
        <w:rPr>
          <w:spacing w:val="-1"/>
        </w:rPr>
        <w:t xml:space="preserve"> </w:t>
      </w:r>
      <w:r>
        <w:rPr>
          <w:spacing w:val="-1"/>
          <w:sz w:val="24"/>
        </w:rPr>
        <w:t xml:space="preserve">weeks of the start of their care package. Invoices will be sent every 4 weeks and the first invoice will be received within 8 weeks of the financial assessment visit. If there is a reason why the service user will not receive the </w:t>
      </w:r>
      <w:r w:rsidR="009F25B7">
        <w:rPr>
          <w:spacing w:val="-1"/>
          <w:sz w:val="24"/>
        </w:rPr>
        <w:t>invoice,</w:t>
      </w:r>
      <w:r>
        <w:rPr>
          <w:spacing w:val="-1"/>
          <w:sz w:val="24"/>
        </w:rPr>
        <w:t xml:space="preserve"> they will receive a letter explaining the delay and stating when the invoice will be received.</w:t>
      </w:r>
    </w:p>
    <w:p w14:paraId="40C9D65A" w14:textId="77777777" w:rsidR="001F258A" w:rsidRDefault="001F258A">
      <w:pPr>
        <w:pStyle w:val="ListParagraph"/>
        <w:rPr>
          <w:spacing w:val="-1"/>
        </w:rPr>
      </w:pPr>
    </w:p>
    <w:p w14:paraId="1A311BE1" w14:textId="77777777" w:rsidR="001F258A" w:rsidRDefault="001F258A" w:rsidP="00BA5F9C">
      <w:pPr>
        <w:pStyle w:val="BodyText"/>
        <w:tabs>
          <w:tab w:val="left" w:pos="851"/>
        </w:tabs>
        <w:kinsoku w:val="0"/>
        <w:overflowPunct w:val="0"/>
        <w:ind w:right="279"/>
        <w:rPr>
          <w:spacing w:val="-1"/>
          <w:sz w:val="24"/>
        </w:rPr>
      </w:pPr>
      <w:r>
        <w:rPr>
          <w:spacing w:val="-1"/>
          <w:sz w:val="24"/>
        </w:rPr>
        <w:t xml:space="preserve">  </w:t>
      </w:r>
    </w:p>
    <w:p w14:paraId="690750C4" w14:textId="77777777" w:rsidR="001F258A" w:rsidRDefault="001F258A">
      <w:pPr>
        <w:pStyle w:val="BodyText"/>
        <w:tabs>
          <w:tab w:val="left" w:pos="1618"/>
        </w:tabs>
        <w:kinsoku w:val="0"/>
        <w:overflowPunct w:val="0"/>
        <w:ind w:left="0" w:right="279" w:firstLine="0"/>
        <w:rPr>
          <w:spacing w:val="-1"/>
          <w:sz w:val="24"/>
        </w:rPr>
      </w:pPr>
    </w:p>
    <w:p w14:paraId="58B25AB9" w14:textId="0C3C1310" w:rsidR="001F258A" w:rsidRDefault="001F258A">
      <w:pPr>
        <w:pStyle w:val="BodyText"/>
        <w:numPr>
          <w:ilvl w:val="1"/>
          <w:numId w:val="5"/>
        </w:numPr>
        <w:tabs>
          <w:tab w:val="left" w:pos="851"/>
        </w:tabs>
        <w:kinsoku w:val="0"/>
        <w:overflowPunct w:val="0"/>
        <w:ind w:left="851" w:right="279" w:hanging="709"/>
        <w:rPr>
          <w:spacing w:val="-1"/>
        </w:rPr>
      </w:pPr>
      <w:r>
        <w:rPr>
          <w:spacing w:val="-1"/>
          <w:sz w:val="24"/>
        </w:rPr>
        <w:lastRenderedPageBreak/>
        <w:t xml:space="preserve">Part of the financial assessment is a Welfare Benefits check. All standard benefits that you should be receiving </w:t>
      </w:r>
      <w:r w:rsidR="009F25B7">
        <w:rPr>
          <w:spacing w:val="-1"/>
          <w:sz w:val="24"/>
        </w:rPr>
        <w:t>i.e.,</w:t>
      </w:r>
      <w:r>
        <w:rPr>
          <w:spacing w:val="-1"/>
          <w:sz w:val="24"/>
        </w:rPr>
        <w:t xml:space="preserve"> state pension, will be used in the financial assessment. Other benefits that the assessment officer believes the service user to be entitled to will be notified to the Department of Work and pensions for further investigation. Once in receipt of these benefits the service user must notify the Customer Contact Team for them, to reassess. </w:t>
      </w:r>
      <w:r w:rsidR="009F25B7">
        <w:rPr>
          <w:spacing w:val="-1"/>
          <w:sz w:val="24"/>
        </w:rPr>
        <w:t>Alternatively,</w:t>
      </w:r>
      <w:r>
        <w:rPr>
          <w:spacing w:val="-1"/>
          <w:sz w:val="24"/>
        </w:rPr>
        <w:t xml:space="preserve"> the CCO will contact the service user within 2 months of the visit.</w:t>
      </w:r>
    </w:p>
    <w:p w14:paraId="4D4F5E26" w14:textId="77777777" w:rsidR="001F258A" w:rsidRDefault="001F258A">
      <w:pPr>
        <w:pStyle w:val="BodyText"/>
        <w:tabs>
          <w:tab w:val="left" w:pos="1618"/>
        </w:tabs>
        <w:kinsoku w:val="0"/>
        <w:overflowPunct w:val="0"/>
        <w:ind w:right="279"/>
        <w:rPr>
          <w:spacing w:val="-1"/>
        </w:rPr>
      </w:pPr>
    </w:p>
    <w:p w14:paraId="78DBA3B4" w14:textId="77777777" w:rsidR="001F258A" w:rsidRDefault="001F258A">
      <w:pPr>
        <w:pStyle w:val="Heading1"/>
        <w:tabs>
          <w:tab w:val="left" w:pos="820"/>
        </w:tabs>
        <w:kinsoku w:val="0"/>
        <w:overflowPunct w:val="0"/>
        <w:rPr>
          <w:b w:val="0"/>
          <w:bCs w:val="0"/>
        </w:rPr>
      </w:pPr>
      <w:r>
        <w:t>10.</w:t>
      </w:r>
      <w:r>
        <w:tab/>
      </w:r>
      <w:r>
        <w:rPr>
          <w:spacing w:val="-1"/>
        </w:rPr>
        <w:t>Ability</w:t>
      </w:r>
      <w:r>
        <w:rPr>
          <w:spacing w:val="-9"/>
        </w:rPr>
        <w:t xml:space="preserve"> </w:t>
      </w:r>
      <w:r>
        <w:t>to</w:t>
      </w:r>
      <w:r>
        <w:rPr>
          <w:spacing w:val="-1"/>
        </w:rPr>
        <w:t xml:space="preserve"> </w:t>
      </w:r>
      <w:r>
        <w:t>pay</w:t>
      </w:r>
    </w:p>
    <w:p w14:paraId="1D2430AC" w14:textId="77777777" w:rsidR="001F258A" w:rsidRDefault="001F258A">
      <w:pPr>
        <w:pStyle w:val="BodyText"/>
        <w:tabs>
          <w:tab w:val="left" w:pos="1540"/>
        </w:tabs>
        <w:kinsoku w:val="0"/>
        <w:overflowPunct w:val="0"/>
        <w:spacing w:before="215"/>
        <w:ind w:left="851" w:right="159" w:hanging="709"/>
        <w:rPr>
          <w:spacing w:val="-1"/>
        </w:rPr>
      </w:pPr>
      <w:r>
        <w:t>10.1</w:t>
      </w:r>
      <w:r>
        <w:rPr>
          <w:sz w:val="24"/>
        </w:rPr>
        <w:tab/>
      </w:r>
      <w:r>
        <w:rPr>
          <w:spacing w:val="-1"/>
          <w:sz w:val="24"/>
        </w:rPr>
        <w:t>The</w:t>
      </w:r>
      <w:r>
        <w:rPr>
          <w:sz w:val="24"/>
        </w:rPr>
        <w:t xml:space="preserve"> </w:t>
      </w:r>
      <w:r>
        <w:rPr>
          <w:spacing w:val="-1"/>
          <w:sz w:val="24"/>
        </w:rPr>
        <w:t>purpose</w:t>
      </w:r>
      <w:r>
        <w:rPr>
          <w:spacing w:val="-2"/>
          <w:sz w:val="24"/>
        </w:rPr>
        <w:t xml:space="preserve"> </w:t>
      </w:r>
      <w:r>
        <w:rPr>
          <w:sz w:val="24"/>
        </w:rPr>
        <w:t>of</w:t>
      </w:r>
      <w:r>
        <w:rPr>
          <w:spacing w:val="-1"/>
          <w:sz w:val="24"/>
        </w:rPr>
        <w:t xml:space="preserve"> the</w:t>
      </w:r>
      <w:r>
        <w:rPr>
          <w:spacing w:val="-2"/>
          <w:sz w:val="24"/>
        </w:rPr>
        <w:t xml:space="preserve"> </w:t>
      </w:r>
      <w:r>
        <w:rPr>
          <w:spacing w:val="-1"/>
          <w:sz w:val="24"/>
        </w:rPr>
        <w:t>financial</w:t>
      </w:r>
      <w:r>
        <w:rPr>
          <w:spacing w:val="-2"/>
          <w:sz w:val="24"/>
        </w:rPr>
        <w:t xml:space="preserve"> </w:t>
      </w:r>
      <w:r>
        <w:rPr>
          <w:spacing w:val="-1"/>
          <w:sz w:val="24"/>
        </w:rPr>
        <w:t>assessment</w:t>
      </w:r>
      <w:r>
        <w:rPr>
          <w:spacing w:val="1"/>
          <w:sz w:val="24"/>
        </w:rPr>
        <w:t xml:space="preserve"> </w:t>
      </w:r>
      <w:r>
        <w:rPr>
          <w:spacing w:val="-2"/>
          <w:sz w:val="24"/>
        </w:rPr>
        <w:t>is</w:t>
      </w:r>
      <w:r>
        <w:rPr>
          <w:spacing w:val="5"/>
          <w:sz w:val="24"/>
        </w:rPr>
        <w:t xml:space="preserve"> </w:t>
      </w:r>
      <w:r>
        <w:rPr>
          <w:sz w:val="24"/>
        </w:rPr>
        <w:t>to</w:t>
      </w:r>
      <w:r>
        <w:rPr>
          <w:spacing w:val="-2"/>
          <w:sz w:val="24"/>
        </w:rPr>
        <w:t xml:space="preserve"> </w:t>
      </w:r>
      <w:r>
        <w:rPr>
          <w:spacing w:val="-1"/>
          <w:sz w:val="24"/>
        </w:rPr>
        <w:t>ensure</w:t>
      </w:r>
      <w:r>
        <w:rPr>
          <w:spacing w:val="-2"/>
          <w:sz w:val="24"/>
        </w:rPr>
        <w:t xml:space="preserve"> </w:t>
      </w:r>
      <w:r>
        <w:rPr>
          <w:spacing w:val="-1"/>
          <w:sz w:val="24"/>
        </w:rPr>
        <w:t>that</w:t>
      </w:r>
      <w:r>
        <w:rPr>
          <w:spacing w:val="-3"/>
          <w:sz w:val="24"/>
        </w:rPr>
        <w:t xml:space="preserve"> </w:t>
      </w:r>
      <w:r>
        <w:rPr>
          <w:sz w:val="24"/>
        </w:rPr>
        <w:t>the</w:t>
      </w:r>
      <w:r>
        <w:rPr>
          <w:spacing w:val="33"/>
          <w:sz w:val="24"/>
        </w:rPr>
        <w:t xml:space="preserve"> </w:t>
      </w:r>
      <w:r>
        <w:rPr>
          <w:spacing w:val="-1"/>
          <w:sz w:val="24"/>
        </w:rPr>
        <w:t>level</w:t>
      </w:r>
      <w:r>
        <w:rPr>
          <w:spacing w:val="1"/>
          <w:sz w:val="24"/>
        </w:rPr>
        <w:t xml:space="preserve"> </w:t>
      </w:r>
      <w:r>
        <w:rPr>
          <w:sz w:val="24"/>
        </w:rPr>
        <w:t>of</w:t>
      </w:r>
      <w:r>
        <w:rPr>
          <w:spacing w:val="3"/>
          <w:sz w:val="24"/>
        </w:rPr>
        <w:t xml:space="preserve"> </w:t>
      </w:r>
      <w:r>
        <w:rPr>
          <w:spacing w:val="-1"/>
          <w:sz w:val="24"/>
        </w:rPr>
        <w:t>financial contribution</w:t>
      </w:r>
      <w:r>
        <w:rPr>
          <w:spacing w:val="-2"/>
          <w:sz w:val="24"/>
        </w:rPr>
        <w:t xml:space="preserve"> </w:t>
      </w:r>
      <w:r>
        <w:rPr>
          <w:spacing w:val="-1"/>
          <w:sz w:val="24"/>
        </w:rPr>
        <w:t>calculated</w:t>
      </w:r>
      <w:r>
        <w:rPr>
          <w:spacing w:val="1"/>
          <w:sz w:val="24"/>
        </w:rPr>
        <w:t xml:space="preserve"> </w:t>
      </w:r>
      <w:r>
        <w:rPr>
          <w:sz w:val="24"/>
        </w:rPr>
        <w:t>is</w:t>
      </w:r>
      <w:r>
        <w:rPr>
          <w:spacing w:val="-1"/>
          <w:sz w:val="24"/>
        </w:rPr>
        <w:t xml:space="preserve"> within</w:t>
      </w:r>
      <w:r>
        <w:rPr>
          <w:spacing w:val="2"/>
          <w:sz w:val="24"/>
        </w:rPr>
        <w:t xml:space="preserve"> </w:t>
      </w:r>
      <w:r>
        <w:rPr>
          <w:spacing w:val="-1"/>
          <w:sz w:val="24"/>
        </w:rPr>
        <w:t>service users’</w:t>
      </w:r>
      <w:r>
        <w:rPr>
          <w:spacing w:val="35"/>
          <w:sz w:val="24"/>
        </w:rPr>
        <w:t xml:space="preserve"> </w:t>
      </w:r>
      <w:r>
        <w:rPr>
          <w:spacing w:val="-1"/>
          <w:sz w:val="24"/>
        </w:rPr>
        <w:t>means</w:t>
      </w:r>
      <w:r>
        <w:rPr>
          <w:spacing w:val="1"/>
          <w:sz w:val="24"/>
        </w:rPr>
        <w:t xml:space="preserve"> </w:t>
      </w:r>
      <w:r>
        <w:rPr>
          <w:spacing w:val="-1"/>
          <w:sz w:val="24"/>
        </w:rPr>
        <w:t>and</w:t>
      </w:r>
      <w:r>
        <w:rPr>
          <w:spacing w:val="2"/>
          <w:sz w:val="24"/>
        </w:rPr>
        <w:t xml:space="preserve"> </w:t>
      </w:r>
      <w:r>
        <w:rPr>
          <w:spacing w:val="-2"/>
          <w:sz w:val="24"/>
        </w:rPr>
        <w:t>leaves</w:t>
      </w:r>
      <w:r>
        <w:rPr>
          <w:spacing w:val="1"/>
          <w:sz w:val="24"/>
        </w:rPr>
        <w:t xml:space="preserve"> </w:t>
      </w:r>
      <w:r>
        <w:rPr>
          <w:spacing w:val="-1"/>
          <w:sz w:val="24"/>
        </w:rPr>
        <w:t>the</w:t>
      </w:r>
      <w:r>
        <w:rPr>
          <w:spacing w:val="1"/>
          <w:sz w:val="24"/>
        </w:rPr>
        <w:t xml:space="preserve"> </w:t>
      </w:r>
      <w:r>
        <w:rPr>
          <w:spacing w:val="-1"/>
          <w:sz w:val="24"/>
        </w:rPr>
        <w:t>service user</w:t>
      </w:r>
      <w:r>
        <w:rPr>
          <w:spacing w:val="-2"/>
          <w:sz w:val="24"/>
        </w:rPr>
        <w:t xml:space="preserve"> </w:t>
      </w:r>
      <w:r>
        <w:rPr>
          <w:sz w:val="24"/>
        </w:rPr>
        <w:t>in</w:t>
      </w:r>
      <w:r>
        <w:rPr>
          <w:spacing w:val="-2"/>
          <w:sz w:val="24"/>
        </w:rPr>
        <w:t xml:space="preserve"> </w:t>
      </w:r>
      <w:r>
        <w:rPr>
          <w:spacing w:val="-1"/>
          <w:sz w:val="24"/>
        </w:rPr>
        <w:t xml:space="preserve">receipt </w:t>
      </w:r>
      <w:r>
        <w:rPr>
          <w:sz w:val="24"/>
        </w:rPr>
        <w:t>of</w:t>
      </w:r>
      <w:r>
        <w:rPr>
          <w:spacing w:val="-1"/>
          <w:sz w:val="24"/>
        </w:rPr>
        <w:t xml:space="preserve"> the</w:t>
      </w:r>
      <w:r>
        <w:rPr>
          <w:spacing w:val="1"/>
          <w:sz w:val="24"/>
        </w:rPr>
        <w:t xml:space="preserve"> </w:t>
      </w:r>
      <w:r>
        <w:rPr>
          <w:spacing w:val="-1"/>
          <w:sz w:val="24"/>
        </w:rPr>
        <w:t>guaranteed</w:t>
      </w:r>
      <w:r>
        <w:rPr>
          <w:spacing w:val="37"/>
          <w:sz w:val="24"/>
        </w:rPr>
        <w:t xml:space="preserve"> </w:t>
      </w:r>
      <w:r>
        <w:rPr>
          <w:spacing w:val="-1"/>
          <w:sz w:val="24"/>
        </w:rPr>
        <w:t>minimum</w:t>
      </w:r>
      <w:r>
        <w:rPr>
          <w:sz w:val="24"/>
        </w:rPr>
        <w:t xml:space="preserve"> </w:t>
      </w:r>
      <w:r>
        <w:rPr>
          <w:spacing w:val="-1"/>
          <w:sz w:val="24"/>
        </w:rPr>
        <w:t>level</w:t>
      </w:r>
      <w:r>
        <w:rPr>
          <w:spacing w:val="1"/>
          <w:sz w:val="24"/>
        </w:rPr>
        <w:t xml:space="preserve"> </w:t>
      </w:r>
      <w:r>
        <w:rPr>
          <w:sz w:val="24"/>
        </w:rPr>
        <w:t>of</w:t>
      </w:r>
      <w:r>
        <w:rPr>
          <w:spacing w:val="1"/>
          <w:sz w:val="24"/>
        </w:rPr>
        <w:t xml:space="preserve"> </w:t>
      </w:r>
      <w:r>
        <w:rPr>
          <w:spacing w:val="-1"/>
          <w:sz w:val="24"/>
        </w:rPr>
        <w:t>income</w:t>
      </w:r>
      <w:r>
        <w:rPr>
          <w:sz w:val="24"/>
        </w:rPr>
        <w:t xml:space="preserve"> </w:t>
      </w:r>
      <w:r>
        <w:rPr>
          <w:spacing w:val="-1"/>
          <w:sz w:val="24"/>
        </w:rPr>
        <w:t>set</w:t>
      </w:r>
      <w:r>
        <w:rPr>
          <w:spacing w:val="1"/>
          <w:sz w:val="24"/>
        </w:rPr>
        <w:t xml:space="preserve"> </w:t>
      </w:r>
      <w:r>
        <w:rPr>
          <w:sz w:val="24"/>
        </w:rPr>
        <w:t>by</w:t>
      </w:r>
      <w:r>
        <w:rPr>
          <w:spacing w:val="-3"/>
          <w:sz w:val="24"/>
        </w:rPr>
        <w:t xml:space="preserve"> </w:t>
      </w:r>
      <w:r>
        <w:rPr>
          <w:sz w:val="24"/>
        </w:rPr>
        <w:t>the</w:t>
      </w:r>
      <w:r>
        <w:rPr>
          <w:spacing w:val="-2"/>
          <w:sz w:val="24"/>
        </w:rPr>
        <w:t xml:space="preserve"> </w:t>
      </w:r>
      <w:r>
        <w:rPr>
          <w:spacing w:val="-1"/>
          <w:sz w:val="24"/>
        </w:rPr>
        <w:t>Government.</w:t>
      </w:r>
    </w:p>
    <w:p w14:paraId="106BE8C4" w14:textId="77777777" w:rsidR="001F258A" w:rsidRDefault="001F258A">
      <w:pPr>
        <w:pStyle w:val="BodyText"/>
        <w:kinsoku w:val="0"/>
        <w:overflowPunct w:val="0"/>
        <w:spacing w:before="10"/>
        <w:ind w:left="0" w:firstLine="0"/>
        <w:rPr>
          <w:sz w:val="27"/>
          <w:szCs w:val="27"/>
        </w:rPr>
      </w:pPr>
    </w:p>
    <w:p w14:paraId="16CD561C" w14:textId="77777777" w:rsidR="001F258A" w:rsidRDefault="001F258A" w:rsidP="009F25B7">
      <w:pPr>
        <w:pStyle w:val="Heading1"/>
        <w:numPr>
          <w:ilvl w:val="0"/>
          <w:numId w:val="14"/>
        </w:numPr>
        <w:tabs>
          <w:tab w:val="left" w:pos="821"/>
        </w:tabs>
        <w:kinsoku w:val="0"/>
        <w:overflowPunct w:val="0"/>
        <w:ind w:hanging="363"/>
        <w:rPr>
          <w:b w:val="0"/>
          <w:bCs w:val="0"/>
        </w:rPr>
      </w:pPr>
      <w:r>
        <w:rPr>
          <w:spacing w:val="-1"/>
        </w:rPr>
        <w:t>Recovery</w:t>
      </w:r>
      <w:r>
        <w:rPr>
          <w:spacing w:val="-7"/>
        </w:rPr>
        <w:t xml:space="preserve"> </w:t>
      </w:r>
      <w:r>
        <w:rPr>
          <w:spacing w:val="-1"/>
        </w:rPr>
        <w:t>of</w:t>
      </w:r>
      <w:r>
        <w:rPr>
          <w:spacing w:val="1"/>
        </w:rPr>
        <w:t xml:space="preserve"> </w:t>
      </w:r>
      <w:r>
        <w:rPr>
          <w:spacing w:val="-1"/>
        </w:rPr>
        <w:t>Debt</w:t>
      </w:r>
    </w:p>
    <w:p w14:paraId="5E6D3EC5" w14:textId="77777777" w:rsidR="001F258A" w:rsidRDefault="001F258A">
      <w:pPr>
        <w:pStyle w:val="BodyText"/>
        <w:kinsoku w:val="0"/>
        <w:overflowPunct w:val="0"/>
        <w:spacing w:before="11"/>
        <w:ind w:left="0" w:firstLine="0"/>
        <w:rPr>
          <w:b/>
          <w:bCs/>
          <w:sz w:val="27"/>
          <w:szCs w:val="27"/>
        </w:rPr>
      </w:pPr>
    </w:p>
    <w:p w14:paraId="200DFA2A" w14:textId="47034883" w:rsidR="001F258A" w:rsidRDefault="001F258A">
      <w:pPr>
        <w:pStyle w:val="BodyText"/>
        <w:numPr>
          <w:ilvl w:val="1"/>
          <w:numId w:val="16"/>
        </w:numPr>
        <w:tabs>
          <w:tab w:val="clear" w:pos="420"/>
          <w:tab w:val="num" w:pos="426"/>
        </w:tabs>
        <w:kinsoku w:val="0"/>
        <w:overflowPunct w:val="0"/>
        <w:ind w:left="851" w:right="315" w:hanging="709"/>
        <w:rPr>
          <w:spacing w:val="-1"/>
          <w:sz w:val="24"/>
        </w:rPr>
      </w:pPr>
      <w:r>
        <w:rPr>
          <w:spacing w:val="-1"/>
          <w:sz w:val="24"/>
        </w:rPr>
        <w:t>The</w:t>
      </w:r>
      <w:r>
        <w:rPr>
          <w:sz w:val="24"/>
        </w:rPr>
        <w:t xml:space="preserve"> </w:t>
      </w:r>
      <w:r>
        <w:rPr>
          <w:spacing w:val="-1"/>
          <w:sz w:val="24"/>
        </w:rPr>
        <w:t>Care</w:t>
      </w:r>
      <w:r>
        <w:rPr>
          <w:sz w:val="24"/>
        </w:rPr>
        <w:t xml:space="preserve"> </w:t>
      </w:r>
      <w:r>
        <w:rPr>
          <w:spacing w:val="-2"/>
          <w:sz w:val="24"/>
        </w:rPr>
        <w:t>Act</w:t>
      </w:r>
      <w:r>
        <w:rPr>
          <w:spacing w:val="1"/>
          <w:sz w:val="24"/>
        </w:rPr>
        <w:t xml:space="preserve"> </w:t>
      </w:r>
      <w:r>
        <w:rPr>
          <w:spacing w:val="-1"/>
          <w:sz w:val="24"/>
        </w:rPr>
        <w:t>2014</w:t>
      </w:r>
      <w:r>
        <w:rPr>
          <w:spacing w:val="-2"/>
          <w:sz w:val="24"/>
        </w:rPr>
        <w:t xml:space="preserve"> </w:t>
      </w:r>
      <w:r>
        <w:rPr>
          <w:spacing w:val="-1"/>
          <w:sz w:val="24"/>
        </w:rPr>
        <w:t>consolidates</w:t>
      </w:r>
      <w:r>
        <w:rPr>
          <w:spacing w:val="-3"/>
          <w:sz w:val="24"/>
        </w:rPr>
        <w:t xml:space="preserve"> </w:t>
      </w:r>
      <w:r>
        <w:rPr>
          <w:sz w:val="24"/>
        </w:rPr>
        <w:t>the</w:t>
      </w:r>
      <w:r>
        <w:rPr>
          <w:spacing w:val="-2"/>
          <w:sz w:val="24"/>
        </w:rPr>
        <w:t xml:space="preserve"> </w:t>
      </w:r>
      <w:r>
        <w:rPr>
          <w:spacing w:val="-1"/>
          <w:sz w:val="24"/>
        </w:rPr>
        <w:t>council’s</w:t>
      </w:r>
      <w:r>
        <w:rPr>
          <w:spacing w:val="1"/>
          <w:sz w:val="24"/>
        </w:rPr>
        <w:t xml:space="preserve"> </w:t>
      </w:r>
      <w:r>
        <w:rPr>
          <w:spacing w:val="-2"/>
          <w:sz w:val="24"/>
        </w:rPr>
        <w:t>powers</w:t>
      </w:r>
      <w:r>
        <w:rPr>
          <w:spacing w:val="1"/>
          <w:sz w:val="24"/>
        </w:rPr>
        <w:t xml:space="preserve"> </w:t>
      </w:r>
      <w:r>
        <w:rPr>
          <w:spacing w:val="-1"/>
          <w:sz w:val="24"/>
        </w:rPr>
        <w:t>to</w:t>
      </w:r>
      <w:r>
        <w:rPr>
          <w:spacing w:val="39"/>
          <w:sz w:val="24"/>
        </w:rPr>
        <w:t xml:space="preserve"> </w:t>
      </w:r>
      <w:r>
        <w:rPr>
          <w:spacing w:val="-1"/>
          <w:sz w:val="24"/>
        </w:rPr>
        <w:t>recover</w:t>
      </w:r>
      <w:r>
        <w:rPr>
          <w:spacing w:val="1"/>
          <w:sz w:val="24"/>
        </w:rPr>
        <w:t xml:space="preserve"> </w:t>
      </w:r>
      <w:r>
        <w:rPr>
          <w:spacing w:val="-1"/>
          <w:sz w:val="24"/>
        </w:rPr>
        <w:t>money</w:t>
      </w:r>
      <w:r>
        <w:rPr>
          <w:spacing w:val="-3"/>
          <w:sz w:val="24"/>
        </w:rPr>
        <w:t xml:space="preserve"> </w:t>
      </w:r>
      <w:r>
        <w:rPr>
          <w:spacing w:val="-1"/>
          <w:sz w:val="24"/>
        </w:rPr>
        <w:t>owed</w:t>
      </w:r>
      <w:r>
        <w:rPr>
          <w:spacing w:val="1"/>
          <w:sz w:val="24"/>
        </w:rPr>
        <w:t xml:space="preserve"> </w:t>
      </w:r>
      <w:r>
        <w:rPr>
          <w:spacing w:val="-1"/>
          <w:sz w:val="24"/>
        </w:rPr>
        <w:t>for</w:t>
      </w:r>
      <w:r>
        <w:rPr>
          <w:spacing w:val="1"/>
          <w:sz w:val="24"/>
        </w:rPr>
        <w:t xml:space="preserve"> </w:t>
      </w:r>
      <w:r>
        <w:rPr>
          <w:sz w:val="24"/>
        </w:rPr>
        <w:t>arranging</w:t>
      </w:r>
      <w:r>
        <w:rPr>
          <w:spacing w:val="-2"/>
          <w:sz w:val="24"/>
        </w:rPr>
        <w:t xml:space="preserve"> </w:t>
      </w:r>
      <w:r>
        <w:rPr>
          <w:spacing w:val="-1"/>
          <w:sz w:val="24"/>
        </w:rPr>
        <w:t>care</w:t>
      </w:r>
      <w:r>
        <w:rPr>
          <w:spacing w:val="-2"/>
          <w:sz w:val="24"/>
        </w:rPr>
        <w:t xml:space="preserve"> </w:t>
      </w:r>
      <w:r>
        <w:rPr>
          <w:sz w:val="24"/>
        </w:rPr>
        <w:t>and</w:t>
      </w:r>
      <w:r>
        <w:rPr>
          <w:spacing w:val="-2"/>
          <w:sz w:val="24"/>
        </w:rPr>
        <w:t xml:space="preserve"> </w:t>
      </w:r>
      <w:r>
        <w:rPr>
          <w:spacing w:val="-1"/>
          <w:sz w:val="24"/>
        </w:rPr>
        <w:t>support</w:t>
      </w:r>
      <w:r>
        <w:rPr>
          <w:spacing w:val="-3"/>
          <w:sz w:val="24"/>
        </w:rPr>
        <w:t xml:space="preserve"> </w:t>
      </w:r>
      <w:r>
        <w:rPr>
          <w:sz w:val="24"/>
        </w:rPr>
        <w:t>for</w:t>
      </w:r>
      <w:r>
        <w:rPr>
          <w:spacing w:val="1"/>
          <w:sz w:val="24"/>
        </w:rPr>
        <w:t xml:space="preserve"> </w:t>
      </w:r>
      <w:r>
        <w:rPr>
          <w:sz w:val="24"/>
        </w:rPr>
        <w:t>a</w:t>
      </w:r>
      <w:r>
        <w:rPr>
          <w:spacing w:val="27"/>
          <w:sz w:val="24"/>
        </w:rPr>
        <w:t xml:space="preserve"> </w:t>
      </w:r>
      <w:r>
        <w:rPr>
          <w:spacing w:val="-1"/>
          <w:sz w:val="24"/>
        </w:rPr>
        <w:t>service user.</w:t>
      </w:r>
      <w:r>
        <w:rPr>
          <w:spacing w:val="1"/>
          <w:sz w:val="24"/>
        </w:rPr>
        <w:t xml:space="preserve"> </w:t>
      </w:r>
      <w:r>
        <w:rPr>
          <w:spacing w:val="-1"/>
          <w:sz w:val="24"/>
        </w:rPr>
        <w:t>These</w:t>
      </w:r>
      <w:r>
        <w:rPr>
          <w:spacing w:val="-2"/>
          <w:sz w:val="24"/>
        </w:rPr>
        <w:t xml:space="preserve"> powers</w:t>
      </w:r>
      <w:r>
        <w:rPr>
          <w:spacing w:val="1"/>
          <w:sz w:val="24"/>
        </w:rPr>
        <w:t xml:space="preserve"> </w:t>
      </w:r>
      <w:r>
        <w:rPr>
          <w:sz w:val="24"/>
        </w:rPr>
        <w:t>can</w:t>
      </w:r>
      <w:r>
        <w:rPr>
          <w:spacing w:val="-2"/>
          <w:sz w:val="24"/>
        </w:rPr>
        <w:t xml:space="preserve"> </w:t>
      </w:r>
      <w:r>
        <w:rPr>
          <w:sz w:val="24"/>
        </w:rPr>
        <w:t>be</w:t>
      </w:r>
      <w:r>
        <w:rPr>
          <w:spacing w:val="-2"/>
          <w:sz w:val="24"/>
        </w:rPr>
        <w:t xml:space="preserve"> </w:t>
      </w:r>
      <w:r>
        <w:rPr>
          <w:spacing w:val="-1"/>
          <w:sz w:val="24"/>
        </w:rPr>
        <w:t>exercised</w:t>
      </w:r>
      <w:r>
        <w:rPr>
          <w:spacing w:val="-2"/>
          <w:sz w:val="24"/>
        </w:rPr>
        <w:t xml:space="preserve"> </w:t>
      </w:r>
      <w:r>
        <w:rPr>
          <w:spacing w:val="-1"/>
          <w:sz w:val="24"/>
        </w:rPr>
        <w:t>where</w:t>
      </w:r>
      <w:r>
        <w:rPr>
          <w:sz w:val="24"/>
        </w:rPr>
        <w:t xml:space="preserve"> a</w:t>
      </w:r>
      <w:r>
        <w:rPr>
          <w:spacing w:val="-2"/>
          <w:sz w:val="24"/>
        </w:rPr>
        <w:t xml:space="preserve"> </w:t>
      </w:r>
      <w:r>
        <w:rPr>
          <w:spacing w:val="-1"/>
          <w:sz w:val="24"/>
        </w:rPr>
        <w:t>service user</w:t>
      </w:r>
      <w:r>
        <w:rPr>
          <w:spacing w:val="31"/>
          <w:sz w:val="24"/>
        </w:rPr>
        <w:t xml:space="preserve"> </w:t>
      </w:r>
      <w:r>
        <w:rPr>
          <w:spacing w:val="-1"/>
          <w:sz w:val="24"/>
        </w:rPr>
        <w:t>refuses</w:t>
      </w:r>
      <w:r>
        <w:rPr>
          <w:spacing w:val="-3"/>
          <w:sz w:val="24"/>
        </w:rPr>
        <w:t xml:space="preserve"> </w:t>
      </w:r>
      <w:r>
        <w:rPr>
          <w:sz w:val="24"/>
        </w:rPr>
        <w:t>to</w:t>
      </w:r>
      <w:r>
        <w:rPr>
          <w:spacing w:val="1"/>
          <w:sz w:val="24"/>
        </w:rPr>
        <w:t xml:space="preserve"> </w:t>
      </w:r>
      <w:r>
        <w:rPr>
          <w:sz w:val="24"/>
        </w:rPr>
        <w:t>pay</w:t>
      </w:r>
      <w:r>
        <w:rPr>
          <w:spacing w:val="-3"/>
          <w:sz w:val="24"/>
        </w:rPr>
        <w:t xml:space="preserve"> </w:t>
      </w:r>
      <w:r>
        <w:rPr>
          <w:spacing w:val="-1"/>
          <w:sz w:val="24"/>
        </w:rPr>
        <w:t>the</w:t>
      </w:r>
      <w:r>
        <w:rPr>
          <w:spacing w:val="-2"/>
          <w:sz w:val="24"/>
        </w:rPr>
        <w:t xml:space="preserve"> </w:t>
      </w:r>
      <w:r>
        <w:rPr>
          <w:spacing w:val="-1"/>
          <w:sz w:val="24"/>
        </w:rPr>
        <w:t>amount</w:t>
      </w:r>
      <w:r>
        <w:rPr>
          <w:sz w:val="24"/>
        </w:rPr>
        <w:t xml:space="preserve"> they</w:t>
      </w:r>
      <w:r>
        <w:rPr>
          <w:spacing w:val="-3"/>
          <w:sz w:val="24"/>
        </w:rPr>
        <w:t xml:space="preserve"> </w:t>
      </w:r>
      <w:r>
        <w:rPr>
          <w:spacing w:val="-1"/>
          <w:sz w:val="24"/>
        </w:rPr>
        <w:t>have</w:t>
      </w:r>
      <w:r>
        <w:rPr>
          <w:spacing w:val="1"/>
          <w:sz w:val="24"/>
        </w:rPr>
        <w:t xml:space="preserve"> </w:t>
      </w:r>
      <w:r>
        <w:rPr>
          <w:sz w:val="24"/>
        </w:rPr>
        <w:t xml:space="preserve">been </w:t>
      </w:r>
      <w:r>
        <w:rPr>
          <w:spacing w:val="-1"/>
          <w:sz w:val="24"/>
        </w:rPr>
        <w:t>assessed</w:t>
      </w:r>
      <w:r>
        <w:rPr>
          <w:spacing w:val="-2"/>
          <w:sz w:val="24"/>
        </w:rPr>
        <w:t xml:space="preserve"> </w:t>
      </w:r>
      <w:r>
        <w:rPr>
          <w:sz w:val="24"/>
        </w:rPr>
        <w:t>as</w:t>
      </w:r>
      <w:r>
        <w:rPr>
          <w:spacing w:val="-3"/>
          <w:sz w:val="24"/>
        </w:rPr>
        <w:t xml:space="preserve"> </w:t>
      </w:r>
      <w:r>
        <w:rPr>
          <w:sz w:val="24"/>
        </w:rPr>
        <w:t>being</w:t>
      </w:r>
      <w:r>
        <w:rPr>
          <w:spacing w:val="21"/>
          <w:sz w:val="24"/>
        </w:rPr>
        <w:t xml:space="preserve"> </w:t>
      </w:r>
      <w:r>
        <w:rPr>
          <w:sz w:val="24"/>
        </w:rPr>
        <w:t>able</w:t>
      </w:r>
      <w:r>
        <w:rPr>
          <w:spacing w:val="-2"/>
          <w:sz w:val="24"/>
        </w:rPr>
        <w:t xml:space="preserve"> </w:t>
      </w:r>
      <w:r>
        <w:rPr>
          <w:sz w:val="24"/>
        </w:rPr>
        <w:t>to</w:t>
      </w:r>
      <w:r>
        <w:rPr>
          <w:spacing w:val="1"/>
          <w:sz w:val="24"/>
        </w:rPr>
        <w:t xml:space="preserve"> </w:t>
      </w:r>
      <w:r w:rsidR="009F25B7">
        <w:rPr>
          <w:spacing w:val="-1"/>
          <w:sz w:val="24"/>
        </w:rPr>
        <w:t>pay or</w:t>
      </w:r>
      <w:r>
        <w:rPr>
          <w:spacing w:val="1"/>
          <w:sz w:val="24"/>
        </w:rPr>
        <w:t xml:space="preserve"> </w:t>
      </w:r>
      <w:r>
        <w:rPr>
          <w:spacing w:val="-1"/>
          <w:sz w:val="24"/>
        </w:rPr>
        <w:t>have</w:t>
      </w:r>
      <w:r>
        <w:rPr>
          <w:spacing w:val="1"/>
          <w:sz w:val="24"/>
        </w:rPr>
        <w:t xml:space="preserve"> </w:t>
      </w:r>
      <w:r>
        <w:rPr>
          <w:sz w:val="24"/>
        </w:rPr>
        <w:t>been</w:t>
      </w:r>
      <w:r>
        <w:rPr>
          <w:spacing w:val="-2"/>
          <w:sz w:val="24"/>
        </w:rPr>
        <w:t xml:space="preserve"> </w:t>
      </w:r>
      <w:r>
        <w:rPr>
          <w:spacing w:val="-1"/>
          <w:sz w:val="24"/>
        </w:rPr>
        <w:t>asked</w:t>
      </w:r>
      <w:r>
        <w:rPr>
          <w:spacing w:val="-4"/>
          <w:sz w:val="24"/>
        </w:rPr>
        <w:t xml:space="preserve"> </w:t>
      </w:r>
      <w:r>
        <w:rPr>
          <w:sz w:val="24"/>
        </w:rPr>
        <w:t>to</w:t>
      </w:r>
      <w:r>
        <w:rPr>
          <w:spacing w:val="1"/>
          <w:sz w:val="24"/>
        </w:rPr>
        <w:t xml:space="preserve"> </w:t>
      </w:r>
      <w:r>
        <w:rPr>
          <w:spacing w:val="-1"/>
          <w:sz w:val="24"/>
        </w:rPr>
        <w:t>pay</w:t>
      </w:r>
      <w:r>
        <w:rPr>
          <w:spacing w:val="-3"/>
          <w:sz w:val="24"/>
        </w:rPr>
        <w:t xml:space="preserve"> </w:t>
      </w:r>
      <w:r>
        <w:rPr>
          <w:spacing w:val="-1"/>
          <w:sz w:val="24"/>
        </w:rPr>
        <w:t>(where</w:t>
      </w:r>
      <w:r>
        <w:rPr>
          <w:sz w:val="24"/>
        </w:rPr>
        <w:t xml:space="preserve"> the</w:t>
      </w:r>
      <w:r>
        <w:rPr>
          <w:spacing w:val="-2"/>
          <w:sz w:val="24"/>
        </w:rPr>
        <w:t xml:space="preserve"> cost</w:t>
      </w:r>
      <w:r>
        <w:rPr>
          <w:spacing w:val="1"/>
          <w:sz w:val="24"/>
        </w:rPr>
        <w:t xml:space="preserve"> </w:t>
      </w:r>
      <w:r>
        <w:rPr>
          <w:spacing w:val="-2"/>
          <w:sz w:val="24"/>
        </w:rPr>
        <w:t>of</w:t>
      </w:r>
      <w:r>
        <w:rPr>
          <w:spacing w:val="-1"/>
          <w:sz w:val="24"/>
        </w:rPr>
        <w:t xml:space="preserve"> care</w:t>
      </w:r>
      <w:r>
        <w:rPr>
          <w:spacing w:val="27"/>
          <w:sz w:val="24"/>
        </w:rPr>
        <w:t xml:space="preserve"> </w:t>
      </w:r>
      <w:r>
        <w:rPr>
          <w:sz w:val="24"/>
        </w:rPr>
        <w:t>and</w:t>
      </w:r>
      <w:r>
        <w:rPr>
          <w:spacing w:val="-2"/>
          <w:sz w:val="24"/>
        </w:rPr>
        <w:t xml:space="preserve"> </w:t>
      </w:r>
      <w:r>
        <w:rPr>
          <w:spacing w:val="-1"/>
          <w:sz w:val="24"/>
        </w:rPr>
        <w:t>support</w:t>
      </w:r>
      <w:r>
        <w:rPr>
          <w:spacing w:val="1"/>
          <w:sz w:val="24"/>
        </w:rPr>
        <w:t xml:space="preserve"> </w:t>
      </w:r>
      <w:r>
        <w:rPr>
          <w:spacing w:val="-2"/>
          <w:sz w:val="24"/>
        </w:rPr>
        <w:t>is</w:t>
      </w:r>
      <w:r>
        <w:rPr>
          <w:spacing w:val="-1"/>
          <w:sz w:val="24"/>
        </w:rPr>
        <w:t xml:space="preserve"> less</w:t>
      </w:r>
      <w:r>
        <w:rPr>
          <w:spacing w:val="-3"/>
          <w:sz w:val="24"/>
        </w:rPr>
        <w:t xml:space="preserve"> </w:t>
      </w:r>
      <w:r>
        <w:rPr>
          <w:sz w:val="24"/>
        </w:rPr>
        <w:t>than</w:t>
      </w:r>
      <w:r>
        <w:rPr>
          <w:spacing w:val="-2"/>
          <w:sz w:val="24"/>
        </w:rPr>
        <w:t xml:space="preserve"> </w:t>
      </w:r>
      <w:r>
        <w:rPr>
          <w:spacing w:val="-1"/>
          <w:sz w:val="24"/>
        </w:rPr>
        <w:t>their</w:t>
      </w:r>
      <w:r>
        <w:rPr>
          <w:spacing w:val="1"/>
          <w:sz w:val="24"/>
        </w:rPr>
        <w:t xml:space="preserve"> </w:t>
      </w:r>
      <w:r>
        <w:rPr>
          <w:spacing w:val="-1"/>
          <w:sz w:val="24"/>
        </w:rPr>
        <w:t>assessed</w:t>
      </w:r>
      <w:r>
        <w:rPr>
          <w:spacing w:val="-2"/>
          <w:sz w:val="24"/>
        </w:rPr>
        <w:t xml:space="preserve"> </w:t>
      </w:r>
      <w:r>
        <w:rPr>
          <w:spacing w:val="-1"/>
          <w:sz w:val="24"/>
        </w:rPr>
        <w:t xml:space="preserve">contribution).  </w:t>
      </w:r>
    </w:p>
    <w:p w14:paraId="5342D4A1" w14:textId="77777777" w:rsidR="001F258A" w:rsidRDefault="001F258A">
      <w:pPr>
        <w:pStyle w:val="BodyText"/>
        <w:kinsoku w:val="0"/>
        <w:overflowPunct w:val="0"/>
        <w:ind w:left="0" w:right="315" w:firstLine="0"/>
        <w:rPr>
          <w:spacing w:val="-1"/>
          <w:sz w:val="24"/>
        </w:rPr>
      </w:pPr>
    </w:p>
    <w:p w14:paraId="45E4073E" w14:textId="39525C8B" w:rsidR="001F258A" w:rsidRDefault="001F258A">
      <w:pPr>
        <w:pStyle w:val="BodyText"/>
        <w:kinsoku w:val="0"/>
        <w:overflowPunct w:val="0"/>
        <w:ind w:left="851" w:right="315" w:hanging="851"/>
        <w:rPr>
          <w:spacing w:val="-1"/>
          <w:sz w:val="24"/>
        </w:rPr>
      </w:pPr>
      <w:r>
        <w:rPr>
          <w:spacing w:val="-1"/>
          <w:sz w:val="24"/>
        </w:rPr>
        <w:t xml:space="preserve"> 11.2   </w:t>
      </w:r>
      <w:r w:rsidR="009F25B7">
        <w:rPr>
          <w:spacing w:val="-1"/>
          <w:sz w:val="24"/>
        </w:rPr>
        <w:tab/>
      </w:r>
      <w:r>
        <w:rPr>
          <w:spacing w:val="-1"/>
          <w:sz w:val="24"/>
        </w:rPr>
        <w:t>The</w:t>
      </w:r>
      <w:r>
        <w:rPr>
          <w:sz w:val="24"/>
        </w:rPr>
        <w:t xml:space="preserve"> </w:t>
      </w:r>
      <w:r>
        <w:rPr>
          <w:spacing w:val="-1"/>
          <w:sz w:val="24"/>
        </w:rPr>
        <w:t>powers</w:t>
      </w:r>
      <w:r>
        <w:rPr>
          <w:spacing w:val="1"/>
          <w:sz w:val="24"/>
        </w:rPr>
        <w:t xml:space="preserve"> </w:t>
      </w:r>
      <w:r>
        <w:rPr>
          <w:spacing w:val="-1"/>
          <w:sz w:val="24"/>
        </w:rPr>
        <w:t>granted</w:t>
      </w:r>
      <w:r>
        <w:rPr>
          <w:spacing w:val="1"/>
          <w:sz w:val="24"/>
        </w:rPr>
        <w:t xml:space="preserve"> </w:t>
      </w:r>
      <w:r>
        <w:rPr>
          <w:sz w:val="24"/>
        </w:rPr>
        <w:t>to</w:t>
      </w:r>
      <w:r>
        <w:rPr>
          <w:spacing w:val="-4"/>
          <w:sz w:val="24"/>
        </w:rPr>
        <w:t xml:space="preserve"> </w:t>
      </w:r>
      <w:r>
        <w:rPr>
          <w:sz w:val="24"/>
        </w:rPr>
        <w:t>the</w:t>
      </w:r>
      <w:r>
        <w:rPr>
          <w:spacing w:val="-2"/>
          <w:sz w:val="24"/>
        </w:rPr>
        <w:t xml:space="preserve"> </w:t>
      </w:r>
      <w:r>
        <w:rPr>
          <w:spacing w:val="-1"/>
          <w:sz w:val="24"/>
        </w:rPr>
        <w:t>council</w:t>
      </w:r>
      <w:r>
        <w:rPr>
          <w:spacing w:val="-2"/>
          <w:sz w:val="24"/>
        </w:rPr>
        <w:t xml:space="preserve"> </w:t>
      </w:r>
      <w:r>
        <w:rPr>
          <w:spacing w:val="-1"/>
          <w:sz w:val="24"/>
        </w:rPr>
        <w:t>for the</w:t>
      </w:r>
      <w:r>
        <w:rPr>
          <w:sz w:val="24"/>
        </w:rPr>
        <w:t xml:space="preserve"> </w:t>
      </w:r>
      <w:r>
        <w:rPr>
          <w:spacing w:val="-1"/>
          <w:sz w:val="24"/>
        </w:rPr>
        <w:t>recovery</w:t>
      </w:r>
      <w:r>
        <w:rPr>
          <w:spacing w:val="-3"/>
          <w:sz w:val="24"/>
        </w:rPr>
        <w:t xml:space="preserve"> </w:t>
      </w:r>
      <w:r>
        <w:rPr>
          <w:sz w:val="24"/>
        </w:rPr>
        <w:t>of</w:t>
      </w:r>
      <w:r>
        <w:rPr>
          <w:spacing w:val="1"/>
          <w:sz w:val="24"/>
        </w:rPr>
        <w:t xml:space="preserve"> </w:t>
      </w:r>
      <w:r>
        <w:rPr>
          <w:spacing w:val="-1"/>
          <w:sz w:val="24"/>
        </w:rPr>
        <w:t>debt</w:t>
      </w:r>
      <w:r>
        <w:rPr>
          <w:spacing w:val="29"/>
          <w:sz w:val="24"/>
        </w:rPr>
        <w:t xml:space="preserve"> </w:t>
      </w:r>
      <w:r>
        <w:rPr>
          <w:sz w:val="24"/>
        </w:rPr>
        <w:t>also</w:t>
      </w:r>
      <w:r>
        <w:rPr>
          <w:spacing w:val="-2"/>
          <w:sz w:val="24"/>
        </w:rPr>
        <w:t xml:space="preserve"> </w:t>
      </w:r>
      <w:r>
        <w:rPr>
          <w:spacing w:val="-1"/>
          <w:sz w:val="24"/>
        </w:rPr>
        <w:t>extends</w:t>
      </w:r>
      <w:r>
        <w:rPr>
          <w:sz w:val="24"/>
        </w:rPr>
        <w:t xml:space="preserve"> to</w:t>
      </w:r>
      <w:r>
        <w:rPr>
          <w:spacing w:val="-1"/>
          <w:sz w:val="24"/>
        </w:rPr>
        <w:t xml:space="preserve"> the</w:t>
      </w:r>
      <w:r>
        <w:rPr>
          <w:spacing w:val="-2"/>
          <w:sz w:val="24"/>
        </w:rPr>
        <w:t xml:space="preserve"> </w:t>
      </w:r>
      <w:r>
        <w:rPr>
          <w:spacing w:val="-1"/>
          <w:sz w:val="24"/>
        </w:rPr>
        <w:t>service user</w:t>
      </w:r>
      <w:r>
        <w:rPr>
          <w:spacing w:val="-2"/>
          <w:sz w:val="24"/>
        </w:rPr>
        <w:t xml:space="preserve"> </w:t>
      </w:r>
      <w:r>
        <w:rPr>
          <w:sz w:val="24"/>
        </w:rPr>
        <w:t>or</w:t>
      </w:r>
      <w:r>
        <w:rPr>
          <w:spacing w:val="-2"/>
          <w:sz w:val="24"/>
        </w:rPr>
        <w:t xml:space="preserve"> </w:t>
      </w:r>
      <w:r>
        <w:rPr>
          <w:spacing w:val="-1"/>
          <w:sz w:val="24"/>
        </w:rPr>
        <w:t>their</w:t>
      </w:r>
      <w:r>
        <w:rPr>
          <w:spacing w:val="1"/>
          <w:sz w:val="24"/>
        </w:rPr>
        <w:t xml:space="preserve"> </w:t>
      </w:r>
      <w:r>
        <w:rPr>
          <w:spacing w:val="-1"/>
          <w:sz w:val="24"/>
        </w:rPr>
        <w:t>representative,</w:t>
      </w:r>
      <w:r>
        <w:rPr>
          <w:spacing w:val="1"/>
          <w:sz w:val="24"/>
        </w:rPr>
        <w:t xml:space="preserve"> </w:t>
      </w:r>
      <w:r>
        <w:rPr>
          <w:spacing w:val="-1"/>
          <w:sz w:val="24"/>
        </w:rPr>
        <w:t>where</w:t>
      </w:r>
      <w:r>
        <w:rPr>
          <w:sz w:val="24"/>
        </w:rPr>
        <w:t xml:space="preserve"> they</w:t>
      </w:r>
      <w:r>
        <w:rPr>
          <w:spacing w:val="25"/>
          <w:sz w:val="24"/>
        </w:rPr>
        <w:t xml:space="preserve"> </w:t>
      </w:r>
      <w:r>
        <w:rPr>
          <w:spacing w:val="-1"/>
          <w:sz w:val="24"/>
        </w:rPr>
        <w:t>have</w:t>
      </w:r>
      <w:r>
        <w:rPr>
          <w:spacing w:val="1"/>
          <w:sz w:val="24"/>
        </w:rPr>
        <w:t xml:space="preserve"> </w:t>
      </w:r>
      <w:r>
        <w:rPr>
          <w:spacing w:val="-1"/>
          <w:sz w:val="24"/>
        </w:rPr>
        <w:t>misrepresented</w:t>
      </w:r>
      <w:r>
        <w:rPr>
          <w:sz w:val="24"/>
        </w:rPr>
        <w:t xml:space="preserve"> or</w:t>
      </w:r>
      <w:r>
        <w:rPr>
          <w:spacing w:val="-2"/>
          <w:sz w:val="24"/>
        </w:rPr>
        <w:t xml:space="preserve"> </w:t>
      </w:r>
      <w:r>
        <w:rPr>
          <w:spacing w:val="-1"/>
          <w:sz w:val="24"/>
        </w:rPr>
        <w:t>have</w:t>
      </w:r>
      <w:r>
        <w:rPr>
          <w:spacing w:val="1"/>
          <w:sz w:val="24"/>
        </w:rPr>
        <w:t xml:space="preserve"> </w:t>
      </w:r>
      <w:r>
        <w:rPr>
          <w:sz w:val="24"/>
        </w:rPr>
        <w:t>failed</w:t>
      </w:r>
      <w:r>
        <w:rPr>
          <w:spacing w:val="-2"/>
          <w:sz w:val="24"/>
        </w:rPr>
        <w:t xml:space="preserve"> </w:t>
      </w:r>
      <w:r>
        <w:rPr>
          <w:spacing w:val="-1"/>
          <w:sz w:val="24"/>
        </w:rPr>
        <w:t>to</w:t>
      </w:r>
      <w:r>
        <w:rPr>
          <w:spacing w:val="-2"/>
          <w:sz w:val="24"/>
        </w:rPr>
        <w:t xml:space="preserve"> </w:t>
      </w:r>
      <w:r>
        <w:rPr>
          <w:spacing w:val="-1"/>
          <w:sz w:val="24"/>
        </w:rPr>
        <w:t>disclose</w:t>
      </w:r>
      <w:r>
        <w:rPr>
          <w:spacing w:val="-2"/>
          <w:sz w:val="24"/>
        </w:rPr>
        <w:t xml:space="preserve"> </w:t>
      </w:r>
      <w:r>
        <w:rPr>
          <w:spacing w:val="-1"/>
          <w:sz w:val="24"/>
        </w:rPr>
        <w:t>(whether</w:t>
      </w:r>
      <w:r>
        <w:rPr>
          <w:spacing w:val="31"/>
          <w:sz w:val="24"/>
        </w:rPr>
        <w:t xml:space="preserve"> </w:t>
      </w:r>
      <w:r>
        <w:rPr>
          <w:spacing w:val="-1"/>
          <w:sz w:val="24"/>
        </w:rPr>
        <w:t>fraudulently</w:t>
      </w:r>
      <w:r>
        <w:rPr>
          <w:spacing w:val="-3"/>
          <w:sz w:val="24"/>
        </w:rPr>
        <w:t xml:space="preserve"> </w:t>
      </w:r>
      <w:r>
        <w:rPr>
          <w:sz w:val="24"/>
        </w:rPr>
        <w:t>or</w:t>
      </w:r>
      <w:r>
        <w:rPr>
          <w:spacing w:val="1"/>
          <w:sz w:val="24"/>
        </w:rPr>
        <w:t xml:space="preserve"> </w:t>
      </w:r>
      <w:r>
        <w:rPr>
          <w:spacing w:val="-1"/>
          <w:sz w:val="24"/>
        </w:rPr>
        <w:t>otherwise),</w:t>
      </w:r>
      <w:r>
        <w:rPr>
          <w:spacing w:val="1"/>
          <w:sz w:val="24"/>
        </w:rPr>
        <w:t xml:space="preserve"> </w:t>
      </w:r>
      <w:r>
        <w:rPr>
          <w:spacing w:val="-1"/>
          <w:sz w:val="24"/>
        </w:rPr>
        <w:t>information</w:t>
      </w:r>
      <w:r>
        <w:rPr>
          <w:spacing w:val="-2"/>
          <w:sz w:val="24"/>
        </w:rPr>
        <w:t xml:space="preserve"> </w:t>
      </w:r>
      <w:r>
        <w:rPr>
          <w:spacing w:val="-1"/>
          <w:sz w:val="24"/>
        </w:rPr>
        <w:t>relevant</w:t>
      </w:r>
      <w:r>
        <w:rPr>
          <w:spacing w:val="1"/>
          <w:sz w:val="24"/>
        </w:rPr>
        <w:t xml:space="preserve"> </w:t>
      </w:r>
      <w:r>
        <w:rPr>
          <w:sz w:val="24"/>
        </w:rPr>
        <w:t>to</w:t>
      </w:r>
      <w:r>
        <w:rPr>
          <w:spacing w:val="-2"/>
          <w:sz w:val="24"/>
        </w:rPr>
        <w:t xml:space="preserve"> </w:t>
      </w:r>
      <w:r>
        <w:rPr>
          <w:spacing w:val="-1"/>
          <w:sz w:val="24"/>
        </w:rPr>
        <w:t>the</w:t>
      </w:r>
      <w:r>
        <w:rPr>
          <w:spacing w:val="-2"/>
          <w:sz w:val="24"/>
        </w:rPr>
        <w:t xml:space="preserve"> </w:t>
      </w:r>
      <w:r>
        <w:rPr>
          <w:spacing w:val="-1"/>
          <w:sz w:val="24"/>
        </w:rPr>
        <w:t>financial</w:t>
      </w:r>
      <w:r>
        <w:rPr>
          <w:spacing w:val="45"/>
          <w:sz w:val="24"/>
        </w:rPr>
        <w:t xml:space="preserve"> </w:t>
      </w:r>
      <w:r>
        <w:rPr>
          <w:spacing w:val="-1"/>
          <w:sz w:val="24"/>
        </w:rPr>
        <w:t xml:space="preserve">assessment </w:t>
      </w:r>
      <w:r>
        <w:rPr>
          <w:spacing w:val="-2"/>
          <w:sz w:val="24"/>
        </w:rPr>
        <w:t>of</w:t>
      </w:r>
      <w:r>
        <w:rPr>
          <w:spacing w:val="1"/>
          <w:sz w:val="24"/>
        </w:rPr>
        <w:t xml:space="preserve"> </w:t>
      </w:r>
      <w:r>
        <w:rPr>
          <w:spacing w:val="-1"/>
          <w:sz w:val="24"/>
        </w:rPr>
        <w:t xml:space="preserve">what </w:t>
      </w:r>
      <w:r>
        <w:rPr>
          <w:sz w:val="24"/>
        </w:rPr>
        <w:t>they</w:t>
      </w:r>
      <w:r>
        <w:rPr>
          <w:spacing w:val="-3"/>
          <w:sz w:val="24"/>
        </w:rPr>
        <w:t xml:space="preserve"> </w:t>
      </w:r>
      <w:r>
        <w:rPr>
          <w:sz w:val="24"/>
        </w:rPr>
        <w:t>can</w:t>
      </w:r>
      <w:r>
        <w:rPr>
          <w:spacing w:val="-2"/>
          <w:sz w:val="24"/>
        </w:rPr>
        <w:t xml:space="preserve"> </w:t>
      </w:r>
      <w:r>
        <w:rPr>
          <w:spacing w:val="-1"/>
          <w:sz w:val="24"/>
        </w:rPr>
        <w:t>afford</w:t>
      </w:r>
      <w:r>
        <w:rPr>
          <w:spacing w:val="-2"/>
          <w:sz w:val="24"/>
        </w:rPr>
        <w:t xml:space="preserve"> </w:t>
      </w:r>
      <w:r>
        <w:rPr>
          <w:spacing w:val="-1"/>
          <w:sz w:val="24"/>
        </w:rPr>
        <w:t>to</w:t>
      </w:r>
      <w:r>
        <w:rPr>
          <w:spacing w:val="3"/>
          <w:sz w:val="24"/>
        </w:rPr>
        <w:t xml:space="preserve"> </w:t>
      </w:r>
      <w:r>
        <w:rPr>
          <w:spacing w:val="-1"/>
          <w:sz w:val="24"/>
        </w:rPr>
        <w:t>pay.</w:t>
      </w:r>
    </w:p>
    <w:p w14:paraId="57F6BECC" w14:textId="77777777" w:rsidR="001F258A" w:rsidRDefault="001F258A">
      <w:pPr>
        <w:pStyle w:val="BodyText"/>
        <w:tabs>
          <w:tab w:val="left" w:pos="1541"/>
        </w:tabs>
        <w:kinsoku w:val="0"/>
        <w:overflowPunct w:val="0"/>
        <w:ind w:left="820" w:right="468" w:firstLine="0"/>
        <w:rPr>
          <w:sz w:val="24"/>
          <w:szCs w:val="27"/>
        </w:rPr>
      </w:pPr>
    </w:p>
    <w:p w14:paraId="300279D1" w14:textId="77777777" w:rsidR="001F258A" w:rsidRDefault="001F258A">
      <w:pPr>
        <w:pStyle w:val="BodyText"/>
        <w:numPr>
          <w:ilvl w:val="1"/>
          <w:numId w:val="17"/>
        </w:numPr>
        <w:tabs>
          <w:tab w:val="num" w:pos="851"/>
          <w:tab w:val="left" w:pos="1541"/>
        </w:tabs>
        <w:kinsoku w:val="0"/>
        <w:overflowPunct w:val="0"/>
        <w:ind w:left="851" w:right="468" w:hanging="709"/>
        <w:rPr>
          <w:spacing w:val="-1"/>
        </w:rPr>
      </w:pPr>
      <w:r>
        <w:rPr>
          <w:spacing w:val="-1"/>
          <w:sz w:val="24"/>
        </w:rPr>
        <w:t>The</w:t>
      </w:r>
      <w:r>
        <w:rPr>
          <w:sz w:val="24"/>
        </w:rPr>
        <w:t xml:space="preserve"> </w:t>
      </w:r>
      <w:r>
        <w:rPr>
          <w:spacing w:val="-1"/>
          <w:sz w:val="24"/>
        </w:rPr>
        <w:t>council</w:t>
      </w:r>
      <w:r>
        <w:rPr>
          <w:spacing w:val="-2"/>
          <w:sz w:val="24"/>
        </w:rPr>
        <w:t xml:space="preserve"> </w:t>
      </w:r>
      <w:r>
        <w:rPr>
          <w:spacing w:val="-1"/>
          <w:sz w:val="24"/>
        </w:rPr>
        <w:t>will</w:t>
      </w:r>
      <w:r>
        <w:rPr>
          <w:spacing w:val="1"/>
          <w:sz w:val="24"/>
        </w:rPr>
        <w:t xml:space="preserve"> </w:t>
      </w:r>
      <w:r>
        <w:rPr>
          <w:spacing w:val="-1"/>
          <w:sz w:val="24"/>
        </w:rPr>
        <w:t>approach</w:t>
      </w:r>
      <w:r>
        <w:rPr>
          <w:spacing w:val="-2"/>
          <w:sz w:val="24"/>
        </w:rPr>
        <w:t xml:space="preserve"> </w:t>
      </w:r>
      <w:r>
        <w:rPr>
          <w:spacing w:val="-1"/>
          <w:sz w:val="24"/>
        </w:rPr>
        <w:t>the</w:t>
      </w:r>
      <w:r>
        <w:rPr>
          <w:spacing w:val="1"/>
          <w:sz w:val="24"/>
        </w:rPr>
        <w:t xml:space="preserve"> </w:t>
      </w:r>
      <w:r>
        <w:rPr>
          <w:spacing w:val="-1"/>
          <w:sz w:val="24"/>
        </w:rPr>
        <w:t xml:space="preserve">recovery </w:t>
      </w:r>
      <w:r>
        <w:rPr>
          <w:sz w:val="24"/>
        </w:rPr>
        <w:t>of</w:t>
      </w:r>
      <w:r>
        <w:rPr>
          <w:spacing w:val="1"/>
          <w:sz w:val="24"/>
        </w:rPr>
        <w:t xml:space="preserve"> </w:t>
      </w:r>
      <w:r>
        <w:rPr>
          <w:spacing w:val="-1"/>
          <w:sz w:val="24"/>
        </w:rPr>
        <w:t>debt</w:t>
      </w:r>
      <w:r>
        <w:rPr>
          <w:spacing w:val="4"/>
          <w:sz w:val="24"/>
        </w:rPr>
        <w:t xml:space="preserve"> </w:t>
      </w:r>
      <w:r>
        <w:rPr>
          <w:spacing w:val="-1"/>
          <w:sz w:val="24"/>
        </w:rPr>
        <w:t>reasonably</w:t>
      </w:r>
      <w:r>
        <w:rPr>
          <w:spacing w:val="39"/>
          <w:sz w:val="24"/>
        </w:rPr>
        <w:t xml:space="preserve"> </w:t>
      </w:r>
      <w:r>
        <w:rPr>
          <w:spacing w:val="-1"/>
          <w:sz w:val="24"/>
        </w:rPr>
        <w:t>and</w:t>
      </w:r>
      <w:r>
        <w:rPr>
          <w:spacing w:val="-2"/>
          <w:sz w:val="24"/>
        </w:rPr>
        <w:t xml:space="preserve"> </w:t>
      </w:r>
      <w:r>
        <w:rPr>
          <w:spacing w:val="-1"/>
          <w:sz w:val="24"/>
        </w:rPr>
        <w:t>sensitively</w:t>
      </w:r>
      <w:r>
        <w:rPr>
          <w:spacing w:val="-3"/>
          <w:sz w:val="24"/>
        </w:rPr>
        <w:t xml:space="preserve"> </w:t>
      </w:r>
      <w:r>
        <w:rPr>
          <w:sz w:val="24"/>
        </w:rPr>
        <w:t xml:space="preserve">and </w:t>
      </w:r>
      <w:r>
        <w:rPr>
          <w:spacing w:val="-1"/>
          <w:sz w:val="24"/>
        </w:rPr>
        <w:t>will</w:t>
      </w:r>
      <w:r>
        <w:rPr>
          <w:spacing w:val="1"/>
          <w:sz w:val="24"/>
        </w:rPr>
        <w:t xml:space="preserve"> </w:t>
      </w:r>
      <w:r>
        <w:rPr>
          <w:sz w:val="24"/>
        </w:rPr>
        <w:t>only</w:t>
      </w:r>
      <w:r>
        <w:rPr>
          <w:spacing w:val="-3"/>
          <w:sz w:val="24"/>
        </w:rPr>
        <w:t xml:space="preserve"> </w:t>
      </w:r>
      <w:r>
        <w:rPr>
          <w:sz w:val="24"/>
        </w:rPr>
        <w:t>take</w:t>
      </w:r>
      <w:r>
        <w:rPr>
          <w:spacing w:val="-2"/>
          <w:sz w:val="24"/>
        </w:rPr>
        <w:t xml:space="preserve"> </w:t>
      </w:r>
      <w:r>
        <w:rPr>
          <w:spacing w:val="-1"/>
          <w:sz w:val="24"/>
        </w:rPr>
        <w:t>Court action</w:t>
      </w:r>
      <w:r>
        <w:rPr>
          <w:spacing w:val="-2"/>
          <w:sz w:val="24"/>
        </w:rPr>
        <w:t xml:space="preserve"> as</w:t>
      </w:r>
      <w:r>
        <w:rPr>
          <w:spacing w:val="1"/>
          <w:sz w:val="24"/>
        </w:rPr>
        <w:t xml:space="preserve"> </w:t>
      </w:r>
      <w:r>
        <w:rPr>
          <w:sz w:val="24"/>
        </w:rPr>
        <w:t>a</w:t>
      </w:r>
      <w:r>
        <w:rPr>
          <w:spacing w:val="-2"/>
          <w:sz w:val="24"/>
        </w:rPr>
        <w:t xml:space="preserve"> </w:t>
      </w:r>
      <w:r>
        <w:rPr>
          <w:spacing w:val="-1"/>
          <w:sz w:val="24"/>
        </w:rPr>
        <w:t>last resort.</w:t>
      </w:r>
    </w:p>
    <w:p w14:paraId="6A081B5E" w14:textId="77777777" w:rsidR="001F258A" w:rsidRDefault="001F258A">
      <w:pPr>
        <w:pStyle w:val="BodyText"/>
        <w:kinsoku w:val="0"/>
        <w:overflowPunct w:val="0"/>
        <w:spacing w:before="2"/>
        <w:ind w:left="0" w:firstLine="0"/>
      </w:pPr>
    </w:p>
    <w:p w14:paraId="540EDA2F" w14:textId="77777777" w:rsidR="001F258A" w:rsidRDefault="001F258A">
      <w:pPr>
        <w:pStyle w:val="BodyText"/>
        <w:numPr>
          <w:ilvl w:val="1"/>
          <w:numId w:val="17"/>
        </w:numPr>
        <w:kinsoku w:val="0"/>
        <w:overflowPunct w:val="0"/>
        <w:ind w:left="851" w:right="269" w:hanging="709"/>
        <w:rPr>
          <w:spacing w:val="-1"/>
        </w:rPr>
      </w:pPr>
      <w:r>
        <w:rPr>
          <w:spacing w:val="-1"/>
          <w:sz w:val="24"/>
        </w:rPr>
        <w:t>The</w:t>
      </w:r>
      <w:r>
        <w:rPr>
          <w:sz w:val="24"/>
        </w:rPr>
        <w:t xml:space="preserve"> </w:t>
      </w:r>
      <w:r>
        <w:rPr>
          <w:spacing w:val="-1"/>
          <w:sz w:val="24"/>
        </w:rPr>
        <w:t>initial</w:t>
      </w:r>
      <w:r>
        <w:rPr>
          <w:spacing w:val="-2"/>
          <w:sz w:val="24"/>
        </w:rPr>
        <w:t xml:space="preserve"> </w:t>
      </w:r>
      <w:r>
        <w:rPr>
          <w:spacing w:val="-1"/>
          <w:sz w:val="24"/>
        </w:rPr>
        <w:t>stage</w:t>
      </w:r>
      <w:r>
        <w:rPr>
          <w:spacing w:val="-2"/>
          <w:sz w:val="24"/>
        </w:rPr>
        <w:t xml:space="preserve"> </w:t>
      </w:r>
      <w:r>
        <w:rPr>
          <w:sz w:val="24"/>
        </w:rPr>
        <w:t>of</w:t>
      </w:r>
      <w:r>
        <w:rPr>
          <w:spacing w:val="-3"/>
          <w:sz w:val="24"/>
        </w:rPr>
        <w:t xml:space="preserve"> </w:t>
      </w:r>
      <w:r>
        <w:rPr>
          <w:sz w:val="24"/>
        </w:rPr>
        <w:t xml:space="preserve">debt </w:t>
      </w:r>
      <w:r>
        <w:rPr>
          <w:spacing w:val="-1"/>
          <w:sz w:val="24"/>
        </w:rPr>
        <w:t>recovery will</w:t>
      </w:r>
      <w:r>
        <w:rPr>
          <w:spacing w:val="1"/>
          <w:sz w:val="24"/>
        </w:rPr>
        <w:t xml:space="preserve"> </w:t>
      </w:r>
      <w:r>
        <w:rPr>
          <w:spacing w:val="-1"/>
          <w:sz w:val="24"/>
        </w:rPr>
        <w:t>involve</w:t>
      </w:r>
      <w:r>
        <w:rPr>
          <w:spacing w:val="1"/>
          <w:sz w:val="24"/>
        </w:rPr>
        <w:t xml:space="preserve"> </w:t>
      </w:r>
      <w:r>
        <w:rPr>
          <w:spacing w:val="-1"/>
          <w:sz w:val="24"/>
        </w:rPr>
        <w:t>discussing</w:t>
      </w:r>
      <w:r>
        <w:rPr>
          <w:spacing w:val="-2"/>
          <w:sz w:val="24"/>
        </w:rPr>
        <w:t xml:space="preserve"> </w:t>
      </w:r>
      <w:r>
        <w:rPr>
          <w:spacing w:val="-1"/>
          <w:sz w:val="24"/>
        </w:rPr>
        <w:t>the</w:t>
      </w:r>
      <w:r>
        <w:rPr>
          <w:spacing w:val="33"/>
          <w:sz w:val="24"/>
        </w:rPr>
        <w:t xml:space="preserve"> </w:t>
      </w:r>
      <w:r>
        <w:rPr>
          <w:sz w:val="24"/>
        </w:rPr>
        <w:t>debt</w:t>
      </w:r>
      <w:r>
        <w:rPr>
          <w:spacing w:val="1"/>
          <w:sz w:val="24"/>
        </w:rPr>
        <w:t xml:space="preserve"> </w:t>
      </w:r>
      <w:r>
        <w:rPr>
          <w:spacing w:val="-1"/>
          <w:sz w:val="24"/>
        </w:rPr>
        <w:t>with</w:t>
      </w:r>
      <w:r>
        <w:rPr>
          <w:spacing w:val="-2"/>
          <w:sz w:val="24"/>
        </w:rPr>
        <w:t xml:space="preserve"> </w:t>
      </w:r>
      <w:r>
        <w:rPr>
          <w:sz w:val="24"/>
        </w:rPr>
        <w:t>the</w:t>
      </w:r>
      <w:r>
        <w:rPr>
          <w:spacing w:val="-4"/>
          <w:sz w:val="24"/>
        </w:rPr>
        <w:t xml:space="preserve"> </w:t>
      </w:r>
      <w:r>
        <w:rPr>
          <w:spacing w:val="-1"/>
          <w:sz w:val="24"/>
        </w:rPr>
        <w:t>service user</w:t>
      </w:r>
      <w:r>
        <w:rPr>
          <w:spacing w:val="1"/>
          <w:sz w:val="24"/>
        </w:rPr>
        <w:t xml:space="preserve"> </w:t>
      </w:r>
      <w:r>
        <w:rPr>
          <w:sz w:val="24"/>
        </w:rPr>
        <w:t>or</w:t>
      </w:r>
      <w:r>
        <w:rPr>
          <w:spacing w:val="-2"/>
          <w:sz w:val="24"/>
        </w:rPr>
        <w:t xml:space="preserve"> </w:t>
      </w:r>
      <w:r>
        <w:rPr>
          <w:spacing w:val="-1"/>
          <w:sz w:val="24"/>
        </w:rPr>
        <w:t>their</w:t>
      </w:r>
      <w:r>
        <w:rPr>
          <w:spacing w:val="1"/>
          <w:sz w:val="24"/>
        </w:rPr>
        <w:t xml:space="preserve"> </w:t>
      </w:r>
      <w:r>
        <w:rPr>
          <w:spacing w:val="-1"/>
          <w:sz w:val="24"/>
        </w:rPr>
        <w:t>representative.</w:t>
      </w:r>
      <w:r>
        <w:rPr>
          <w:spacing w:val="1"/>
          <w:sz w:val="24"/>
        </w:rPr>
        <w:t xml:space="preserve"> </w:t>
      </w:r>
      <w:r>
        <w:rPr>
          <w:spacing w:val="-1"/>
          <w:sz w:val="24"/>
        </w:rPr>
        <w:t>Social</w:t>
      </w:r>
      <w:r>
        <w:rPr>
          <w:spacing w:val="1"/>
          <w:sz w:val="24"/>
        </w:rPr>
        <w:t xml:space="preserve"> </w:t>
      </w:r>
      <w:r>
        <w:rPr>
          <w:spacing w:val="-1"/>
          <w:sz w:val="24"/>
        </w:rPr>
        <w:t>workers</w:t>
      </w:r>
      <w:r>
        <w:rPr>
          <w:spacing w:val="35"/>
          <w:sz w:val="24"/>
        </w:rPr>
        <w:t xml:space="preserve"> </w:t>
      </w:r>
      <w:r>
        <w:rPr>
          <w:spacing w:val="-1"/>
          <w:sz w:val="24"/>
        </w:rPr>
        <w:t>will</w:t>
      </w:r>
      <w:r>
        <w:rPr>
          <w:spacing w:val="1"/>
          <w:sz w:val="24"/>
        </w:rPr>
        <w:t xml:space="preserve"> </w:t>
      </w:r>
      <w:r>
        <w:rPr>
          <w:sz w:val="24"/>
        </w:rPr>
        <w:t xml:space="preserve">be </w:t>
      </w:r>
      <w:r>
        <w:rPr>
          <w:spacing w:val="-1"/>
          <w:sz w:val="24"/>
        </w:rPr>
        <w:t>advised</w:t>
      </w:r>
      <w:r>
        <w:rPr>
          <w:sz w:val="24"/>
        </w:rPr>
        <w:t xml:space="preserve"> of</w:t>
      </w:r>
      <w:r>
        <w:rPr>
          <w:spacing w:val="-3"/>
          <w:sz w:val="24"/>
        </w:rPr>
        <w:t xml:space="preserve"> </w:t>
      </w:r>
      <w:r>
        <w:rPr>
          <w:spacing w:val="-1"/>
          <w:sz w:val="24"/>
        </w:rPr>
        <w:t>the</w:t>
      </w:r>
      <w:r>
        <w:rPr>
          <w:spacing w:val="1"/>
          <w:sz w:val="24"/>
        </w:rPr>
        <w:t xml:space="preserve"> </w:t>
      </w:r>
      <w:r>
        <w:rPr>
          <w:spacing w:val="-1"/>
          <w:sz w:val="24"/>
        </w:rPr>
        <w:t>debt</w:t>
      </w:r>
      <w:r>
        <w:rPr>
          <w:spacing w:val="1"/>
          <w:sz w:val="24"/>
        </w:rPr>
        <w:t xml:space="preserve"> </w:t>
      </w:r>
      <w:r>
        <w:rPr>
          <w:spacing w:val="-1"/>
          <w:sz w:val="24"/>
        </w:rPr>
        <w:t>and</w:t>
      </w:r>
      <w:r>
        <w:rPr>
          <w:spacing w:val="1"/>
          <w:sz w:val="24"/>
        </w:rPr>
        <w:t xml:space="preserve"> </w:t>
      </w:r>
      <w:r>
        <w:rPr>
          <w:spacing w:val="-1"/>
          <w:sz w:val="24"/>
        </w:rPr>
        <w:t>will</w:t>
      </w:r>
      <w:r>
        <w:rPr>
          <w:spacing w:val="1"/>
          <w:sz w:val="24"/>
        </w:rPr>
        <w:t xml:space="preserve"> </w:t>
      </w:r>
      <w:r>
        <w:rPr>
          <w:spacing w:val="-2"/>
          <w:sz w:val="24"/>
        </w:rPr>
        <w:t>become</w:t>
      </w:r>
      <w:r>
        <w:rPr>
          <w:spacing w:val="1"/>
          <w:sz w:val="24"/>
        </w:rPr>
        <w:t xml:space="preserve"> </w:t>
      </w:r>
      <w:r>
        <w:rPr>
          <w:spacing w:val="-1"/>
          <w:sz w:val="24"/>
        </w:rPr>
        <w:t>involved</w:t>
      </w:r>
      <w:r>
        <w:rPr>
          <w:sz w:val="24"/>
        </w:rPr>
        <w:t xml:space="preserve"> as</w:t>
      </w:r>
      <w:r>
        <w:rPr>
          <w:spacing w:val="21"/>
          <w:sz w:val="24"/>
        </w:rPr>
        <w:t xml:space="preserve"> </w:t>
      </w:r>
      <w:r>
        <w:rPr>
          <w:spacing w:val="-1"/>
          <w:sz w:val="24"/>
        </w:rPr>
        <w:t>appropriate. In</w:t>
      </w:r>
      <w:r>
        <w:rPr>
          <w:spacing w:val="1"/>
          <w:sz w:val="24"/>
        </w:rPr>
        <w:t xml:space="preserve"> </w:t>
      </w:r>
      <w:r>
        <w:rPr>
          <w:sz w:val="24"/>
        </w:rPr>
        <w:t>all</w:t>
      </w:r>
      <w:r>
        <w:rPr>
          <w:spacing w:val="-4"/>
          <w:sz w:val="24"/>
        </w:rPr>
        <w:t xml:space="preserve"> </w:t>
      </w:r>
      <w:r>
        <w:rPr>
          <w:spacing w:val="-1"/>
          <w:sz w:val="24"/>
        </w:rPr>
        <w:t xml:space="preserve">cases </w:t>
      </w:r>
      <w:r>
        <w:rPr>
          <w:sz w:val="24"/>
        </w:rPr>
        <w:t>the</w:t>
      </w:r>
      <w:r>
        <w:rPr>
          <w:spacing w:val="-2"/>
          <w:sz w:val="24"/>
        </w:rPr>
        <w:t xml:space="preserve"> </w:t>
      </w:r>
      <w:r>
        <w:rPr>
          <w:spacing w:val="-1"/>
          <w:sz w:val="24"/>
        </w:rPr>
        <w:t>desired</w:t>
      </w:r>
      <w:r>
        <w:rPr>
          <w:spacing w:val="-2"/>
          <w:sz w:val="24"/>
        </w:rPr>
        <w:t xml:space="preserve"> </w:t>
      </w:r>
      <w:r>
        <w:rPr>
          <w:spacing w:val="-1"/>
          <w:sz w:val="24"/>
        </w:rPr>
        <w:t>outcome</w:t>
      </w:r>
      <w:r>
        <w:rPr>
          <w:spacing w:val="-2"/>
          <w:sz w:val="24"/>
        </w:rPr>
        <w:t xml:space="preserve"> is</w:t>
      </w:r>
      <w:r>
        <w:rPr>
          <w:spacing w:val="-1"/>
          <w:sz w:val="24"/>
        </w:rPr>
        <w:t xml:space="preserve"> </w:t>
      </w:r>
      <w:r>
        <w:rPr>
          <w:sz w:val="24"/>
        </w:rPr>
        <w:t>to</w:t>
      </w:r>
      <w:r>
        <w:rPr>
          <w:spacing w:val="-2"/>
          <w:sz w:val="24"/>
        </w:rPr>
        <w:t xml:space="preserve"> </w:t>
      </w:r>
      <w:r>
        <w:rPr>
          <w:spacing w:val="-1"/>
          <w:sz w:val="24"/>
        </w:rPr>
        <w:t xml:space="preserve">prevent </w:t>
      </w:r>
      <w:r>
        <w:rPr>
          <w:sz w:val="24"/>
        </w:rPr>
        <w:t>debt</w:t>
      </w:r>
      <w:r>
        <w:rPr>
          <w:spacing w:val="39"/>
          <w:sz w:val="24"/>
        </w:rPr>
        <w:t xml:space="preserve"> </w:t>
      </w:r>
      <w:r>
        <w:rPr>
          <w:spacing w:val="-1"/>
          <w:sz w:val="24"/>
        </w:rPr>
        <w:t>escalating</w:t>
      </w:r>
      <w:r>
        <w:rPr>
          <w:sz w:val="24"/>
        </w:rPr>
        <w:t xml:space="preserve"> </w:t>
      </w:r>
      <w:r>
        <w:rPr>
          <w:spacing w:val="-1"/>
          <w:sz w:val="24"/>
        </w:rPr>
        <w:t>and</w:t>
      </w:r>
      <w:r>
        <w:rPr>
          <w:spacing w:val="-2"/>
          <w:sz w:val="24"/>
        </w:rPr>
        <w:t xml:space="preserve"> </w:t>
      </w:r>
      <w:r>
        <w:rPr>
          <w:sz w:val="24"/>
        </w:rPr>
        <w:t>for</w:t>
      </w:r>
      <w:r>
        <w:rPr>
          <w:spacing w:val="-2"/>
          <w:sz w:val="24"/>
        </w:rPr>
        <w:t xml:space="preserve"> </w:t>
      </w:r>
      <w:r>
        <w:rPr>
          <w:spacing w:val="-1"/>
          <w:sz w:val="24"/>
        </w:rPr>
        <w:t>the</w:t>
      </w:r>
      <w:r>
        <w:rPr>
          <w:sz w:val="24"/>
        </w:rPr>
        <w:t xml:space="preserve"> </w:t>
      </w:r>
      <w:r>
        <w:rPr>
          <w:spacing w:val="-1"/>
          <w:sz w:val="24"/>
        </w:rPr>
        <w:t>service user</w:t>
      </w:r>
      <w:r>
        <w:rPr>
          <w:spacing w:val="-2"/>
          <w:sz w:val="24"/>
        </w:rPr>
        <w:t xml:space="preserve"> </w:t>
      </w:r>
      <w:r>
        <w:rPr>
          <w:sz w:val="24"/>
        </w:rPr>
        <w:t>to</w:t>
      </w:r>
      <w:r>
        <w:rPr>
          <w:spacing w:val="-2"/>
          <w:sz w:val="24"/>
        </w:rPr>
        <w:t xml:space="preserve"> </w:t>
      </w:r>
      <w:r>
        <w:rPr>
          <w:spacing w:val="-1"/>
          <w:sz w:val="24"/>
        </w:rPr>
        <w:t>enter</w:t>
      </w:r>
      <w:r>
        <w:rPr>
          <w:spacing w:val="1"/>
          <w:sz w:val="24"/>
        </w:rPr>
        <w:t xml:space="preserve"> </w:t>
      </w:r>
      <w:r>
        <w:rPr>
          <w:spacing w:val="-1"/>
          <w:sz w:val="24"/>
        </w:rPr>
        <w:t>into</w:t>
      </w:r>
      <w:r>
        <w:rPr>
          <w:spacing w:val="1"/>
          <w:sz w:val="24"/>
        </w:rPr>
        <w:t xml:space="preserve"> </w:t>
      </w:r>
      <w:r>
        <w:rPr>
          <w:spacing w:val="-1"/>
          <w:sz w:val="24"/>
        </w:rPr>
        <w:t>affordable</w:t>
      </w:r>
      <w:r>
        <w:rPr>
          <w:spacing w:val="29"/>
        </w:rPr>
        <w:t xml:space="preserve"> </w:t>
      </w:r>
      <w:r>
        <w:rPr>
          <w:spacing w:val="-1"/>
          <w:sz w:val="24"/>
        </w:rPr>
        <w:t>repayments</w:t>
      </w:r>
      <w:r>
        <w:rPr>
          <w:spacing w:val="1"/>
          <w:sz w:val="24"/>
        </w:rPr>
        <w:t xml:space="preserve"> </w:t>
      </w:r>
      <w:r>
        <w:rPr>
          <w:spacing w:val="-2"/>
          <w:sz w:val="24"/>
        </w:rPr>
        <w:t>of</w:t>
      </w:r>
      <w:r>
        <w:rPr>
          <w:spacing w:val="-1"/>
          <w:sz w:val="24"/>
        </w:rPr>
        <w:t xml:space="preserve"> </w:t>
      </w:r>
      <w:r>
        <w:rPr>
          <w:sz w:val="24"/>
        </w:rPr>
        <w:t>the</w:t>
      </w:r>
      <w:r>
        <w:rPr>
          <w:spacing w:val="-4"/>
          <w:sz w:val="24"/>
        </w:rPr>
        <w:t xml:space="preserve"> </w:t>
      </w:r>
      <w:r>
        <w:rPr>
          <w:sz w:val="24"/>
        </w:rPr>
        <w:t>debt as</w:t>
      </w:r>
      <w:r>
        <w:rPr>
          <w:spacing w:val="-1"/>
          <w:sz w:val="24"/>
        </w:rPr>
        <w:t xml:space="preserve"> well</w:t>
      </w:r>
      <w:r>
        <w:rPr>
          <w:spacing w:val="1"/>
          <w:sz w:val="24"/>
        </w:rPr>
        <w:t xml:space="preserve"> </w:t>
      </w:r>
      <w:r>
        <w:rPr>
          <w:sz w:val="24"/>
        </w:rPr>
        <w:t>as</w:t>
      </w:r>
      <w:r>
        <w:rPr>
          <w:spacing w:val="2"/>
          <w:sz w:val="24"/>
        </w:rPr>
        <w:t xml:space="preserve"> </w:t>
      </w:r>
      <w:r>
        <w:rPr>
          <w:spacing w:val="-1"/>
          <w:sz w:val="24"/>
        </w:rPr>
        <w:t>being</w:t>
      </w:r>
      <w:r>
        <w:rPr>
          <w:sz w:val="24"/>
        </w:rPr>
        <w:t xml:space="preserve"> able</w:t>
      </w:r>
      <w:r>
        <w:rPr>
          <w:spacing w:val="-2"/>
          <w:sz w:val="24"/>
        </w:rPr>
        <w:t xml:space="preserve"> </w:t>
      </w:r>
      <w:r>
        <w:rPr>
          <w:sz w:val="24"/>
        </w:rPr>
        <w:t>to pay</w:t>
      </w:r>
      <w:r>
        <w:rPr>
          <w:spacing w:val="-3"/>
          <w:sz w:val="24"/>
        </w:rPr>
        <w:t xml:space="preserve"> </w:t>
      </w:r>
      <w:r>
        <w:rPr>
          <w:spacing w:val="-1"/>
          <w:sz w:val="24"/>
        </w:rPr>
        <w:t>ongoing</w:t>
      </w:r>
      <w:r>
        <w:rPr>
          <w:spacing w:val="23"/>
          <w:sz w:val="24"/>
        </w:rPr>
        <w:t xml:space="preserve"> </w:t>
      </w:r>
      <w:r>
        <w:rPr>
          <w:spacing w:val="-1"/>
          <w:sz w:val="24"/>
        </w:rPr>
        <w:t>costs</w:t>
      </w:r>
      <w:r>
        <w:rPr>
          <w:spacing w:val="1"/>
          <w:sz w:val="24"/>
        </w:rPr>
        <w:t xml:space="preserve"> </w:t>
      </w:r>
      <w:r>
        <w:rPr>
          <w:spacing w:val="-2"/>
          <w:sz w:val="24"/>
        </w:rPr>
        <w:t>as</w:t>
      </w:r>
      <w:r>
        <w:rPr>
          <w:spacing w:val="-1"/>
          <w:sz w:val="24"/>
        </w:rPr>
        <w:t xml:space="preserve"> </w:t>
      </w:r>
      <w:r>
        <w:rPr>
          <w:sz w:val="24"/>
        </w:rPr>
        <w:t>they</w:t>
      </w:r>
      <w:r>
        <w:rPr>
          <w:spacing w:val="-3"/>
          <w:sz w:val="24"/>
        </w:rPr>
        <w:t xml:space="preserve"> </w:t>
      </w:r>
      <w:r>
        <w:rPr>
          <w:spacing w:val="-1"/>
          <w:sz w:val="24"/>
        </w:rPr>
        <w:t>arise.</w:t>
      </w:r>
    </w:p>
    <w:p w14:paraId="58D532A3" w14:textId="77777777" w:rsidR="001F258A" w:rsidRDefault="001F258A">
      <w:pPr>
        <w:pStyle w:val="BodyText"/>
        <w:kinsoku w:val="0"/>
        <w:overflowPunct w:val="0"/>
        <w:spacing w:before="2"/>
        <w:ind w:left="0" w:firstLine="0"/>
      </w:pPr>
    </w:p>
    <w:p w14:paraId="060470D5" w14:textId="77777777" w:rsidR="001F258A" w:rsidRDefault="001F258A">
      <w:pPr>
        <w:pStyle w:val="BodyText"/>
        <w:numPr>
          <w:ilvl w:val="1"/>
          <w:numId w:val="17"/>
        </w:numPr>
        <w:tabs>
          <w:tab w:val="left" w:pos="851"/>
        </w:tabs>
        <w:kinsoku w:val="0"/>
        <w:overflowPunct w:val="0"/>
        <w:ind w:left="851" w:right="315" w:hanging="709"/>
        <w:rPr>
          <w:spacing w:val="-1"/>
          <w:sz w:val="24"/>
        </w:rPr>
      </w:pPr>
      <w:r>
        <w:rPr>
          <w:spacing w:val="-1"/>
          <w:sz w:val="24"/>
        </w:rPr>
        <w:t xml:space="preserve"> The</w:t>
      </w:r>
      <w:r>
        <w:rPr>
          <w:sz w:val="24"/>
        </w:rPr>
        <w:t xml:space="preserve"> </w:t>
      </w:r>
      <w:r>
        <w:rPr>
          <w:spacing w:val="-1"/>
          <w:sz w:val="24"/>
        </w:rPr>
        <w:t>council</w:t>
      </w:r>
      <w:r>
        <w:rPr>
          <w:spacing w:val="-2"/>
          <w:sz w:val="24"/>
        </w:rPr>
        <w:t xml:space="preserve"> </w:t>
      </w:r>
      <w:r>
        <w:rPr>
          <w:spacing w:val="-1"/>
          <w:sz w:val="24"/>
        </w:rPr>
        <w:t>will</w:t>
      </w:r>
      <w:r>
        <w:rPr>
          <w:spacing w:val="1"/>
          <w:sz w:val="24"/>
        </w:rPr>
        <w:t xml:space="preserve"> </w:t>
      </w:r>
      <w:r>
        <w:rPr>
          <w:spacing w:val="-1"/>
          <w:sz w:val="24"/>
        </w:rPr>
        <w:t>only</w:t>
      </w:r>
      <w:r>
        <w:rPr>
          <w:spacing w:val="-3"/>
          <w:sz w:val="24"/>
        </w:rPr>
        <w:t xml:space="preserve"> </w:t>
      </w:r>
      <w:r>
        <w:rPr>
          <w:sz w:val="24"/>
        </w:rPr>
        <w:t xml:space="preserve">proceed </w:t>
      </w:r>
      <w:r>
        <w:rPr>
          <w:spacing w:val="-1"/>
          <w:sz w:val="24"/>
        </w:rPr>
        <w:t>with</w:t>
      </w:r>
      <w:r>
        <w:rPr>
          <w:spacing w:val="1"/>
          <w:sz w:val="24"/>
        </w:rPr>
        <w:t xml:space="preserve"> </w:t>
      </w:r>
      <w:r>
        <w:rPr>
          <w:spacing w:val="-1"/>
          <w:sz w:val="24"/>
        </w:rPr>
        <w:t>Court</w:t>
      </w:r>
      <w:r>
        <w:rPr>
          <w:spacing w:val="1"/>
          <w:sz w:val="24"/>
        </w:rPr>
        <w:t xml:space="preserve"> </w:t>
      </w:r>
      <w:r>
        <w:rPr>
          <w:spacing w:val="-1"/>
          <w:sz w:val="24"/>
        </w:rPr>
        <w:t>action</w:t>
      </w:r>
      <w:r>
        <w:rPr>
          <w:spacing w:val="-2"/>
          <w:sz w:val="24"/>
        </w:rPr>
        <w:t xml:space="preserve"> </w:t>
      </w:r>
      <w:r>
        <w:rPr>
          <w:spacing w:val="-1"/>
          <w:sz w:val="24"/>
        </w:rPr>
        <w:t>where</w:t>
      </w:r>
      <w:r>
        <w:rPr>
          <w:sz w:val="24"/>
        </w:rPr>
        <w:t xml:space="preserve"> all</w:t>
      </w:r>
      <w:r>
        <w:rPr>
          <w:spacing w:val="30"/>
          <w:sz w:val="24"/>
        </w:rPr>
        <w:t xml:space="preserve"> </w:t>
      </w:r>
      <w:r>
        <w:rPr>
          <w:spacing w:val="-1"/>
          <w:sz w:val="24"/>
        </w:rPr>
        <w:t>alternatives</w:t>
      </w:r>
      <w:r>
        <w:rPr>
          <w:spacing w:val="1"/>
          <w:sz w:val="24"/>
        </w:rPr>
        <w:t xml:space="preserve"> </w:t>
      </w:r>
      <w:r>
        <w:rPr>
          <w:spacing w:val="-1"/>
          <w:sz w:val="24"/>
        </w:rPr>
        <w:t>have</w:t>
      </w:r>
      <w:r>
        <w:rPr>
          <w:spacing w:val="3"/>
          <w:sz w:val="24"/>
        </w:rPr>
        <w:t xml:space="preserve"> </w:t>
      </w:r>
      <w:r>
        <w:rPr>
          <w:spacing w:val="-1"/>
          <w:sz w:val="24"/>
        </w:rPr>
        <w:t>been</w:t>
      </w:r>
      <w:r>
        <w:rPr>
          <w:sz w:val="24"/>
        </w:rPr>
        <w:t xml:space="preserve"> </w:t>
      </w:r>
      <w:r>
        <w:rPr>
          <w:spacing w:val="-1"/>
          <w:sz w:val="24"/>
        </w:rPr>
        <w:t xml:space="preserve">exhausted. </w:t>
      </w:r>
      <w:r>
        <w:rPr>
          <w:sz w:val="24"/>
        </w:rPr>
        <w:t>At</w:t>
      </w:r>
      <w:r>
        <w:rPr>
          <w:spacing w:val="-3"/>
          <w:sz w:val="24"/>
        </w:rPr>
        <w:t xml:space="preserve"> </w:t>
      </w:r>
      <w:r>
        <w:rPr>
          <w:spacing w:val="-1"/>
          <w:sz w:val="24"/>
        </w:rPr>
        <w:t>this stage</w:t>
      </w:r>
      <w:r>
        <w:rPr>
          <w:spacing w:val="-2"/>
          <w:sz w:val="24"/>
        </w:rPr>
        <w:t xml:space="preserve"> </w:t>
      </w:r>
      <w:r>
        <w:rPr>
          <w:sz w:val="24"/>
        </w:rPr>
        <w:t>the</w:t>
      </w:r>
      <w:r>
        <w:rPr>
          <w:spacing w:val="-4"/>
          <w:sz w:val="24"/>
        </w:rPr>
        <w:t xml:space="preserve"> </w:t>
      </w:r>
      <w:r>
        <w:rPr>
          <w:spacing w:val="-1"/>
          <w:sz w:val="24"/>
        </w:rPr>
        <w:t>council</w:t>
      </w:r>
      <w:r>
        <w:rPr>
          <w:spacing w:val="4"/>
          <w:sz w:val="24"/>
        </w:rPr>
        <w:t xml:space="preserve"> </w:t>
      </w:r>
      <w:r>
        <w:rPr>
          <w:spacing w:val="-1"/>
          <w:sz w:val="24"/>
        </w:rPr>
        <w:t>will</w:t>
      </w:r>
      <w:r>
        <w:rPr>
          <w:spacing w:val="35"/>
          <w:sz w:val="24"/>
        </w:rPr>
        <w:t xml:space="preserve"> </w:t>
      </w:r>
      <w:r>
        <w:rPr>
          <w:sz w:val="24"/>
        </w:rPr>
        <w:t>proceed</w:t>
      </w:r>
      <w:r>
        <w:rPr>
          <w:spacing w:val="-2"/>
          <w:sz w:val="24"/>
        </w:rPr>
        <w:t xml:space="preserve"> </w:t>
      </w:r>
      <w:r>
        <w:rPr>
          <w:spacing w:val="-1"/>
          <w:sz w:val="24"/>
        </w:rPr>
        <w:t>with</w:t>
      </w:r>
      <w:r>
        <w:rPr>
          <w:spacing w:val="1"/>
          <w:sz w:val="24"/>
        </w:rPr>
        <w:t xml:space="preserve"> </w:t>
      </w:r>
      <w:r>
        <w:rPr>
          <w:spacing w:val="-1"/>
          <w:sz w:val="24"/>
        </w:rPr>
        <w:t>action</w:t>
      </w:r>
      <w:r>
        <w:rPr>
          <w:spacing w:val="-2"/>
          <w:sz w:val="24"/>
        </w:rPr>
        <w:t xml:space="preserve"> </w:t>
      </w:r>
      <w:r>
        <w:rPr>
          <w:spacing w:val="-1"/>
          <w:sz w:val="24"/>
        </w:rPr>
        <w:t>through</w:t>
      </w:r>
      <w:r>
        <w:rPr>
          <w:spacing w:val="-2"/>
          <w:sz w:val="24"/>
        </w:rPr>
        <w:t xml:space="preserve"> </w:t>
      </w:r>
      <w:r>
        <w:rPr>
          <w:sz w:val="24"/>
        </w:rPr>
        <w:t>the</w:t>
      </w:r>
      <w:r>
        <w:rPr>
          <w:spacing w:val="-2"/>
          <w:sz w:val="24"/>
        </w:rPr>
        <w:t xml:space="preserve"> </w:t>
      </w:r>
      <w:r>
        <w:rPr>
          <w:spacing w:val="-1"/>
          <w:sz w:val="24"/>
        </w:rPr>
        <w:t>County</w:t>
      </w:r>
      <w:r>
        <w:rPr>
          <w:spacing w:val="-3"/>
          <w:sz w:val="24"/>
        </w:rPr>
        <w:t xml:space="preserve"> </w:t>
      </w:r>
      <w:r>
        <w:rPr>
          <w:spacing w:val="-1"/>
          <w:sz w:val="24"/>
        </w:rPr>
        <w:t>Court.</w:t>
      </w:r>
    </w:p>
    <w:p w14:paraId="73695825" w14:textId="77777777" w:rsidR="001F258A" w:rsidRDefault="001F258A">
      <w:pPr>
        <w:pStyle w:val="BodyText"/>
        <w:kinsoku w:val="0"/>
        <w:overflowPunct w:val="0"/>
        <w:spacing w:before="9"/>
        <w:ind w:left="0" w:firstLine="0"/>
        <w:rPr>
          <w:sz w:val="24"/>
          <w:szCs w:val="24"/>
        </w:rPr>
      </w:pPr>
    </w:p>
    <w:p w14:paraId="2B676932" w14:textId="60D4AC6D" w:rsidR="001F258A" w:rsidRDefault="001F258A">
      <w:pPr>
        <w:pStyle w:val="BodyText"/>
        <w:numPr>
          <w:ilvl w:val="1"/>
          <w:numId w:val="17"/>
        </w:numPr>
        <w:tabs>
          <w:tab w:val="num" w:pos="851"/>
        </w:tabs>
        <w:kinsoku w:val="0"/>
        <w:overflowPunct w:val="0"/>
        <w:ind w:left="851" w:right="468" w:hanging="709"/>
        <w:rPr>
          <w:spacing w:val="-1"/>
        </w:rPr>
      </w:pPr>
      <w:r>
        <w:rPr>
          <w:sz w:val="24"/>
        </w:rPr>
        <w:t>All</w:t>
      </w:r>
      <w:r>
        <w:rPr>
          <w:spacing w:val="1"/>
          <w:sz w:val="24"/>
        </w:rPr>
        <w:t xml:space="preserve"> </w:t>
      </w:r>
      <w:r>
        <w:rPr>
          <w:spacing w:val="-1"/>
          <w:sz w:val="24"/>
        </w:rPr>
        <w:t>debt that arises</w:t>
      </w:r>
      <w:r>
        <w:rPr>
          <w:spacing w:val="-3"/>
          <w:sz w:val="24"/>
        </w:rPr>
        <w:t xml:space="preserve"> </w:t>
      </w:r>
      <w:r>
        <w:rPr>
          <w:sz w:val="24"/>
        </w:rPr>
        <w:t>from</w:t>
      </w:r>
      <w:r>
        <w:rPr>
          <w:spacing w:val="-1"/>
          <w:sz w:val="24"/>
        </w:rPr>
        <w:t xml:space="preserve"> </w:t>
      </w:r>
      <w:r w:rsidR="009F25B7">
        <w:rPr>
          <w:sz w:val="24"/>
        </w:rPr>
        <w:t>1</w:t>
      </w:r>
      <w:r w:rsidR="009F25B7" w:rsidRPr="009F25B7">
        <w:rPr>
          <w:sz w:val="24"/>
          <w:vertAlign w:val="superscript"/>
        </w:rPr>
        <w:t>st</w:t>
      </w:r>
      <w:r w:rsidR="009F25B7">
        <w:rPr>
          <w:sz w:val="24"/>
        </w:rPr>
        <w:t xml:space="preserve"> </w:t>
      </w:r>
      <w:r>
        <w:rPr>
          <w:sz w:val="24"/>
        </w:rPr>
        <w:t>April</w:t>
      </w:r>
      <w:r>
        <w:rPr>
          <w:spacing w:val="-2"/>
          <w:sz w:val="24"/>
        </w:rPr>
        <w:t xml:space="preserve"> </w:t>
      </w:r>
      <w:r>
        <w:rPr>
          <w:sz w:val="24"/>
        </w:rPr>
        <w:t>2015</w:t>
      </w:r>
      <w:r>
        <w:rPr>
          <w:spacing w:val="-3"/>
          <w:sz w:val="24"/>
        </w:rPr>
        <w:t xml:space="preserve"> </w:t>
      </w:r>
      <w:r>
        <w:rPr>
          <w:spacing w:val="-1"/>
          <w:sz w:val="24"/>
        </w:rPr>
        <w:t xml:space="preserve">must </w:t>
      </w:r>
      <w:r>
        <w:rPr>
          <w:sz w:val="24"/>
        </w:rPr>
        <w:t>be</w:t>
      </w:r>
      <w:r>
        <w:rPr>
          <w:spacing w:val="-2"/>
          <w:sz w:val="24"/>
        </w:rPr>
        <w:t xml:space="preserve"> </w:t>
      </w:r>
      <w:r>
        <w:rPr>
          <w:spacing w:val="-1"/>
          <w:sz w:val="24"/>
        </w:rPr>
        <w:t>recovered</w:t>
      </w:r>
      <w:r>
        <w:rPr>
          <w:spacing w:val="23"/>
          <w:sz w:val="24"/>
        </w:rPr>
        <w:t xml:space="preserve"> </w:t>
      </w:r>
      <w:r>
        <w:rPr>
          <w:spacing w:val="-1"/>
          <w:sz w:val="24"/>
        </w:rPr>
        <w:t>within</w:t>
      </w:r>
      <w:r>
        <w:rPr>
          <w:sz w:val="24"/>
        </w:rPr>
        <w:t xml:space="preserve"> 6</w:t>
      </w:r>
      <w:r>
        <w:rPr>
          <w:spacing w:val="1"/>
          <w:sz w:val="24"/>
        </w:rPr>
        <w:t xml:space="preserve"> </w:t>
      </w:r>
      <w:r>
        <w:rPr>
          <w:spacing w:val="-1"/>
          <w:sz w:val="24"/>
        </w:rPr>
        <w:t xml:space="preserve">years </w:t>
      </w:r>
      <w:r>
        <w:rPr>
          <w:sz w:val="24"/>
        </w:rPr>
        <w:t>from</w:t>
      </w:r>
      <w:r>
        <w:rPr>
          <w:spacing w:val="-3"/>
          <w:sz w:val="24"/>
        </w:rPr>
        <w:t xml:space="preserve"> </w:t>
      </w:r>
      <w:r>
        <w:rPr>
          <w:spacing w:val="-1"/>
          <w:sz w:val="24"/>
        </w:rPr>
        <w:t>when</w:t>
      </w:r>
      <w:r>
        <w:rPr>
          <w:sz w:val="24"/>
        </w:rPr>
        <w:t xml:space="preserve"> the</w:t>
      </w:r>
      <w:r>
        <w:rPr>
          <w:spacing w:val="-2"/>
          <w:sz w:val="24"/>
        </w:rPr>
        <w:t xml:space="preserve"> </w:t>
      </w:r>
      <w:r>
        <w:rPr>
          <w:sz w:val="24"/>
        </w:rPr>
        <w:t>sum</w:t>
      </w:r>
      <w:r>
        <w:rPr>
          <w:spacing w:val="-1"/>
          <w:sz w:val="24"/>
        </w:rPr>
        <w:t xml:space="preserve"> </w:t>
      </w:r>
      <w:r>
        <w:rPr>
          <w:spacing w:val="-2"/>
          <w:sz w:val="24"/>
        </w:rPr>
        <w:t>became</w:t>
      </w:r>
      <w:r>
        <w:rPr>
          <w:spacing w:val="1"/>
          <w:sz w:val="24"/>
        </w:rPr>
        <w:t xml:space="preserve"> </w:t>
      </w:r>
      <w:r>
        <w:rPr>
          <w:sz w:val="24"/>
        </w:rPr>
        <w:t>due</w:t>
      </w:r>
      <w:r>
        <w:rPr>
          <w:spacing w:val="-2"/>
          <w:sz w:val="24"/>
        </w:rPr>
        <w:t xml:space="preserve"> </w:t>
      </w:r>
      <w:r>
        <w:rPr>
          <w:sz w:val="24"/>
        </w:rPr>
        <w:t>to</w:t>
      </w:r>
      <w:r>
        <w:rPr>
          <w:spacing w:val="-2"/>
          <w:sz w:val="24"/>
        </w:rPr>
        <w:t xml:space="preserve"> </w:t>
      </w:r>
      <w:r>
        <w:rPr>
          <w:spacing w:val="-1"/>
          <w:sz w:val="24"/>
        </w:rPr>
        <w:t>the</w:t>
      </w:r>
      <w:r>
        <w:rPr>
          <w:spacing w:val="-2"/>
          <w:sz w:val="24"/>
        </w:rPr>
        <w:t xml:space="preserve"> </w:t>
      </w:r>
      <w:r>
        <w:rPr>
          <w:spacing w:val="-1"/>
          <w:sz w:val="24"/>
        </w:rPr>
        <w:t>council.</w:t>
      </w:r>
    </w:p>
    <w:p w14:paraId="393B706A" w14:textId="3BE14E19" w:rsidR="001F258A" w:rsidRDefault="001F258A">
      <w:pPr>
        <w:pStyle w:val="BodyText"/>
        <w:tabs>
          <w:tab w:val="left" w:pos="1541"/>
        </w:tabs>
        <w:kinsoku w:val="0"/>
        <w:overflowPunct w:val="0"/>
        <w:ind w:right="468"/>
        <w:rPr>
          <w:spacing w:val="-1"/>
        </w:rPr>
      </w:pPr>
    </w:p>
    <w:p w14:paraId="4D7DFA46" w14:textId="36D63364" w:rsidR="00C82335" w:rsidRDefault="00C82335">
      <w:pPr>
        <w:pStyle w:val="BodyText"/>
        <w:tabs>
          <w:tab w:val="left" w:pos="1541"/>
        </w:tabs>
        <w:kinsoku w:val="0"/>
        <w:overflowPunct w:val="0"/>
        <w:ind w:right="468"/>
        <w:rPr>
          <w:spacing w:val="-1"/>
        </w:rPr>
      </w:pPr>
    </w:p>
    <w:p w14:paraId="527E4EEE" w14:textId="77777777" w:rsidR="00C82335" w:rsidRDefault="00C82335">
      <w:pPr>
        <w:pStyle w:val="BodyText"/>
        <w:tabs>
          <w:tab w:val="left" w:pos="1541"/>
        </w:tabs>
        <w:kinsoku w:val="0"/>
        <w:overflowPunct w:val="0"/>
        <w:ind w:right="468"/>
        <w:rPr>
          <w:spacing w:val="-1"/>
        </w:rPr>
      </w:pPr>
    </w:p>
    <w:p w14:paraId="385476C3" w14:textId="77777777" w:rsidR="001F258A" w:rsidRDefault="001F258A">
      <w:pPr>
        <w:pStyle w:val="Heading1"/>
        <w:kinsoku w:val="0"/>
        <w:overflowPunct w:val="0"/>
        <w:spacing w:before="123"/>
        <w:rPr>
          <w:b w:val="0"/>
          <w:bCs w:val="0"/>
        </w:rPr>
      </w:pPr>
      <w:r>
        <w:rPr>
          <w:spacing w:val="-1"/>
        </w:rPr>
        <w:t>Schedule</w:t>
      </w:r>
      <w:r>
        <w:rPr>
          <w:spacing w:val="3"/>
        </w:rPr>
        <w:t xml:space="preserve"> </w:t>
      </w:r>
      <w:r>
        <w:t>A</w:t>
      </w:r>
      <w:r>
        <w:rPr>
          <w:spacing w:val="-7"/>
        </w:rPr>
        <w:t xml:space="preserve"> </w:t>
      </w:r>
      <w:r>
        <w:t>–</w:t>
      </w:r>
      <w:r>
        <w:rPr>
          <w:spacing w:val="1"/>
        </w:rPr>
        <w:t xml:space="preserve"> </w:t>
      </w:r>
      <w:r>
        <w:rPr>
          <w:spacing w:val="-1"/>
        </w:rPr>
        <w:t>Disability</w:t>
      </w:r>
      <w:r>
        <w:rPr>
          <w:spacing w:val="-7"/>
        </w:rPr>
        <w:t xml:space="preserve"> </w:t>
      </w:r>
      <w:r>
        <w:rPr>
          <w:spacing w:val="-1"/>
        </w:rPr>
        <w:t>Related</w:t>
      </w:r>
      <w:r>
        <w:rPr>
          <w:spacing w:val="1"/>
        </w:rPr>
        <w:t xml:space="preserve"> </w:t>
      </w:r>
      <w:r>
        <w:rPr>
          <w:spacing w:val="-1"/>
        </w:rPr>
        <w:t>Expenditure</w:t>
      </w:r>
    </w:p>
    <w:p w14:paraId="1B5CF208" w14:textId="12F14BE0" w:rsidR="001F258A" w:rsidRDefault="001F258A">
      <w:pPr>
        <w:pStyle w:val="BodyText"/>
        <w:numPr>
          <w:ilvl w:val="2"/>
          <w:numId w:val="5"/>
        </w:numPr>
        <w:tabs>
          <w:tab w:val="left" w:pos="709"/>
        </w:tabs>
        <w:kinsoku w:val="0"/>
        <w:overflowPunct w:val="0"/>
        <w:spacing w:before="199"/>
        <w:ind w:left="851" w:right="244" w:firstLine="0"/>
        <w:rPr>
          <w:spacing w:val="-1"/>
          <w:sz w:val="24"/>
        </w:rPr>
      </w:pPr>
      <w:r>
        <w:rPr>
          <w:spacing w:val="-1"/>
          <w:sz w:val="24"/>
        </w:rPr>
        <w:t xml:space="preserve">Service users that </w:t>
      </w:r>
      <w:r>
        <w:rPr>
          <w:sz w:val="24"/>
        </w:rPr>
        <w:t>are</w:t>
      </w:r>
      <w:r>
        <w:rPr>
          <w:spacing w:val="-2"/>
          <w:sz w:val="24"/>
        </w:rPr>
        <w:t xml:space="preserve"> </w:t>
      </w:r>
      <w:r>
        <w:rPr>
          <w:sz w:val="24"/>
        </w:rPr>
        <w:t>in</w:t>
      </w:r>
      <w:r>
        <w:rPr>
          <w:spacing w:val="-2"/>
          <w:sz w:val="24"/>
        </w:rPr>
        <w:t xml:space="preserve"> </w:t>
      </w:r>
      <w:r>
        <w:rPr>
          <w:spacing w:val="-1"/>
          <w:sz w:val="24"/>
        </w:rPr>
        <w:t xml:space="preserve">receipt </w:t>
      </w:r>
      <w:r>
        <w:rPr>
          <w:sz w:val="24"/>
        </w:rPr>
        <w:t>of</w:t>
      </w:r>
      <w:r>
        <w:rPr>
          <w:spacing w:val="-3"/>
          <w:sz w:val="24"/>
        </w:rPr>
        <w:t xml:space="preserve"> </w:t>
      </w:r>
      <w:r>
        <w:rPr>
          <w:sz w:val="24"/>
        </w:rPr>
        <w:t>care</w:t>
      </w:r>
      <w:r>
        <w:rPr>
          <w:spacing w:val="-2"/>
          <w:sz w:val="24"/>
        </w:rPr>
        <w:t xml:space="preserve"> </w:t>
      </w:r>
      <w:r>
        <w:rPr>
          <w:sz w:val="24"/>
        </w:rPr>
        <w:t>in</w:t>
      </w:r>
      <w:r>
        <w:rPr>
          <w:spacing w:val="-2"/>
          <w:sz w:val="24"/>
        </w:rPr>
        <w:t xml:space="preserve"> </w:t>
      </w:r>
      <w:r>
        <w:rPr>
          <w:sz w:val="24"/>
        </w:rPr>
        <w:t>all</w:t>
      </w:r>
      <w:r>
        <w:rPr>
          <w:spacing w:val="-1"/>
          <w:sz w:val="24"/>
        </w:rPr>
        <w:t xml:space="preserve"> settings with</w:t>
      </w:r>
      <w:r>
        <w:rPr>
          <w:spacing w:val="-2"/>
          <w:sz w:val="24"/>
        </w:rPr>
        <w:t xml:space="preserve"> </w:t>
      </w:r>
      <w:r>
        <w:rPr>
          <w:sz w:val="24"/>
        </w:rPr>
        <w:t>the</w:t>
      </w:r>
      <w:r>
        <w:rPr>
          <w:spacing w:val="30"/>
          <w:sz w:val="24"/>
        </w:rPr>
        <w:t xml:space="preserve"> </w:t>
      </w:r>
      <w:r>
        <w:rPr>
          <w:spacing w:val="-1"/>
          <w:sz w:val="24"/>
        </w:rPr>
        <w:t>exception</w:t>
      </w:r>
      <w:r>
        <w:rPr>
          <w:sz w:val="24"/>
        </w:rPr>
        <w:t xml:space="preserve"> </w:t>
      </w:r>
      <w:r>
        <w:rPr>
          <w:spacing w:val="-2"/>
          <w:sz w:val="24"/>
        </w:rPr>
        <w:t>of</w:t>
      </w:r>
      <w:r>
        <w:rPr>
          <w:spacing w:val="-1"/>
          <w:sz w:val="24"/>
        </w:rPr>
        <w:t xml:space="preserve"> permanent</w:t>
      </w:r>
      <w:r>
        <w:rPr>
          <w:sz w:val="24"/>
        </w:rPr>
        <w:t xml:space="preserve"> </w:t>
      </w:r>
      <w:r>
        <w:rPr>
          <w:spacing w:val="-1"/>
          <w:sz w:val="24"/>
        </w:rPr>
        <w:t>care</w:t>
      </w:r>
      <w:r>
        <w:rPr>
          <w:spacing w:val="1"/>
          <w:sz w:val="24"/>
        </w:rPr>
        <w:t xml:space="preserve"> </w:t>
      </w:r>
      <w:r>
        <w:rPr>
          <w:sz w:val="24"/>
        </w:rPr>
        <w:t>in</w:t>
      </w:r>
      <w:r>
        <w:rPr>
          <w:spacing w:val="-2"/>
          <w:sz w:val="24"/>
        </w:rPr>
        <w:t xml:space="preserve"> </w:t>
      </w:r>
      <w:r>
        <w:rPr>
          <w:sz w:val="24"/>
        </w:rPr>
        <w:t>a</w:t>
      </w:r>
      <w:r>
        <w:rPr>
          <w:spacing w:val="-2"/>
          <w:sz w:val="24"/>
        </w:rPr>
        <w:t xml:space="preserve"> </w:t>
      </w:r>
      <w:r>
        <w:rPr>
          <w:spacing w:val="-1"/>
          <w:sz w:val="24"/>
        </w:rPr>
        <w:t>care</w:t>
      </w:r>
      <w:r>
        <w:rPr>
          <w:spacing w:val="-2"/>
          <w:sz w:val="24"/>
        </w:rPr>
        <w:t xml:space="preserve"> </w:t>
      </w:r>
      <w:r w:rsidR="009F25B7">
        <w:rPr>
          <w:spacing w:val="-1"/>
          <w:sz w:val="24"/>
        </w:rPr>
        <w:t>home and</w:t>
      </w:r>
      <w:r>
        <w:rPr>
          <w:sz w:val="24"/>
        </w:rPr>
        <w:t xml:space="preserve"> </w:t>
      </w:r>
      <w:r>
        <w:rPr>
          <w:spacing w:val="-1"/>
          <w:sz w:val="24"/>
        </w:rPr>
        <w:t>are</w:t>
      </w:r>
      <w:r>
        <w:rPr>
          <w:spacing w:val="1"/>
          <w:sz w:val="24"/>
        </w:rPr>
        <w:t xml:space="preserve"> </w:t>
      </w:r>
      <w:r>
        <w:rPr>
          <w:sz w:val="24"/>
        </w:rPr>
        <w:t>in</w:t>
      </w:r>
      <w:r>
        <w:rPr>
          <w:spacing w:val="-2"/>
          <w:sz w:val="24"/>
        </w:rPr>
        <w:t xml:space="preserve"> </w:t>
      </w:r>
      <w:r>
        <w:rPr>
          <w:spacing w:val="-1"/>
          <w:sz w:val="24"/>
        </w:rPr>
        <w:t>receipt</w:t>
      </w:r>
      <w:r>
        <w:rPr>
          <w:spacing w:val="35"/>
          <w:sz w:val="24"/>
        </w:rPr>
        <w:t xml:space="preserve"> </w:t>
      </w:r>
      <w:r>
        <w:rPr>
          <w:sz w:val="24"/>
        </w:rPr>
        <w:t>of</w:t>
      </w:r>
      <w:r>
        <w:rPr>
          <w:spacing w:val="1"/>
          <w:sz w:val="24"/>
        </w:rPr>
        <w:t xml:space="preserve"> </w:t>
      </w:r>
      <w:r>
        <w:rPr>
          <w:spacing w:val="-1"/>
          <w:sz w:val="24"/>
        </w:rPr>
        <w:t>disability</w:t>
      </w:r>
      <w:r>
        <w:rPr>
          <w:spacing w:val="-3"/>
          <w:sz w:val="24"/>
        </w:rPr>
        <w:t xml:space="preserve"> </w:t>
      </w:r>
      <w:r>
        <w:rPr>
          <w:spacing w:val="-1"/>
          <w:sz w:val="24"/>
        </w:rPr>
        <w:t>benefits (Attendance</w:t>
      </w:r>
      <w:r>
        <w:rPr>
          <w:spacing w:val="-2"/>
          <w:sz w:val="24"/>
        </w:rPr>
        <w:t xml:space="preserve"> </w:t>
      </w:r>
      <w:r>
        <w:rPr>
          <w:spacing w:val="-1"/>
          <w:sz w:val="24"/>
        </w:rPr>
        <w:t>Allowance/Disability</w:t>
      </w:r>
      <w:r>
        <w:rPr>
          <w:spacing w:val="-3"/>
          <w:sz w:val="24"/>
        </w:rPr>
        <w:t xml:space="preserve"> </w:t>
      </w:r>
      <w:r>
        <w:rPr>
          <w:spacing w:val="-1"/>
          <w:sz w:val="24"/>
        </w:rPr>
        <w:t>Living</w:t>
      </w:r>
      <w:r>
        <w:rPr>
          <w:spacing w:val="53"/>
          <w:sz w:val="24"/>
        </w:rPr>
        <w:t xml:space="preserve"> </w:t>
      </w:r>
      <w:r>
        <w:rPr>
          <w:spacing w:val="-1"/>
          <w:sz w:val="24"/>
        </w:rPr>
        <w:t>Allowance</w:t>
      </w:r>
      <w:r>
        <w:rPr>
          <w:spacing w:val="1"/>
          <w:sz w:val="24"/>
        </w:rPr>
        <w:t xml:space="preserve"> </w:t>
      </w:r>
      <w:r>
        <w:rPr>
          <w:sz w:val="24"/>
        </w:rPr>
        <w:t>and</w:t>
      </w:r>
      <w:r>
        <w:rPr>
          <w:spacing w:val="-2"/>
          <w:sz w:val="24"/>
        </w:rPr>
        <w:t xml:space="preserve"> </w:t>
      </w:r>
      <w:r>
        <w:rPr>
          <w:spacing w:val="-1"/>
          <w:sz w:val="24"/>
        </w:rPr>
        <w:t>Personal</w:t>
      </w:r>
      <w:r>
        <w:rPr>
          <w:spacing w:val="-2"/>
          <w:sz w:val="24"/>
        </w:rPr>
        <w:t xml:space="preserve"> </w:t>
      </w:r>
      <w:r>
        <w:rPr>
          <w:spacing w:val="-1"/>
          <w:sz w:val="24"/>
        </w:rPr>
        <w:t>Independence</w:t>
      </w:r>
      <w:r>
        <w:rPr>
          <w:spacing w:val="1"/>
          <w:sz w:val="24"/>
        </w:rPr>
        <w:t xml:space="preserve"> </w:t>
      </w:r>
      <w:r>
        <w:rPr>
          <w:spacing w:val="-1"/>
          <w:sz w:val="24"/>
        </w:rPr>
        <w:t>Payment)</w:t>
      </w:r>
      <w:r>
        <w:rPr>
          <w:spacing w:val="1"/>
          <w:sz w:val="24"/>
        </w:rPr>
        <w:t xml:space="preserve"> </w:t>
      </w:r>
      <w:r>
        <w:rPr>
          <w:spacing w:val="-1"/>
          <w:sz w:val="24"/>
        </w:rPr>
        <w:t>will</w:t>
      </w:r>
      <w:r>
        <w:rPr>
          <w:spacing w:val="1"/>
          <w:sz w:val="24"/>
        </w:rPr>
        <w:t xml:space="preserve"> </w:t>
      </w:r>
      <w:r>
        <w:rPr>
          <w:sz w:val="24"/>
        </w:rPr>
        <w:t>be</w:t>
      </w:r>
      <w:r>
        <w:rPr>
          <w:spacing w:val="-2"/>
          <w:sz w:val="24"/>
        </w:rPr>
        <w:t xml:space="preserve"> </w:t>
      </w:r>
      <w:r>
        <w:rPr>
          <w:sz w:val="24"/>
        </w:rPr>
        <w:t>asked</w:t>
      </w:r>
      <w:r>
        <w:rPr>
          <w:spacing w:val="39"/>
          <w:sz w:val="24"/>
        </w:rPr>
        <w:t xml:space="preserve"> </w:t>
      </w:r>
      <w:r>
        <w:rPr>
          <w:sz w:val="24"/>
        </w:rPr>
        <w:t>about</w:t>
      </w:r>
      <w:r>
        <w:rPr>
          <w:spacing w:val="-1"/>
          <w:sz w:val="24"/>
        </w:rPr>
        <w:t xml:space="preserve"> additional</w:t>
      </w:r>
      <w:r>
        <w:rPr>
          <w:spacing w:val="-2"/>
          <w:sz w:val="24"/>
        </w:rPr>
        <w:t xml:space="preserve"> </w:t>
      </w:r>
      <w:r>
        <w:rPr>
          <w:spacing w:val="-1"/>
          <w:sz w:val="24"/>
        </w:rPr>
        <w:t>costs incurred</w:t>
      </w:r>
      <w:r>
        <w:rPr>
          <w:spacing w:val="-2"/>
          <w:sz w:val="24"/>
        </w:rPr>
        <w:t xml:space="preserve"> </w:t>
      </w:r>
      <w:r>
        <w:rPr>
          <w:sz w:val="24"/>
        </w:rPr>
        <w:t>as</w:t>
      </w:r>
      <w:r>
        <w:rPr>
          <w:spacing w:val="-1"/>
          <w:sz w:val="24"/>
        </w:rPr>
        <w:t xml:space="preserve"> </w:t>
      </w:r>
      <w:r>
        <w:rPr>
          <w:sz w:val="24"/>
        </w:rPr>
        <w:t>a</w:t>
      </w:r>
      <w:r>
        <w:rPr>
          <w:spacing w:val="-2"/>
          <w:sz w:val="24"/>
        </w:rPr>
        <w:t xml:space="preserve"> </w:t>
      </w:r>
      <w:r>
        <w:rPr>
          <w:spacing w:val="-1"/>
          <w:sz w:val="24"/>
        </w:rPr>
        <w:t>direct result</w:t>
      </w:r>
      <w:r>
        <w:rPr>
          <w:spacing w:val="1"/>
          <w:sz w:val="24"/>
        </w:rPr>
        <w:t xml:space="preserve"> </w:t>
      </w:r>
      <w:r>
        <w:rPr>
          <w:spacing w:val="-2"/>
          <w:sz w:val="24"/>
        </w:rPr>
        <w:t>of</w:t>
      </w:r>
      <w:r>
        <w:rPr>
          <w:spacing w:val="-1"/>
          <w:sz w:val="24"/>
        </w:rPr>
        <w:t xml:space="preserve"> their</w:t>
      </w:r>
      <w:r>
        <w:rPr>
          <w:spacing w:val="37"/>
          <w:sz w:val="24"/>
        </w:rPr>
        <w:t xml:space="preserve"> </w:t>
      </w:r>
      <w:r>
        <w:rPr>
          <w:spacing w:val="-1"/>
          <w:sz w:val="24"/>
        </w:rPr>
        <w:t>disability.</w:t>
      </w:r>
      <w:r>
        <w:rPr>
          <w:spacing w:val="3"/>
          <w:sz w:val="24"/>
        </w:rPr>
        <w:t xml:space="preserve"> </w:t>
      </w:r>
      <w:r>
        <w:rPr>
          <w:spacing w:val="-1"/>
          <w:sz w:val="24"/>
        </w:rPr>
        <w:t>Allowances</w:t>
      </w:r>
      <w:r>
        <w:rPr>
          <w:spacing w:val="1"/>
          <w:sz w:val="24"/>
        </w:rPr>
        <w:t xml:space="preserve"> </w:t>
      </w:r>
      <w:r>
        <w:rPr>
          <w:spacing w:val="-1"/>
          <w:sz w:val="24"/>
        </w:rPr>
        <w:t>will</w:t>
      </w:r>
      <w:r>
        <w:rPr>
          <w:spacing w:val="1"/>
          <w:sz w:val="24"/>
        </w:rPr>
        <w:t xml:space="preserve"> </w:t>
      </w:r>
      <w:r>
        <w:rPr>
          <w:sz w:val="24"/>
        </w:rPr>
        <w:t>be</w:t>
      </w:r>
      <w:r>
        <w:rPr>
          <w:spacing w:val="-2"/>
          <w:sz w:val="24"/>
        </w:rPr>
        <w:t xml:space="preserve"> </w:t>
      </w:r>
      <w:r>
        <w:rPr>
          <w:spacing w:val="-1"/>
          <w:sz w:val="24"/>
        </w:rPr>
        <w:t>made</w:t>
      </w:r>
      <w:r>
        <w:rPr>
          <w:sz w:val="24"/>
        </w:rPr>
        <w:t xml:space="preserve"> </w:t>
      </w:r>
      <w:r>
        <w:rPr>
          <w:spacing w:val="-1"/>
          <w:sz w:val="24"/>
        </w:rPr>
        <w:t>where</w:t>
      </w:r>
      <w:r>
        <w:rPr>
          <w:spacing w:val="-2"/>
          <w:sz w:val="24"/>
        </w:rPr>
        <w:t xml:space="preserve"> </w:t>
      </w:r>
      <w:r>
        <w:rPr>
          <w:spacing w:val="-1"/>
          <w:sz w:val="24"/>
        </w:rPr>
        <w:t>costs</w:t>
      </w:r>
      <w:r>
        <w:rPr>
          <w:spacing w:val="1"/>
          <w:sz w:val="24"/>
        </w:rPr>
        <w:t xml:space="preserve"> </w:t>
      </w:r>
      <w:r>
        <w:rPr>
          <w:spacing w:val="-1"/>
          <w:sz w:val="24"/>
        </w:rPr>
        <w:t>are</w:t>
      </w:r>
      <w:r>
        <w:rPr>
          <w:spacing w:val="1"/>
          <w:sz w:val="24"/>
        </w:rPr>
        <w:t xml:space="preserve"> </w:t>
      </w:r>
      <w:r w:rsidR="009F25B7">
        <w:rPr>
          <w:spacing w:val="-2"/>
          <w:sz w:val="24"/>
        </w:rPr>
        <w:t>not and</w:t>
      </w:r>
      <w:r>
        <w:rPr>
          <w:spacing w:val="33"/>
          <w:sz w:val="24"/>
        </w:rPr>
        <w:t xml:space="preserve"> </w:t>
      </w:r>
      <w:r>
        <w:rPr>
          <w:spacing w:val="-1"/>
          <w:sz w:val="24"/>
        </w:rPr>
        <w:t>would</w:t>
      </w:r>
      <w:r>
        <w:rPr>
          <w:sz w:val="24"/>
        </w:rPr>
        <w:t xml:space="preserve"> not</w:t>
      </w:r>
      <w:r>
        <w:rPr>
          <w:spacing w:val="2"/>
          <w:sz w:val="24"/>
        </w:rPr>
        <w:t xml:space="preserve"> </w:t>
      </w:r>
      <w:r>
        <w:rPr>
          <w:spacing w:val="-1"/>
          <w:sz w:val="24"/>
        </w:rPr>
        <w:t>expect</w:t>
      </w:r>
      <w:r>
        <w:rPr>
          <w:spacing w:val="-3"/>
          <w:sz w:val="24"/>
        </w:rPr>
        <w:t xml:space="preserve"> </w:t>
      </w:r>
      <w:r>
        <w:rPr>
          <w:sz w:val="24"/>
        </w:rPr>
        <w:t>to</w:t>
      </w:r>
      <w:r>
        <w:rPr>
          <w:spacing w:val="-2"/>
          <w:sz w:val="24"/>
        </w:rPr>
        <w:t xml:space="preserve"> </w:t>
      </w:r>
      <w:r>
        <w:rPr>
          <w:sz w:val="24"/>
        </w:rPr>
        <w:t xml:space="preserve">be </w:t>
      </w:r>
      <w:r>
        <w:rPr>
          <w:spacing w:val="-2"/>
          <w:sz w:val="24"/>
        </w:rPr>
        <w:t>met</w:t>
      </w:r>
      <w:r>
        <w:rPr>
          <w:spacing w:val="-1"/>
          <w:sz w:val="24"/>
        </w:rPr>
        <w:t xml:space="preserve"> </w:t>
      </w:r>
      <w:r>
        <w:rPr>
          <w:sz w:val="24"/>
        </w:rPr>
        <w:t>by</w:t>
      </w:r>
      <w:r>
        <w:rPr>
          <w:spacing w:val="-3"/>
          <w:sz w:val="24"/>
        </w:rPr>
        <w:t xml:space="preserve"> </w:t>
      </w:r>
      <w:r>
        <w:rPr>
          <w:sz w:val="24"/>
        </w:rPr>
        <w:t>the</w:t>
      </w:r>
      <w:r>
        <w:rPr>
          <w:spacing w:val="-2"/>
          <w:sz w:val="24"/>
        </w:rPr>
        <w:t xml:space="preserve"> </w:t>
      </w:r>
      <w:r>
        <w:rPr>
          <w:spacing w:val="-1"/>
          <w:sz w:val="24"/>
        </w:rPr>
        <w:t>council.</w:t>
      </w:r>
    </w:p>
    <w:p w14:paraId="57BDD28E" w14:textId="77777777" w:rsidR="001F258A" w:rsidRDefault="001F258A">
      <w:pPr>
        <w:pStyle w:val="BodyText"/>
        <w:kinsoku w:val="0"/>
        <w:overflowPunct w:val="0"/>
        <w:spacing w:before="2"/>
        <w:ind w:left="0" w:firstLine="0"/>
        <w:rPr>
          <w:sz w:val="24"/>
        </w:rPr>
      </w:pPr>
    </w:p>
    <w:p w14:paraId="28436D86" w14:textId="77777777" w:rsidR="001F258A" w:rsidRDefault="001F258A">
      <w:pPr>
        <w:pStyle w:val="BodyText"/>
        <w:numPr>
          <w:ilvl w:val="2"/>
          <w:numId w:val="5"/>
        </w:numPr>
        <w:tabs>
          <w:tab w:val="left" w:pos="1181"/>
        </w:tabs>
        <w:kinsoku w:val="0"/>
        <w:overflowPunct w:val="0"/>
        <w:ind w:left="851" w:right="363" w:firstLine="0"/>
        <w:rPr>
          <w:spacing w:val="-1"/>
          <w:sz w:val="24"/>
        </w:rPr>
      </w:pPr>
      <w:r>
        <w:rPr>
          <w:sz w:val="24"/>
        </w:rPr>
        <w:t>Only</w:t>
      </w:r>
      <w:r>
        <w:rPr>
          <w:spacing w:val="-3"/>
          <w:sz w:val="24"/>
        </w:rPr>
        <w:t xml:space="preserve"> </w:t>
      </w:r>
      <w:r>
        <w:rPr>
          <w:spacing w:val="-1"/>
          <w:sz w:val="24"/>
        </w:rPr>
        <w:t>costs incurred</w:t>
      </w:r>
      <w:r>
        <w:rPr>
          <w:spacing w:val="-2"/>
          <w:sz w:val="24"/>
        </w:rPr>
        <w:t xml:space="preserve"> </w:t>
      </w:r>
      <w:r>
        <w:rPr>
          <w:sz w:val="24"/>
        </w:rPr>
        <w:t>by</w:t>
      </w:r>
      <w:r>
        <w:rPr>
          <w:spacing w:val="-3"/>
          <w:sz w:val="24"/>
        </w:rPr>
        <w:t xml:space="preserve"> </w:t>
      </w:r>
      <w:r>
        <w:rPr>
          <w:sz w:val="24"/>
        </w:rPr>
        <w:t>the</w:t>
      </w:r>
      <w:r>
        <w:rPr>
          <w:spacing w:val="-2"/>
          <w:sz w:val="24"/>
        </w:rPr>
        <w:t xml:space="preserve"> </w:t>
      </w:r>
      <w:r>
        <w:rPr>
          <w:spacing w:val="-1"/>
          <w:sz w:val="24"/>
        </w:rPr>
        <w:t>service user</w:t>
      </w:r>
      <w:r>
        <w:rPr>
          <w:spacing w:val="1"/>
          <w:sz w:val="24"/>
        </w:rPr>
        <w:t xml:space="preserve"> </w:t>
      </w:r>
      <w:r>
        <w:rPr>
          <w:spacing w:val="-1"/>
          <w:sz w:val="24"/>
        </w:rPr>
        <w:t>will</w:t>
      </w:r>
      <w:r>
        <w:rPr>
          <w:spacing w:val="1"/>
          <w:sz w:val="24"/>
        </w:rPr>
        <w:t xml:space="preserve"> </w:t>
      </w:r>
      <w:r>
        <w:rPr>
          <w:sz w:val="24"/>
        </w:rPr>
        <w:t>be</w:t>
      </w:r>
      <w:r>
        <w:rPr>
          <w:spacing w:val="-2"/>
          <w:sz w:val="24"/>
        </w:rPr>
        <w:t xml:space="preserve"> </w:t>
      </w:r>
      <w:r>
        <w:rPr>
          <w:spacing w:val="-1"/>
          <w:sz w:val="24"/>
        </w:rPr>
        <w:t>considered</w:t>
      </w:r>
      <w:r>
        <w:rPr>
          <w:sz w:val="24"/>
        </w:rPr>
        <w:t xml:space="preserve"> </w:t>
      </w:r>
      <w:r>
        <w:rPr>
          <w:spacing w:val="-2"/>
          <w:sz w:val="24"/>
        </w:rPr>
        <w:t>as</w:t>
      </w:r>
      <w:r>
        <w:rPr>
          <w:spacing w:val="-3"/>
          <w:sz w:val="24"/>
        </w:rPr>
        <w:t xml:space="preserve"> </w:t>
      </w:r>
      <w:r>
        <w:rPr>
          <w:sz w:val="24"/>
        </w:rPr>
        <w:t>part</w:t>
      </w:r>
      <w:r>
        <w:rPr>
          <w:spacing w:val="27"/>
          <w:sz w:val="24"/>
        </w:rPr>
        <w:t xml:space="preserve"> </w:t>
      </w:r>
      <w:r>
        <w:rPr>
          <w:sz w:val="24"/>
        </w:rPr>
        <w:t>of</w:t>
      </w:r>
      <w:r>
        <w:rPr>
          <w:spacing w:val="-1"/>
          <w:sz w:val="24"/>
        </w:rPr>
        <w:t xml:space="preserve"> </w:t>
      </w:r>
      <w:r>
        <w:rPr>
          <w:sz w:val="24"/>
        </w:rPr>
        <w:t>the</w:t>
      </w:r>
      <w:r>
        <w:rPr>
          <w:spacing w:val="-2"/>
          <w:sz w:val="24"/>
        </w:rPr>
        <w:t xml:space="preserve"> </w:t>
      </w:r>
      <w:r>
        <w:rPr>
          <w:spacing w:val="-1"/>
          <w:sz w:val="24"/>
        </w:rPr>
        <w:t>assessment</w:t>
      </w:r>
      <w:r>
        <w:rPr>
          <w:spacing w:val="-3"/>
          <w:sz w:val="24"/>
        </w:rPr>
        <w:t xml:space="preserve"> </w:t>
      </w:r>
      <w:r>
        <w:rPr>
          <w:sz w:val="24"/>
        </w:rPr>
        <w:t>as</w:t>
      </w:r>
      <w:r>
        <w:rPr>
          <w:spacing w:val="1"/>
          <w:sz w:val="24"/>
        </w:rPr>
        <w:t xml:space="preserve"> </w:t>
      </w:r>
      <w:r>
        <w:rPr>
          <w:spacing w:val="-1"/>
          <w:sz w:val="24"/>
        </w:rPr>
        <w:t>allowable</w:t>
      </w:r>
      <w:r>
        <w:rPr>
          <w:sz w:val="24"/>
        </w:rPr>
        <w:t xml:space="preserve"> </w:t>
      </w:r>
      <w:r>
        <w:rPr>
          <w:spacing w:val="-1"/>
          <w:sz w:val="24"/>
        </w:rPr>
        <w:t>expenditure.</w:t>
      </w:r>
    </w:p>
    <w:p w14:paraId="3DCD82A6" w14:textId="77777777" w:rsidR="001F258A" w:rsidRDefault="001F258A">
      <w:pPr>
        <w:pStyle w:val="BodyText"/>
        <w:kinsoku w:val="0"/>
        <w:overflowPunct w:val="0"/>
        <w:spacing w:before="11"/>
        <w:ind w:left="0" w:firstLine="0"/>
        <w:rPr>
          <w:sz w:val="24"/>
          <w:szCs w:val="27"/>
        </w:rPr>
      </w:pPr>
    </w:p>
    <w:p w14:paraId="1019F366" w14:textId="2023680D" w:rsidR="001F258A" w:rsidRDefault="001F258A">
      <w:pPr>
        <w:pStyle w:val="BodyText"/>
        <w:numPr>
          <w:ilvl w:val="2"/>
          <w:numId w:val="5"/>
        </w:numPr>
        <w:tabs>
          <w:tab w:val="left" w:pos="1181"/>
        </w:tabs>
        <w:kinsoku w:val="0"/>
        <w:overflowPunct w:val="0"/>
        <w:ind w:left="851" w:right="408" w:firstLine="0"/>
        <w:jc w:val="both"/>
        <w:rPr>
          <w:spacing w:val="-1"/>
          <w:sz w:val="24"/>
        </w:rPr>
      </w:pPr>
      <w:r>
        <w:rPr>
          <w:spacing w:val="-1"/>
          <w:sz w:val="24"/>
        </w:rPr>
        <w:t>The</w:t>
      </w:r>
      <w:r>
        <w:rPr>
          <w:sz w:val="24"/>
        </w:rPr>
        <w:t xml:space="preserve"> </w:t>
      </w:r>
      <w:r>
        <w:rPr>
          <w:spacing w:val="-1"/>
          <w:sz w:val="24"/>
        </w:rPr>
        <w:t>council</w:t>
      </w:r>
      <w:r>
        <w:rPr>
          <w:spacing w:val="-2"/>
          <w:sz w:val="24"/>
        </w:rPr>
        <w:t xml:space="preserve"> </w:t>
      </w:r>
      <w:r>
        <w:rPr>
          <w:spacing w:val="-1"/>
          <w:sz w:val="24"/>
        </w:rPr>
        <w:t xml:space="preserve">has </w:t>
      </w:r>
      <w:r>
        <w:rPr>
          <w:sz w:val="24"/>
        </w:rPr>
        <w:t>the</w:t>
      </w:r>
      <w:r>
        <w:rPr>
          <w:spacing w:val="-2"/>
          <w:sz w:val="24"/>
        </w:rPr>
        <w:t xml:space="preserve"> </w:t>
      </w:r>
      <w:r>
        <w:rPr>
          <w:spacing w:val="-1"/>
          <w:sz w:val="24"/>
        </w:rPr>
        <w:t>right</w:t>
      </w:r>
      <w:r>
        <w:rPr>
          <w:spacing w:val="1"/>
          <w:sz w:val="24"/>
        </w:rPr>
        <w:t xml:space="preserve"> </w:t>
      </w:r>
      <w:r>
        <w:rPr>
          <w:spacing w:val="-1"/>
          <w:sz w:val="24"/>
        </w:rPr>
        <w:t xml:space="preserve">not </w:t>
      </w:r>
      <w:r>
        <w:rPr>
          <w:sz w:val="24"/>
        </w:rPr>
        <w:t>to</w:t>
      </w:r>
      <w:r>
        <w:rPr>
          <w:spacing w:val="-2"/>
          <w:sz w:val="24"/>
        </w:rPr>
        <w:t xml:space="preserve"> </w:t>
      </w:r>
      <w:r>
        <w:rPr>
          <w:sz w:val="24"/>
        </w:rPr>
        <w:t>allow</w:t>
      </w:r>
      <w:r>
        <w:rPr>
          <w:spacing w:val="-3"/>
          <w:sz w:val="24"/>
        </w:rPr>
        <w:t xml:space="preserve"> </w:t>
      </w:r>
      <w:r>
        <w:rPr>
          <w:spacing w:val="-1"/>
          <w:sz w:val="24"/>
        </w:rPr>
        <w:t>costs that should</w:t>
      </w:r>
      <w:r>
        <w:rPr>
          <w:sz w:val="24"/>
        </w:rPr>
        <w:t xml:space="preserve"> </w:t>
      </w:r>
      <w:r>
        <w:rPr>
          <w:spacing w:val="-2"/>
          <w:sz w:val="24"/>
        </w:rPr>
        <w:t xml:space="preserve">be </w:t>
      </w:r>
      <w:r>
        <w:rPr>
          <w:spacing w:val="-1"/>
          <w:sz w:val="24"/>
        </w:rPr>
        <w:t>met</w:t>
      </w:r>
      <w:r>
        <w:rPr>
          <w:spacing w:val="29"/>
          <w:sz w:val="24"/>
        </w:rPr>
        <w:t xml:space="preserve"> </w:t>
      </w:r>
      <w:r>
        <w:rPr>
          <w:sz w:val="24"/>
        </w:rPr>
        <w:t>by</w:t>
      </w:r>
      <w:r>
        <w:rPr>
          <w:spacing w:val="-3"/>
          <w:sz w:val="24"/>
        </w:rPr>
        <w:t xml:space="preserve"> </w:t>
      </w:r>
      <w:r>
        <w:rPr>
          <w:sz w:val="24"/>
        </w:rPr>
        <w:t xml:space="preserve">other </w:t>
      </w:r>
      <w:r>
        <w:rPr>
          <w:spacing w:val="-1"/>
          <w:sz w:val="24"/>
        </w:rPr>
        <w:t>agencies, such</w:t>
      </w:r>
      <w:r>
        <w:rPr>
          <w:spacing w:val="1"/>
          <w:sz w:val="24"/>
        </w:rPr>
        <w:t xml:space="preserve"> </w:t>
      </w:r>
      <w:r>
        <w:rPr>
          <w:spacing w:val="-2"/>
          <w:sz w:val="24"/>
        </w:rPr>
        <w:t>as</w:t>
      </w:r>
      <w:r>
        <w:rPr>
          <w:spacing w:val="-1"/>
          <w:sz w:val="24"/>
        </w:rPr>
        <w:t xml:space="preserve"> </w:t>
      </w:r>
      <w:r>
        <w:rPr>
          <w:sz w:val="24"/>
        </w:rPr>
        <w:t>the</w:t>
      </w:r>
      <w:r>
        <w:rPr>
          <w:spacing w:val="-2"/>
          <w:sz w:val="24"/>
        </w:rPr>
        <w:t xml:space="preserve"> </w:t>
      </w:r>
      <w:r>
        <w:rPr>
          <w:spacing w:val="-1"/>
          <w:sz w:val="24"/>
        </w:rPr>
        <w:t xml:space="preserve">NHS. This applies </w:t>
      </w:r>
      <w:r>
        <w:rPr>
          <w:sz w:val="24"/>
        </w:rPr>
        <w:t>to</w:t>
      </w:r>
      <w:r>
        <w:rPr>
          <w:spacing w:val="-2"/>
          <w:sz w:val="24"/>
        </w:rPr>
        <w:t xml:space="preserve"> </w:t>
      </w:r>
      <w:r>
        <w:rPr>
          <w:spacing w:val="-1"/>
          <w:sz w:val="24"/>
        </w:rPr>
        <w:t>therapies</w:t>
      </w:r>
      <w:r>
        <w:rPr>
          <w:spacing w:val="27"/>
          <w:sz w:val="24"/>
        </w:rPr>
        <w:t xml:space="preserve"> </w:t>
      </w:r>
      <w:r>
        <w:rPr>
          <w:spacing w:val="-1"/>
          <w:sz w:val="24"/>
        </w:rPr>
        <w:t>such</w:t>
      </w:r>
      <w:r>
        <w:rPr>
          <w:spacing w:val="1"/>
          <w:sz w:val="24"/>
        </w:rPr>
        <w:t xml:space="preserve"> </w:t>
      </w:r>
      <w:r>
        <w:rPr>
          <w:spacing w:val="-2"/>
          <w:sz w:val="24"/>
        </w:rPr>
        <w:t>as</w:t>
      </w:r>
      <w:r>
        <w:rPr>
          <w:spacing w:val="-1"/>
          <w:sz w:val="24"/>
        </w:rPr>
        <w:t xml:space="preserve"> physiotherapy,</w:t>
      </w:r>
      <w:r>
        <w:rPr>
          <w:spacing w:val="1"/>
          <w:sz w:val="24"/>
        </w:rPr>
        <w:t xml:space="preserve"> </w:t>
      </w:r>
      <w:r w:rsidR="009F25B7">
        <w:rPr>
          <w:sz w:val="24"/>
        </w:rPr>
        <w:t>chiropody,</w:t>
      </w:r>
      <w:r>
        <w:rPr>
          <w:spacing w:val="75"/>
          <w:sz w:val="24"/>
        </w:rPr>
        <w:t xml:space="preserve"> </w:t>
      </w:r>
      <w:r>
        <w:rPr>
          <w:spacing w:val="-1"/>
          <w:sz w:val="24"/>
        </w:rPr>
        <w:t>and</w:t>
      </w:r>
      <w:r>
        <w:rPr>
          <w:spacing w:val="-2"/>
          <w:sz w:val="24"/>
        </w:rPr>
        <w:t xml:space="preserve"> </w:t>
      </w:r>
      <w:r>
        <w:rPr>
          <w:spacing w:val="-1"/>
          <w:sz w:val="24"/>
        </w:rPr>
        <w:t>incontinence</w:t>
      </w:r>
      <w:r>
        <w:rPr>
          <w:spacing w:val="-2"/>
          <w:sz w:val="24"/>
        </w:rPr>
        <w:t xml:space="preserve"> </w:t>
      </w:r>
      <w:r>
        <w:rPr>
          <w:spacing w:val="-1"/>
          <w:sz w:val="24"/>
        </w:rPr>
        <w:t>pads</w:t>
      </w:r>
    </w:p>
    <w:p w14:paraId="4E9B4268" w14:textId="77777777" w:rsidR="001F258A" w:rsidRDefault="001F258A">
      <w:pPr>
        <w:pStyle w:val="BodyText"/>
        <w:kinsoku w:val="0"/>
        <w:overflowPunct w:val="0"/>
        <w:spacing w:before="10"/>
        <w:ind w:left="0" w:firstLine="0"/>
        <w:rPr>
          <w:sz w:val="24"/>
          <w:szCs w:val="27"/>
        </w:rPr>
      </w:pPr>
    </w:p>
    <w:p w14:paraId="354F6C05" w14:textId="65628391" w:rsidR="001F258A" w:rsidRDefault="001F258A">
      <w:pPr>
        <w:pStyle w:val="BodyText"/>
        <w:numPr>
          <w:ilvl w:val="2"/>
          <w:numId w:val="5"/>
        </w:numPr>
        <w:tabs>
          <w:tab w:val="left" w:pos="1181"/>
        </w:tabs>
        <w:kinsoku w:val="0"/>
        <w:overflowPunct w:val="0"/>
        <w:ind w:left="851" w:right="1474" w:firstLine="0"/>
        <w:rPr>
          <w:spacing w:val="-2"/>
        </w:rPr>
      </w:pPr>
      <w:r>
        <w:rPr>
          <w:spacing w:val="-1"/>
          <w:sz w:val="24"/>
        </w:rPr>
        <w:t>The</w:t>
      </w:r>
      <w:r>
        <w:rPr>
          <w:sz w:val="24"/>
        </w:rPr>
        <w:t xml:space="preserve"> </w:t>
      </w:r>
      <w:r>
        <w:rPr>
          <w:spacing w:val="-1"/>
          <w:sz w:val="24"/>
        </w:rPr>
        <w:t>council</w:t>
      </w:r>
      <w:r>
        <w:rPr>
          <w:spacing w:val="-2"/>
          <w:sz w:val="24"/>
        </w:rPr>
        <w:t xml:space="preserve"> </w:t>
      </w:r>
      <w:r>
        <w:rPr>
          <w:spacing w:val="-1"/>
          <w:sz w:val="24"/>
        </w:rPr>
        <w:t>will</w:t>
      </w:r>
      <w:r>
        <w:rPr>
          <w:spacing w:val="1"/>
          <w:sz w:val="24"/>
        </w:rPr>
        <w:t xml:space="preserve"> </w:t>
      </w:r>
      <w:r>
        <w:rPr>
          <w:spacing w:val="-1"/>
          <w:sz w:val="24"/>
        </w:rPr>
        <w:t>include</w:t>
      </w:r>
      <w:r>
        <w:rPr>
          <w:sz w:val="24"/>
        </w:rPr>
        <w:t xml:space="preserve"> the</w:t>
      </w:r>
      <w:r>
        <w:rPr>
          <w:spacing w:val="-2"/>
          <w:sz w:val="24"/>
        </w:rPr>
        <w:t xml:space="preserve"> </w:t>
      </w:r>
      <w:r>
        <w:rPr>
          <w:spacing w:val="-1"/>
          <w:sz w:val="24"/>
        </w:rPr>
        <w:t>following</w:t>
      </w:r>
      <w:r>
        <w:rPr>
          <w:sz w:val="24"/>
        </w:rPr>
        <w:t xml:space="preserve"> </w:t>
      </w:r>
      <w:r>
        <w:rPr>
          <w:spacing w:val="-1"/>
          <w:sz w:val="24"/>
        </w:rPr>
        <w:t>disability</w:t>
      </w:r>
      <w:r>
        <w:rPr>
          <w:spacing w:val="-3"/>
          <w:sz w:val="24"/>
        </w:rPr>
        <w:t xml:space="preserve"> </w:t>
      </w:r>
      <w:r>
        <w:rPr>
          <w:sz w:val="24"/>
        </w:rPr>
        <w:t>related</w:t>
      </w:r>
      <w:r>
        <w:rPr>
          <w:spacing w:val="47"/>
          <w:sz w:val="24"/>
        </w:rPr>
        <w:t xml:space="preserve"> </w:t>
      </w:r>
      <w:r w:rsidR="009F25B7">
        <w:rPr>
          <w:spacing w:val="47"/>
          <w:sz w:val="24"/>
        </w:rPr>
        <w:tab/>
      </w:r>
      <w:r>
        <w:rPr>
          <w:spacing w:val="-1"/>
          <w:sz w:val="24"/>
        </w:rPr>
        <w:t>expenditure</w:t>
      </w:r>
      <w:r>
        <w:rPr>
          <w:spacing w:val="1"/>
          <w:sz w:val="24"/>
        </w:rPr>
        <w:t xml:space="preserve"> </w:t>
      </w:r>
      <w:r>
        <w:rPr>
          <w:spacing w:val="-1"/>
          <w:sz w:val="24"/>
        </w:rPr>
        <w:t>within</w:t>
      </w:r>
      <w:r>
        <w:rPr>
          <w:spacing w:val="-2"/>
          <w:sz w:val="24"/>
        </w:rPr>
        <w:t xml:space="preserve"> </w:t>
      </w:r>
      <w:r>
        <w:rPr>
          <w:spacing w:val="-1"/>
          <w:sz w:val="24"/>
        </w:rPr>
        <w:t>the</w:t>
      </w:r>
      <w:r>
        <w:rPr>
          <w:sz w:val="24"/>
        </w:rPr>
        <w:t xml:space="preserve"> </w:t>
      </w:r>
      <w:r>
        <w:rPr>
          <w:spacing w:val="-1"/>
          <w:sz w:val="24"/>
        </w:rPr>
        <w:t>financial</w:t>
      </w:r>
      <w:r>
        <w:rPr>
          <w:spacing w:val="1"/>
          <w:sz w:val="24"/>
        </w:rPr>
        <w:t xml:space="preserve"> </w:t>
      </w:r>
      <w:r>
        <w:rPr>
          <w:spacing w:val="-2"/>
          <w:sz w:val="24"/>
        </w:rPr>
        <w:t>assessment</w:t>
      </w:r>
    </w:p>
    <w:p w14:paraId="4D7D0D83" w14:textId="77777777" w:rsidR="00842841" w:rsidRDefault="00842841" w:rsidP="00842841">
      <w:pPr>
        <w:pStyle w:val="BodyText"/>
        <w:kinsoku w:val="0"/>
        <w:overflowPunct w:val="0"/>
        <w:ind w:left="0" w:firstLine="0"/>
        <w:jc w:val="both"/>
        <w:rPr>
          <w:sz w:val="29"/>
          <w:szCs w:val="29"/>
        </w:rPr>
      </w:pPr>
    </w:p>
    <w:p w14:paraId="7F56E116" w14:textId="77777777" w:rsidR="00842841" w:rsidRPr="00842841" w:rsidRDefault="00842841" w:rsidP="00842841">
      <w:pPr>
        <w:pStyle w:val="BodyText"/>
        <w:numPr>
          <w:ilvl w:val="0"/>
          <w:numId w:val="26"/>
        </w:numPr>
        <w:kinsoku w:val="0"/>
        <w:overflowPunct w:val="0"/>
        <w:spacing w:before="19"/>
        <w:ind w:right="159"/>
        <w:jc w:val="both"/>
        <w:rPr>
          <w:sz w:val="24"/>
          <w:szCs w:val="24"/>
        </w:rPr>
      </w:pPr>
      <w:r w:rsidRPr="00842841">
        <w:rPr>
          <w:sz w:val="24"/>
          <w:szCs w:val="24"/>
        </w:rPr>
        <w:t>C</w:t>
      </w:r>
      <w:r w:rsidRPr="00842841">
        <w:rPr>
          <w:spacing w:val="-1"/>
          <w:sz w:val="24"/>
          <w:szCs w:val="24"/>
        </w:rPr>
        <w:t>ommunity</w:t>
      </w:r>
      <w:r w:rsidRPr="00842841">
        <w:rPr>
          <w:spacing w:val="-3"/>
          <w:sz w:val="24"/>
          <w:szCs w:val="24"/>
        </w:rPr>
        <w:t xml:space="preserve"> </w:t>
      </w:r>
      <w:r w:rsidRPr="00842841">
        <w:rPr>
          <w:sz w:val="24"/>
          <w:szCs w:val="24"/>
        </w:rPr>
        <w:t>alarm</w:t>
      </w:r>
      <w:r w:rsidRPr="00842841">
        <w:rPr>
          <w:spacing w:val="-1"/>
          <w:sz w:val="24"/>
          <w:szCs w:val="24"/>
        </w:rPr>
        <w:t xml:space="preserve"> system not included in care package</w:t>
      </w:r>
      <w:r w:rsidRPr="00842841">
        <w:rPr>
          <w:sz w:val="24"/>
          <w:szCs w:val="24"/>
        </w:rPr>
        <w:t xml:space="preserve"> </w:t>
      </w:r>
    </w:p>
    <w:p w14:paraId="56D58A31" w14:textId="14CC5EA0" w:rsidR="001F258A" w:rsidRPr="00842841" w:rsidRDefault="00842841" w:rsidP="00842841">
      <w:pPr>
        <w:pStyle w:val="BodyText"/>
        <w:numPr>
          <w:ilvl w:val="0"/>
          <w:numId w:val="26"/>
        </w:numPr>
        <w:kinsoku w:val="0"/>
        <w:overflowPunct w:val="0"/>
        <w:spacing w:before="19"/>
        <w:ind w:right="159"/>
        <w:jc w:val="both"/>
        <w:rPr>
          <w:spacing w:val="29"/>
          <w:sz w:val="24"/>
          <w:szCs w:val="24"/>
        </w:rPr>
      </w:pPr>
      <w:r w:rsidRPr="00842841">
        <w:rPr>
          <w:sz w:val="24"/>
          <w:szCs w:val="24"/>
        </w:rPr>
        <w:t>Cost</w:t>
      </w:r>
      <w:r w:rsidR="001F258A" w:rsidRPr="00842841">
        <w:rPr>
          <w:spacing w:val="-1"/>
          <w:sz w:val="24"/>
          <w:szCs w:val="24"/>
        </w:rPr>
        <w:t>s</w:t>
      </w:r>
      <w:r w:rsidR="001F258A" w:rsidRPr="00842841">
        <w:rPr>
          <w:spacing w:val="1"/>
          <w:sz w:val="24"/>
          <w:szCs w:val="24"/>
        </w:rPr>
        <w:t xml:space="preserve"> </w:t>
      </w:r>
      <w:r w:rsidR="001F258A" w:rsidRPr="00842841">
        <w:rPr>
          <w:spacing w:val="-2"/>
          <w:sz w:val="24"/>
          <w:szCs w:val="24"/>
        </w:rPr>
        <w:t>of</w:t>
      </w:r>
      <w:r w:rsidR="001F258A" w:rsidRPr="00842841">
        <w:rPr>
          <w:spacing w:val="-1"/>
          <w:sz w:val="24"/>
          <w:szCs w:val="24"/>
        </w:rPr>
        <w:t xml:space="preserve"> </w:t>
      </w:r>
      <w:r w:rsidR="001F258A" w:rsidRPr="00842841">
        <w:rPr>
          <w:sz w:val="24"/>
          <w:szCs w:val="24"/>
        </w:rPr>
        <w:t>any</w:t>
      </w:r>
      <w:r w:rsidR="001F258A" w:rsidRPr="00842841">
        <w:rPr>
          <w:spacing w:val="-3"/>
          <w:sz w:val="24"/>
          <w:szCs w:val="24"/>
        </w:rPr>
        <w:t xml:space="preserve"> </w:t>
      </w:r>
      <w:r w:rsidR="001F258A" w:rsidRPr="00842841">
        <w:rPr>
          <w:spacing w:val="-1"/>
          <w:sz w:val="24"/>
          <w:szCs w:val="24"/>
        </w:rPr>
        <w:t>privately</w:t>
      </w:r>
      <w:r w:rsidR="001F258A" w:rsidRPr="00842841">
        <w:rPr>
          <w:spacing w:val="-3"/>
          <w:sz w:val="24"/>
          <w:szCs w:val="24"/>
        </w:rPr>
        <w:t xml:space="preserve"> </w:t>
      </w:r>
      <w:r w:rsidR="001F258A" w:rsidRPr="00842841">
        <w:rPr>
          <w:sz w:val="24"/>
          <w:szCs w:val="24"/>
        </w:rPr>
        <w:t>arranged</w:t>
      </w:r>
      <w:r w:rsidR="001F258A" w:rsidRPr="00842841">
        <w:rPr>
          <w:spacing w:val="-2"/>
          <w:sz w:val="24"/>
          <w:szCs w:val="24"/>
        </w:rPr>
        <w:t xml:space="preserve"> </w:t>
      </w:r>
      <w:r w:rsidR="001F258A" w:rsidRPr="00842841">
        <w:rPr>
          <w:sz w:val="24"/>
          <w:szCs w:val="24"/>
        </w:rPr>
        <w:t>care</w:t>
      </w:r>
      <w:r w:rsidR="001F258A" w:rsidRPr="00842841">
        <w:rPr>
          <w:spacing w:val="-2"/>
          <w:sz w:val="24"/>
          <w:szCs w:val="24"/>
        </w:rPr>
        <w:t xml:space="preserve"> </w:t>
      </w:r>
      <w:r w:rsidR="001F258A" w:rsidRPr="00842841">
        <w:rPr>
          <w:spacing w:val="-1"/>
          <w:sz w:val="24"/>
          <w:szCs w:val="24"/>
        </w:rPr>
        <w:t>services</w:t>
      </w:r>
      <w:r w:rsidR="001F258A" w:rsidRPr="00842841">
        <w:rPr>
          <w:spacing w:val="1"/>
          <w:sz w:val="24"/>
          <w:szCs w:val="24"/>
        </w:rPr>
        <w:t xml:space="preserve"> </w:t>
      </w:r>
      <w:r w:rsidR="001F258A" w:rsidRPr="00842841">
        <w:rPr>
          <w:spacing w:val="-1"/>
          <w:sz w:val="24"/>
          <w:szCs w:val="24"/>
        </w:rPr>
        <w:t>required</w:t>
      </w:r>
      <w:r w:rsidR="001F258A" w:rsidRPr="00842841">
        <w:rPr>
          <w:spacing w:val="29"/>
          <w:sz w:val="24"/>
          <w:szCs w:val="24"/>
        </w:rPr>
        <w:t xml:space="preserve"> </w:t>
      </w:r>
    </w:p>
    <w:p w14:paraId="59236E50" w14:textId="77777777" w:rsidR="001F258A" w:rsidRDefault="001F258A" w:rsidP="00842841">
      <w:pPr>
        <w:pStyle w:val="BodyText"/>
        <w:numPr>
          <w:ilvl w:val="0"/>
          <w:numId w:val="26"/>
        </w:numPr>
        <w:kinsoku w:val="0"/>
        <w:overflowPunct w:val="0"/>
        <w:spacing w:before="19"/>
        <w:ind w:right="159"/>
        <w:jc w:val="both"/>
        <w:rPr>
          <w:spacing w:val="-3"/>
          <w:sz w:val="24"/>
        </w:rPr>
      </w:pPr>
      <w:r>
        <w:rPr>
          <w:spacing w:val="-1"/>
          <w:sz w:val="24"/>
        </w:rPr>
        <w:t>Costs</w:t>
      </w:r>
      <w:r>
        <w:rPr>
          <w:spacing w:val="1"/>
          <w:sz w:val="24"/>
        </w:rPr>
        <w:t xml:space="preserve"> </w:t>
      </w:r>
      <w:r>
        <w:rPr>
          <w:spacing w:val="-2"/>
          <w:sz w:val="24"/>
        </w:rPr>
        <w:t>of</w:t>
      </w:r>
      <w:r>
        <w:rPr>
          <w:spacing w:val="-1"/>
          <w:sz w:val="24"/>
        </w:rPr>
        <w:t xml:space="preserve"> </w:t>
      </w:r>
      <w:r>
        <w:rPr>
          <w:sz w:val="24"/>
        </w:rPr>
        <w:t>any</w:t>
      </w:r>
      <w:r>
        <w:rPr>
          <w:spacing w:val="-3"/>
          <w:sz w:val="24"/>
        </w:rPr>
        <w:t xml:space="preserve"> </w:t>
      </w:r>
      <w:r>
        <w:rPr>
          <w:spacing w:val="-1"/>
          <w:sz w:val="24"/>
        </w:rPr>
        <w:t xml:space="preserve">specialist items </w:t>
      </w:r>
      <w:r>
        <w:rPr>
          <w:sz w:val="24"/>
        </w:rPr>
        <w:t>needed</w:t>
      </w:r>
      <w:r>
        <w:rPr>
          <w:spacing w:val="-4"/>
          <w:sz w:val="24"/>
        </w:rPr>
        <w:t xml:space="preserve"> </w:t>
      </w:r>
      <w:r>
        <w:rPr>
          <w:sz w:val="24"/>
        </w:rPr>
        <w:t>to</w:t>
      </w:r>
      <w:r>
        <w:rPr>
          <w:spacing w:val="-2"/>
          <w:sz w:val="24"/>
        </w:rPr>
        <w:t xml:space="preserve"> </w:t>
      </w:r>
      <w:r>
        <w:rPr>
          <w:spacing w:val="-1"/>
          <w:sz w:val="24"/>
        </w:rPr>
        <w:t>meet the</w:t>
      </w:r>
      <w:r>
        <w:rPr>
          <w:spacing w:val="1"/>
          <w:sz w:val="24"/>
        </w:rPr>
        <w:t xml:space="preserve"> </w:t>
      </w:r>
      <w:r>
        <w:rPr>
          <w:spacing w:val="-1"/>
          <w:sz w:val="24"/>
        </w:rPr>
        <w:t>person’s</w:t>
      </w:r>
      <w:r>
        <w:rPr>
          <w:spacing w:val="25"/>
          <w:sz w:val="24"/>
        </w:rPr>
        <w:t xml:space="preserve"> </w:t>
      </w:r>
      <w:r>
        <w:rPr>
          <w:spacing w:val="-1"/>
          <w:sz w:val="24"/>
        </w:rPr>
        <w:t>disability</w:t>
      </w:r>
    </w:p>
    <w:p w14:paraId="3F4BDE36" w14:textId="77777777" w:rsidR="001F258A" w:rsidRDefault="001F258A">
      <w:pPr>
        <w:pStyle w:val="BodyText"/>
        <w:kinsoku w:val="0"/>
        <w:overflowPunct w:val="0"/>
        <w:spacing w:before="19"/>
        <w:ind w:left="1843" w:right="159" w:hanging="283"/>
        <w:jc w:val="both"/>
        <w:rPr>
          <w:spacing w:val="-1"/>
          <w:sz w:val="24"/>
        </w:rPr>
      </w:pPr>
      <w:r>
        <w:rPr>
          <w:spacing w:val="-1"/>
          <w:sz w:val="24"/>
        </w:rPr>
        <w:t>needs:</w:t>
      </w:r>
    </w:p>
    <w:p w14:paraId="638185FC" w14:textId="4DF87B9C" w:rsidR="001F258A" w:rsidRPr="00842841" w:rsidRDefault="001F258A" w:rsidP="00A20028">
      <w:pPr>
        <w:pStyle w:val="BodyText"/>
        <w:numPr>
          <w:ilvl w:val="0"/>
          <w:numId w:val="29"/>
        </w:numPr>
        <w:tabs>
          <w:tab w:val="left" w:pos="2620"/>
        </w:tabs>
        <w:kinsoku w:val="0"/>
        <w:overflowPunct w:val="0"/>
        <w:spacing w:before="19"/>
        <w:ind w:right="159"/>
        <w:jc w:val="both"/>
        <w:rPr>
          <w:position w:val="-6"/>
          <w:sz w:val="24"/>
          <w:szCs w:val="24"/>
        </w:rPr>
      </w:pPr>
      <w:r>
        <w:rPr>
          <w:position w:val="-6"/>
          <w:sz w:val="24"/>
          <w:szCs w:val="24"/>
        </w:rPr>
        <w:t>day or night care for which the service user has an eligible need</w:t>
      </w:r>
      <w:r w:rsidR="00842841">
        <w:rPr>
          <w:position w:val="-6"/>
          <w:sz w:val="24"/>
          <w:szCs w:val="24"/>
        </w:rPr>
        <w:t xml:space="preserve"> </w:t>
      </w:r>
      <w:r>
        <w:rPr>
          <w:position w:val="-6"/>
          <w:sz w:val="24"/>
          <w:szCs w:val="24"/>
        </w:rPr>
        <w:t>but</w:t>
      </w:r>
      <w:r w:rsidR="00842841">
        <w:rPr>
          <w:position w:val="-6"/>
          <w:sz w:val="24"/>
          <w:szCs w:val="24"/>
        </w:rPr>
        <w:t xml:space="preserve"> </w:t>
      </w:r>
      <w:r w:rsidRPr="00842841">
        <w:rPr>
          <w:position w:val="-6"/>
          <w:sz w:val="24"/>
          <w:szCs w:val="24"/>
        </w:rPr>
        <w:t>is not provided by the council</w:t>
      </w:r>
    </w:p>
    <w:p w14:paraId="7AFE12F3" w14:textId="50AAE218" w:rsidR="001F258A" w:rsidRDefault="001F258A" w:rsidP="00A20028">
      <w:pPr>
        <w:pStyle w:val="BodyText"/>
        <w:numPr>
          <w:ilvl w:val="0"/>
          <w:numId w:val="29"/>
        </w:numPr>
        <w:kinsoku w:val="0"/>
        <w:overflowPunct w:val="0"/>
        <w:spacing w:before="1" w:line="334" w:lineRule="exact"/>
        <w:rPr>
          <w:spacing w:val="-1"/>
          <w:sz w:val="24"/>
        </w:rPr>
      </w:pPr>
      <w:r>
        <w:rPr>
          <w:spacing w:val="-1"/>
          <w:sz w:val="24"/>
        </w:rPr>
        <w:t xml:space="preserve">additional </w:t>
      </w:r>
      <w:r>
        <w:rPr>
          <w:spacing w:val="1"/>
          <w:sz w:val="24"/>
        </w:rPr>
        <w:t>laundry</w:t>
      </w:r>
      <w:r>
        <w:rPr>
          <w:spacing w:val="-1"/>
          <w:sz w:val="24"/>
        </w:rPr>
        <w:t xml:space="preserve"> costs</w:t>
      </w:r>
    </w:p>
    <w:p w14:paraId="0029DE88" w14:textId="46B08511" w:rsidR="001F258A" w:rsidRDefault="001F258A" w:rsidP="00A20028">
      <w:pPr>
        <w:pStyle w:val="BodyText"/>
        <w:numPr>
          <w:ilvl w:val="0"/>
          <w:numId w:val="29"/>
        </w:numPr>
        <w:kinsoku w:val="0"/>
        <w:overflowPunct w:val="0"/>
        <w:spacing w:line="231" w:lineRule="auto"/>
        <w:ind w:right="315"/>
        <w:rPr>
          <w:spacing w:val="-1"/>
          <w:sz w:val="24"/>
        </w:rPr>
      </w:pPr>
      <w:r>
        <w:rPr>
          <w:sz w:val="24"/>
        </w:rPr>
        <w:t>additional</w:t>
      </w:r>
      <w:r>
        <w:rPr>
          <w:spacing w:val="-4"/>
          <w:sz w:val="24"/>
        </w:rPr>
        <w:t xml:space="preserve"> </w:t>
      </w:r>
      <w:r>
        <w:rPr>
          <w:spacing w:val="-1"/>
          <w:sz w:val="24"/>
        </w:rPr>
        <w:t xml:space="preserve">costs </w:t>
      </w:r>
      <w:r>
        <w:rPr>
          <w:sz w:val="24"/>
        </w:rPr>
        <w:t>for</w:t>
      </w:r>
      <w:r>
        <w:rPr>
          <w:spacing w:val="-4"/>
          <w:sz w:val="24"/>
        </w:rPr>
        <w:t xml:space="preserve"> </w:t>
      </w:r>
      <w:r>
        <w:rPr>
          <w:sz w:val="24"/>
        </w:rPr>
        <w:t>dietary</w:t>
      </w:r>
      <w:r>
        <w:rPr>
          <w:spacing w:val="-3"/>
          <w:sz w:val="24"/>
        </w:rPr>
        <w:t xml:space="preserve"> </w:t>
      </w:r>
      <w:r>
        <w:rPr>
          <w:sz w:val="24"/>
        </w:rPr>
        <w:t>needs</w:t>
      </w:r>
      <w:r>
        <w:rPr>
          <w:spacing w:val="-1"/>
          <w:sz w:val="24"/>
        </w:rPr>
        <w:t xml:space="preserve"> </w:t>
      </w:r>
      <w:r>
        <w:rPr>
          <w:sz w:val="24"/>
        </w:rPr>
        <w:t>due</w:t>
      </w:r>
      <w:r>
        <w:rPr>
          <w:spacing w:val="-4"/>
          <w:sz w:val="24"/>
        </w:rPr>
        <w:t xml:space="preserve"> </w:t>
      </w:r>
      <w:r>
        <w:rPr>
          <w:spacing w:val="-1"/>
          <w:sz w:val="24"/>
        </w:rPr>
        <w:t>to</w:t>
      </w:r>
      <w:r>
        <w:rPr>
          <w:spacing w:val="1"/>
          <w:sz w:val="24"/>
        </w:rPr>
        <w:t xml:space="preserve"> </w:t>
      </w:r>
      <w:r>
        <w:rPr>
          <w:spacing w:val="-1"/>
          <w:sz w:val="24"/>
        </w:rPr>
        <w:t xml:space="preserve">illness </w:t>
      </w:r>
      <w:r>
        <w:rPr>
          <w:sz w:val="24"/>
        </w:rPr>
        <w:t>or</w:t>
      </w:r>
      <w:r>
        <w:rPr>
          <w:spacing w:val="25"/>
          <w:sz w:val="24"/>
        </w:rPr>
        <w:t xml:space="preserve"> </w:t>
      </w:r>
      <w:r>
        <w:rPr>
          <w:spacing w:val="-1"/>
          <w:sz w:val="24"/>
        </w:rPr>
        <w:t>disability</w:t>
      </w:r>
      <w:r w:rsidR="00842841">
        <w:rPr>
          <w:spacing w:val="-3"/>
          <w:sz w:val="24"/>
        </w:rPr>
        <w:t xml:space="preserve"> </w:t>
      </w:r>
      <w:r>
        <w:rPr>
          <w:spacing w:val="-1"/>
          <w:sz w:val="24"/>
        </w:rPr>
        <w:t>(evidence</w:t>
      </w:r>
      <w:r w:rsidR="00842841">
        <w:rPr>
          <w:spacing w:val="-2"/>
          <w:sz w:val="24"/>
        </w:rPr>
        <w:t xml:space="preserve"> </w:t>
      </w:r>
      <w:r>
        <w:rPr>
          <w:sz w:val="24"/>
        </w:rPr>
        <w:t>from</w:t>
      </w:r>
      <w:r>
        <w:rPr>
          <w:spacing w:val="-3"/>
          <w:sz w:val="24"/>
        </w:rPr>
        <w:t xml:space="preserve"> </w:t>
      </w:r>
      <w:r>
        <w:rPr>
          <w:sz w:val="24"/>
        </w:rPr>
        <w:t>the</w:t>
      </w:r>
      <w:r>
        <w:rPr>
          <w:spacing w:val="-2"/>
          <w:sz w:val="24"/>
        </w:rPr>
        <w:t xml:space="preserve"> </w:t>
      </w:r>
      <w:r>
        <w:rPr>
          <w:spacing w:val="-1"/>
          <w:sz w:val="24"/>
        </w:rPr>
        <w:t xml:space="preserve">service users </w:t>
      </w:r>
      <w:r>
        <w:rPr>
          <w:sz w:val="24"/>
        </w:rPr>
        <w:t>GP</w:t>
      </w:r>
      <w:r>
        <w:rPr>
          <w:spacing w:val="-2"/>
          <w:sz w:val="24"/>
        </w:rPr>
        <w:t xml:space="preserve"> </w:t>
      </w:r>
      <w:r>
        <w:rPr>
          <w:spacing w:val="-1"/>
          <w:sz w:val="24"/>
        </w:rPr>
        <w:t>may</w:t>
      </w:r>
      <w:r>
        <w:rPr>
          <w:spacing w:val="-3"/>
          <w:sz w:val="24"/>
        </w:rPr>
        <w:t xml:space="preserve"> </w:t>
      </w:r>
      <w:r>
        <w:rPr>
          <w:sz w:val="24"/>
        </w:rPr>
        <w:t>be</w:t>
      </w:r>
      <w:r>
        <w:rPr>
          <w:spacing w:val="31"/>
          <w:sz w:val="24"/>
        </w:rPr>
        <w:t xml:space="preserve"> </w:t>
      </w:r>
      <w:r>
        <w:rPr>
          <w:spacing w:val="-1"/>
          <w:sz w:val="24"/>
        </w:rPr>
        <w:t>required)</w:t>
      </w:r>
    </w:p>
    <w:p w14:paraId="614AAA65" w14:textId="7CEDA88D" w:rsidR="001F258A" w:rsidRDefault="001F258A" w:rsidP="00A20028">
      <w:pPr>
        <w:pStyle w:val="BodyText"/>
        <w:numPr>
          <w:ilvl w:val="0"/>
          <w:numId w:val="29"/>
        </w:numPr>
        <w:tabs>
          <w:tab w:val="left" w:pos="1843"/>
        </w:tabs>
        <w:kinsoku w:val="0"/>
        <w:overflowPunct w:val="0"/>
        <w:spacing w:before="9" w:line="322" w:lineRule="exact"/>
        <w:ind w:right="293"/>
        <w:jc w:val="both"/>
        <w:rPr>
          <w:spacing w:val="-1"/>
          <w:sz w:val="24"/>
        </w:rPr>
      </w:pPr>
      <w:r>
        <w:rPr>
          <w:spacing w:val="-1"/>
          <w:sz w:val="24"/>
        </w:rPr>
        <w:t>special clothing</w:t>
      </w:r>
      <w:r>
        <w:rPr>
          <w:spacing w:val="-2"/>
          <w:sz w:val="24"/>
        </w:rPr>
        <w:t xml:space="preserve"> </w:t>
      </w:r>
      <w:r>
        <w:rPr>
          <w:sz w:val="24"/>
        </w:rPr>
        <w:t>or</w:t>
      </w:r>
      <w:r>
        <w:rPr>
          <w:spacing w:val="-2"/>
          <w:sz w:val="24"/>
        </w:rPr>
        <w:t xml:space="preserve"> </w:t>
      </w:r>
      <w:r>
        <w:rPr>
          <w:spacing w:val="-1"/>
          <w:sz w:val="24"/>
        </w:rPr>
        <w:t>footwear</w:t>
      </w:r>
      <w:r>
        <w:rPr>
          <w:sz w:val="24"/>
        </w:rPr>
        <w:t xml:space="preserve"> </w:t>
      </w:r>
      <w:r>
        <w:rPr>
          <w:spacing w:val="-1"/>
          <w:sz w:val="24"/>
        </w:rPr>
        <w:t>where</w:t>
      </w:r>
      <w:r>
        <w:rPr>
          <w:spacing w:val="1"/>
          <w:sz w:val="24"/>
        </w:rPr>
        <w:t xml:space="preserve"> </w:t>
      </w:r>
      <w:r>
        <w:rPr>
          <w:spacing w:val="-1"/>
          <w:sz w:val="24"/>
        </w:rPr>
        <w:t xml:space="preserve">this </w:t>
      </w:r>
      <w:r>
        <w:rPr>
          <w:sz w:val="24"/>
        </w:rPr>
        <w:t>needs</w:t>
      </w:r>
      <w:r>
        <w:rPr>
          <w:spacing w:val="-1"/>
          <w:sz w:val="24"/>
        </w:rPr>
        <w:t xml:space="preserve"> </w:t>
      </w:r>
      <w:r>
        <w:rPr>
          <w:sz w:val="24"/>
        </w:rPr>
        <w:t>to</w:t>
      </w:r>
      <w:r>
        <w:rPr>
          <w:spacing w:val="-2"/>
          <w:sz w:val="24"/>
        </w:rPr>
        <w:t xml:space="preserve"> </w:t>
      </w:r>
      <w:r>
        <w:rPr>
          <w:sz w:val="24"/>
        </w:rPr>
        <w:t>be</w:t>
      </w:r>
      <w:r>
        <w:rPr>
          <w:spacing w:val="33"/>
          <w:sz w:val="24"/>
        </w:rPr>
        <w:t xml:space="preserve"> </w:t>
      </w:r>
      <w:r>
        <w:rPr>
          <w:spacing w:val="-1"/>
          <w:sz w:val="24"/>
        </w:rPr>
        <w:t>specially</w:t>
      </w:r>
      <w:r>
        <w:rPr>
          <w:spacing w:val="-3"/>
          <w:sz w:val="24"/>
        </w:rPr>
        <w:t xml:space="preserve">      </w:t>
      </w:r>
      <w:r>
        <w:rPr>
          <w:spacing w:val="-1"/>
          <w:sz w:val="24"/>
        </w:rPr>
        <w:t>made</w:t>
      </w:r>
      <w:r>
        <w:rPr>
          <w:sz w:val="24"/>
        </w:rPr>
        <w:t xml:space="preserve"> or</w:t>
      </w:r>
      <w:r>
        <w:rPr>
          <w:spacing w:val="-1"/>
          <w:sz w:val="24"/>
        </w:rPr>
        <w:t xml:space="preserve"> altered,</w:t>
      </w:r>
      <w:r>
        <w:rPr>
          <w:spacing w:val="1"/>
          <w:sz w:val="24"/>
        </w:rPr>
        <w:t xml:space="preserve"> </w:t>
      </w:r>
      <w:r>
        <w:rPr>
          <w:spacing w:val="-2"/>
          <w:sz w:val="24"/>
        </w:rPr>
        <w:t>or</w:t>
      </w:r>
      <w:r>
        <w:rPr>
          <w:spacing w:val="1"/>
          <w:sz w:val="24"/>
        </w:rPr>
        <w:t xml:space="preserve"> </w:t>
      </w:r>
      <w:r>
        <w:rPr>
          <w:sz w:val="24"/>
        </w:rPr>
        <w:t>due</w:t>
      </w:r>
      <w:r>
        <w:rPr>
          <w:spacing w:val="-4"/>
          <w:sz w:val="24"/>
        </w:rPr>
        <w:t xml:space="preserve"> </w:t>
      </w:r>
      <w:r>
        <w:rPr>
          <w:sz w:val="24"/>
        </w:rPr>
        <w:t>to</w:t>
      </w:r>
      <w:r>
        <w:rPr>
          <w:spacing w:val="1"/>
          <w:sz w:val="24"/>
        </w:rPr>
        <w:t xml:space="preserve"> </w:t>
      </w:r>
      <w:r>
        <w:rPr>
          <w:spacing w:val="-1"/>
          <w:sz w:val="24"/>
        </w:rPr>
        <w:t>additional</w:t>
      </w:r>
      <w:r>
        <w:rPr>
          <w:spacing w:val="-2"/>
          <w:sz w:val="24"/>
        </w:rPr>
        <w:t xml:space="preserve"> </w:t>
      </w:r>
      <w:r>
        <w:rPr>
          <w:spacing w:val="-1"/>
          <w:sz w:val="24"/>
        </w:rPr>
        <w:t>wear</w:t>
      </w:r>
      <w:r>
        <w:rPr>
          <w:spacing w:val="31"/>
          <w:sz w:val="24"/>
        </w:rPr>
        <w:t xml:space="preserve"> </w:t>
      </w:r>
      <w:r>
        <w:rPr>
          <w:sz w:val="24"/>
        </w:rPr>
        <w:t>and tear</w:t>
      </w:r>
      <w:r>
        <w:rPr>
          <w:spacing w:val="-2"/>
          <w:sz w:val="24"/>
        </w:rPr>
        <w:t xml:space="preserve"> </w:t>
      </w:r>
      <w:r>
        <w:rPr>
          <w:sz w:val="24"/>
        </w:rPr>
        <w:t>due</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pacing w:val="-1"/>
          <w:sz w:val="24"/>
        </w:rPr>
        <w:t>disability</w:t>
      </w:r>
    </w:p>
    <w:p w14:paraId="0877DE3B" w14:textId="44681F16" w:rsidR="001F258A" w:rsidRDefault="001F258A" w:rsidP="00A20028">
      <w:pPr>
        <w:pStyle w:val="BodyText"/>
        <w:numPr>
          <w:ilvl w:val="0"/>
          <w:numId w:val="29"/>
        </w:numPr>
        <w:tabs>
          <w:tab w:val="left" w:pos="1843"/>
        </w:tabs>
        <w:kinsoku w:val="0"/>
        <w:overflowPunct w:val="0"/>
        <w:spacing w:line="322" w:lineRule="exact"/>
        <w:ind w:right="755"/>
        <w:rPr>
          <w:spacing w:val="-1"/>
          <w:sz w:val="24"/>
        </w:rPr>
      </w:pPr>
      <w:r>
        <w:rPr>
          <w:sz w:val="24"/>
        </w:rPr>
        <w:t>additional</w:t>
      </w:r>
      <w:r>
        <w:rPr>
          <w:spacing w:val="-4"/>
          <w:sz w:val="24"/>
        </w:rPr>
        <w:t xml:space="preserve"> </w:t>
      </w:r>
      <w:r>
        <w:rPr>
          <w:spacing w:val="-1"/>
          <w:sz w:val="24"/>
        </w:rPr>
        <w:t>costs</w:t>
      </w:r>
      <w:r>
        <w:rPr>
          <w:spacing w:val="1"/>
          <w:sz w:val="24"/>
        </w:rPr>
        <w:t xml:space="preserve"> </w:t>
      </w:r>
      <w:r>
        <w:rPr>
          <w:spacing w:val="-2"/>
          <w:sz w:val="24"/>
        </w:rPr>
        <w:t>of</w:t>
      </w:r>
      <w:r>
        <w:rPr>
          <w:spacing w:val="-3"/>
          <w:sz w:val="24"/>
        </w:rPr>
        <w:t xml:space="preserve"> </w:t>
      </w:r>
      <w:r>
        <w:rPr>
          <w:sz w:val="24"/>
        </w:rPr>
        <w:t>bedding,</w:t>
      </w:r>
      <w:r>
        <w:rPr>
          <w:spacing w:val="-1"/>
          <w:sz w:val="24"/>
        </w:rPr>
        <w:t xml:space="preserve"> for</w:t>
      </w:r>
      <w:r>
        <w:rPr>
          <w:spacing w:val="1"/>
          <w:sz w:val="24"/>
        </w:rPr>
        <w:t xml:space="preserve"> </w:t>
      </w:r>
      <w:r>
        <w:rPr>
          <w:spacing w:val="-1"/>
          <w:sz w:val="24"/>
        </w:rPr>
        <w:t>example,</w:t>
      </w:r>
      <w:r>
        <w:rPr>
          <w:spacing w:val="1"/>
          <w:sz w:val="24"/>
        </w:rPr>
        <w:t xml:space="preserve"> </w:t>
      </w:r>
      <w:r>
        <w:rPr>
          <w:spacing w:val="-1"/>
          <w:sz w:val="24"/>
        </w:rPr>
        <w:t>due</w:t>
      </w:r>
      <w:r>
        <w:rPr>
          <w:spacing w:val="-2"/>
          <w:sz w:val="24"/>
        </w:rPr>
        <w:t xml:space="preserve"> </w:t>
      </w:r>
      <w:r>
        <w:rPr>
          <w:sz w:val="24"/>
        </w:rPr>
        <w:t>to</w:t>
      </w:r>
      <w:r>
        <w:rPr>
          <w:spacing w:val="25"/>
          <w:sz w:val="24"/>
        </w:rPr>
        <w:t xml:space="preserve"> </w:t>
      </w:r>
      <w:r>
        <w:rPr>
          <w:spacing w:val="-1"/>
          <w:sz w:val="24"/>
        </w:rPr>
        <w:t>incontinence</w:t>
      </w:r>
    </w:p>
    <w:p w14:paraId="799530C2" w14:textId="04CD2159" w:rsidR="001F258A" w:rsidRDefault="001F258A">
      <w:pPr>
        <w:pStyle w:val="BodyText"/>
        <w:tabs>
          <w:tab w:val="left" w:pos="1560"/>
        </w:tabs>
        <w:kinsoku w:val="0"/>
        <w:overflowPunct w:val="0"/>
        <w:spacing w:line="231" w:lineRule="auto"/>
        <w:ind w:left="1560" w:right="241" w:firstLine="0"/>
        <w:jc w:val="both"/>
        <w:rPr>
          <w:spacing w:val="-1"/>
          <w:sz w:val="24"/>
        </w:rPr>
      </w:pPr>
      <w:r>
        <w:rPr>
          <w:sz w:val="24"/>
        </w:rPr>
        <w:t>any</w:t>
      </w:r>
      <w:r>
        <w:rPr>
          <w:spacing w:val="-3"/>
          <w:sz w:val="24"/>
        </w:rPr>
        <w:t xml:space="preserve"> </w:t>
      </w:r>
      <w:r>
        <w:rPr>
          <w:sz w:val="24"/>
        </w:rPr>
        <w:t>heating</w:t>
      </w:r>
      <w:r>
        <w:rPr>
          <w:spacing w:val="1"/>
          <w:sz w:val="24"/>
        </w:rPr>
        <w:t xml:space="preserve"> </w:t>
      </w:r>
      <w:r>
        <w:rPr>
          <w:spacing w:val="-2"/>
          <w:sz w:val="24"/>
        </w:rPr>
        <w:t>costs,</w:t>
      </w:r>
      <w:r>
        <w:rPr>
          <w:spacing w:val="1"/>
          <w:sz w:val="24"/>
        </w:rPr>
        <w:t xml:space="preserve"> </w:t>
      </w:r>
      <w:r>
        <w:rPr>
          <w:spacing w:val="-1"/>
          <w:sz w:val="24"/>
        </w:rPr>
        <w:t>above</w:t>
      </w:r>
      <w:r>
        <w:rPr>
          <w:spacing w:val="1"/>
          <w:sz w:val="24"/>
        </w:rPr>
        <w:t xml:space="preserve"> </w:t>
      </w:r>
      <w:r>
        <w:rPr>
          <w:spacing w:val="-1"/>
          <w:sz w:val="24"/>
        </w:rPr>
        <w:t>average</w:t>
      </w:r>
      <w:r>
        <w:rPr>
          <w:spacing w:val="27"/>
          <w:sz w:val="24"/>
        </w:rPr>
        <w:t xml:space="preserve"> </w:t>
      </w:r>
      <w:r>
        <w:rPr>
          <w:spacing w:val="-1"/>
          <w:sz w:val="24"/>
        </w:rPr>
        <w:t>levels</w:t>
      </w:r>
      <w:r>
        <w:rPr>
          <w:spacing w:val="1"/>
          <w:sz w:val="24"/>
        </w:rPr>
        <w:t xml:space="preserve"> </w:t>
      </w:r>
      <w:r>
        <w:rPr>
          <w:sz w:val="24"/>
        </w:rPr>
        <w:t>for</w:t>
      </w:r>
      <w:r>
        <w:rPr>
          <w:spacing w:val="-2"/>
          <w:sz w:val="24"/>
        </w:rPr>
        <w:t xml:space="preserve"> </w:t>
      </w:r>
      <w:r>
        <w:rPr>
          <w:spacing w:val="-1"/>
          <w:sz w:val="24"/>
        </w:rPr>
        <w:t>the</w:t>
      </w:r>
      <w:r>
        <w:rPr>
          <w:spacing w:val="1"/>
          <w:sz w:val="24"/>
        </w:rPr>
        <w:t xml:space="preserve"> </w:t>
      </w:r>
      <w:r>
        <w:rPr>
          <w:spacing w:val="-1"/>
          <w:sz w:val="24"/>
        </w:rPr>
        <w:t>area</w:t>
      </w:r>
      <w:r>
        <w:rPr>
          <w:spacing w:val="-2"/>
          <w:sz w:val="24"/>
        </w:rPr>
        <w:t xml:space="preserve"> </w:t>
      </w:r>
      <w:r>
        <w:rPr>
          <w:sz w:val="24"/>
        </w:rPr>
        <w:t xml:space="preserve">and </w:t>
      </w:r>
      <w:r>
        <w:rPr>
          <w:spacing w:val="-1"/>
          <w:sz w:val="24"/>
        </w:rPr>
        <w:t>housing</w:t>
      </w:r>
      <w:r>
        <w:rPr>
          <w:spacing w:val="-2"/>
          <w:sz w:val="24"/>
        </w:rPr>
        <w:t xml:space="preserve"> </w:t>
      </w:r>
      <w:r>
        <w:rPr>
          <w:spacing w:val="-1"/>
          <w:sz w:val="24"/>
        </w:rPr>
        <w:t>type, occasioned</w:t>
      </w:r>
      <w:r>
        <w:rPr>
          <w:sz w:val="24"/>
        </w:rPr>
        <w:t xml:space="preserve"> by</w:t>
      </w:r>
      <w:r>
        <w:rPr>
          <w:spacing w:val="21"/>
          <w:sz w:val="24"/>
        </w:rPr>
        <w:t xml:space="preserve"> </w:t>
      </w:r>
      <w:r>
        <w:rPr>
          <w:sz w:val="24"/>
        </w:rPr>
        <w:t>age,</w:t>
      </w:r>
      <w:r>
        <w:rPr>
          <w:spacing w:val="1"/>
          <w:sz w:val="24"/>
        </w:rPr>
        <w:t xml:space="preserve"> </w:t>
      </w:r>
      <w:r>
        <w:rPr>
          <w:spacing w:val="-1"/>
          <w:sz w:val="24"/>
        </w:rPr>
        <w:t>medical</w:t>
      </w:r>
      <w:r>
        <w:rPr>
          <w:spacing w:val="-4"/>
          <w:sz w:val="24"/>
        </w:rPr>
        <w:t xml:space="preserve"> </w:t>
      </w:r>
      <w:r w:rsidR="009F25B7">
        <w:rPr>
          <w:spacing w:val="-1"/>
          <w:sz w:val="24"/>
        </w:rPr>
        <w:t>condition,</w:t>
      </w:r>
      <w:r>
        <w:rPr>
          <w:sz w:val="24"/>
        </w:rPr>
        <w:t xml:space="preserve"> or</w:t>
      </w:r>
      <w:r>
        <w:rPr>
          <w:spacing w:val="-2"/>
          <w:sz w:val="24"/>
        </w:rPr>
        <w:t xml:space="preserve"> </w:t>
      </w:r>
      <w:r>
        <w:rPr>
          <w:spacing w:val="-1"/>
          <w:sz w:val="24"/>
        </w:rPr>
        <w:t>disability</w:t>
      </w:r>
    </w:p>
    <w:p w14:paraId="6B7C6C93" w14:textId="0993576B" w:rsidR="001F258A" w:rsidRDefault="001F258A" w:rsidP="00A20028">
      <w:pPr>
        <w:pStyle w:val="BodyText"/>
        <w:numPr>
          <w:ilvl w:val="0"/>
          <w:numId w:val="31"/>
        </w:numPr>
        <w:tabs>
          <w:tab w:val="left" w:pos="1843"/>
        </w:tabs>
        <w:kinsoku w:val="0"/>
        <w:overflowPunct w:val="0"/>
        <w:spacing w:before="123" w:line="322" w:lineRule="exact"/>
        <w:ind w:right="252"/>
        <w:rPr>
          <w:spacing w:val="-1"/>
          <w:sz w:val="24"/>
        </w:rPr>
      </w:pPr>
      <w:r>
        <w:rPr>
          <w:spacing w:val="-1"/>
          <w:sz w:val="24"/>
        </w:rPr>
        <w:t>reasonable</w:t>
      </w:r>
      <w:r>
        <w:rPr>
          <w:spacing w:val="-2"/>
          <w:sz w:val="24"/>
        </w:rPr>
        <w:t xml:space="preserve"> </w:t>
      </w:r>
      <w:r>
        <w:rPr>
          <w:spacing w:val="-1"/>
          <w:sz w:val="24"/>
        </w:rPr>
        <w:t xml:space="preserve">costs </w:t>
      </w:r>
      <w:r>
        <w:rPr>
          <w:sz w:val="24"/>
        </w:rPr>
        <w:t>of</w:t>
      </w:r>
      <w:r>
        <w:rPr>
          <w:spacing w:val="-1"/>
          <w:sz w:val="24"/>
        </w:rPr>
        <w:t xml:space="preserve"> basic </w:t>
      </w:r>
      <w:r>
        <w:rPr>
          <w:sz w:val="24"/>
        </w:rPr>
        <w:t>garden</w:t>
      </w:r>
      <w:r>
        <w:rPr>
          <w:spacing w:val="-2"/>
          <w:sz w:val="24"/>
        </w:rPr>
        <w:t xml:space="preserve"> </w:t>
      </w:r>
      <w:r>
        <w:rPr>
          <w:spacing w:val="-1"/>
          <w:sz w:val="24"/>
        </w:rPr>
        <w:t>maintenance</w:t>
      </w:r>
      <w:r>
        <w:rPr>
          <w:spacing w:val="27"/>
          <w:sz w:val="24"/>
        </w:rPr>
        <w:t xml:space="preserve"> </w:t>
      </w:r>
    </w:p>
    <w:p w14:paraId="1F5E2509" w14:textId="4C85114C" w:rsidR="001F258A" w:rsidRDefault="001F258A" w:rsidP="00A20028">
      <w:pPr>
        <w:pStyle w:val="BodyText"/>
        <w:numPr>
          <w:ilvl w:val="0"/>
          <w:numId w:val="31"/>
        </w:numPr>
        <w:tabs>
          <w:tab w:val="left" w:pos="1843"/>
        </w:tabs>
        <w:kinsoku w:val="0"/>
        <w:overflowPunct w:val="0"/>
        <w:spacing w:before="123" w:line="322" w:lineRule="exact"/>
        <w:ind w:right="252"/>
        <w:rPr>
          <w:spacing w:val="-1"/>
          <w:sz w:val="24"/>
        </w:rPr>
      </w:pPr>
      <w:r>
        <w:rPr>
          <w:sz w:val="24"/>
        </w:rPr>
        <w:t>cleaning</w:t>
      </w:r>
      <w:r>
        <w:rPr>
          <w:spacing w:val="-2"/>
          <w:sz w:val="24"/>
        </w:rPr>
        <w:t xml:space="preserve"> </w:t>
      </w:r>
      <w:r>
        <w:rPr>
          <w:sz w:val="24"/>
        </w:rPr>
        <w:t>or</w:t>
      </w:r>
      <w:r>
        <w:rPr>
          <w:spacing w:val="-2"/>
          <w:sz w:val="24"/>
        </w:rPr>
        <w:t xml:space="preserve"> </w:t>
      </w:r>
      <w:r>
        <w:rPr>
          <w:spacing w:val="-1"/>
          <w:sz w:val="24"/>
        </w:rPr>
        <w:t>domestic</w:t>
      </w:r>
      <w:r>
        <w:rPr>
          <w:spacing w:val="1"/>
          <w:sz w:val="24"/>
        </w:rPr>
        <w:t xml:space="preserve"> </w:t>
      </w:r>
      <w:r>
        <w:rPr>
          <w:spacing w:val="-1"/>
          <w:sz w:val="24"/>
        </w:rPr>
        <w:t xml:space="preserve">help, </w:t>
      </w:r>
      <w:r>
        <w:rPr>
          <w:sz w:val="24"/>
        </w:rPr>
        <w:t>if</w:t>
      </w:r>
      <w:r>
        <w:rPr>
          <w:spacing w:val="-1"/>
          <w:sz w:val="24"/>
        </w:rPr>
        <w:t xml:space="preserve"> </w:t>
      </w:r>
      <w:r>
        <w:rPr>
          <w:spacing w:val="-2"/>
          <w:sz w:val="24"/>
        </w:rPr>
        <w:t>necessitated</w:t>
      </w:r>
      <w:r>
        <w:rPr>
          <w:sz w:val="24"/>
        </w:rPr>
        <w:t xml:space="preserve"> by</w:t>
      </w:r>
      <w:r>
        <w:rPr>
          <w:spacing w:val="-3"/>
          <w:sz w:val="24"/>
        </w:rPr>
        <w:t xml:space="preserve"> </w:t>
      </w:r>
      <w:r>
        <w:rPr>
          <w:sz w:val="24"/>
        </w:rPr>
        <w:t xml:space="preserve">the </w:t>
      </w:r>
      <w:r>
        <w:rPr>
          <w:spacing w:val="-1"/>
          <w:sz w:val="24"/>
        </w:rPr>
        <w:t>service user’s disability</w:t>
      </w:r>
      <w:r>
        <w:rPr>
          <w:spacing w:val="-3"/>
          <w:sz w:val="24"/>
        </w:rPr>
        <w:t xml:space="preserve"> </w:t>
      </w:r>
      <w:r>
        <w:rPr>
          <w:sz w:val="24"/>
        </w:rPr>
        <w:t>and is not</w:t>
      </w:r>
      <w:r>
        <w:rPr>
          <w:spacing w:val="-1"/>
          <w:sz w:val="24"/>
        </w:rPr>
        <w:t xml:space="preserve"> met </w:t>
      </w:r>
      <w:r>
        <w:rPr>
          <w:sz w:val="24"/>
        </w:rPr>
        <w:t>be</w:t>
      </w:r>
      <w:r>
        <w:rPr>
          <w:spacing w:val="-4"/>
          <w:sz w:val="24"/>
        </w:rPr>
        <w:t xml:space="preserve"> </w:t>
      </w:r>
      <w:r>
        <w:rPr>
          <w:spacing w:val="-1"/>
          <w:sz w:val="24"/>
        </w:rPr>
        <w:t>social</w:t>
      </w:r>
      <w:r>
        <w:rPr>
          <w:spacing w:val="27"/>
          <w:sz w:val="24"/>
        </w:rPr>
        <w:t xml:space="preserve"> </w:t>
      </w:r>
      <w:r>
        <w:rPr>
          <w:spacing w:val="-1"/>
          <w:sz w:val="24"/>
        </w:rPr>
        <w:t>services</w:t>
      </w:r>
    </w:p>
    <w:p w14:paraId="79BF97D1" w14:textId="27F572C4" w:rsidR="001F258A" w:rsidRDefault="001F258A" w:rsidP="00A20028">
      <w:pPr>
        <w:pStyle w:val="BodyText"/>
        <w:numPr>
          <w:ilvl w:val="0"/>
          <w:numId w:val="31"/>
        </w:numPr>
        <w:tabs>
          <w:tab w:val="left" w:pos="2281"/>
        </w:tabs>
        <w:kinsoku w:val="0"/>
        <w:overflowPunct w:val="0"/>
        <w:spacing w:before="4" w:line="322" w:lineRule="exact"/>
        <w:ind w:right="259"/>
        <w:rPr>
          <w:spacing w:val="-1"/>
          <w:sz w:val="24"/>
        </w:rPr>
      </w:pPr>
      <w:r>
        <w:rPr>
          <w:sz w:val="24"/>
        </w:rPr>
        <w:t>personal</w:t>
      </w:r>
      <w:r>
        <w:rPr>
          <w:spacing w:val="-2"/>
          <w:sz w:val="24"/>
        </w:rPr>
        <w:t xml:space="preserve"> assistance</w:t>
      </w:r>
      <w:r>
        <w:rPr>
          <w:spacing w:val="1"/>
        </w:rPr>
        <w:t xml:space="preserve"> </w:t>
      </w:r>
      <w:r>
        <w:rPr>
          <w:spacing w:val="-2"/>
          <w:sz w:val="24"/>
        </w:rPr>
        <w:t>costs,</w:t>
      </w:r>
      <w:r>
        <w:rPr>
          <w:spacing w:val="-1"/>
          <w:sz w:val="24"/>
        </w:rPr>
        <w:t xml:space="preserve"> including</w:t>
      </w:r>
      <w:r>
        <w:rPr>
          <w:spacing w:val="-2"/>
          <w:sz w:val="24"/>
        </w:rPr>
        <w:t xml:space="preserve"> </w:t>
      </w:r>
      <w:r>
        <w:rPr>
          <w:spacing w:val="-1"/>
          <w:sz w:val="24"/>
        </w:rPr>
        <w:t>any</w:t>
      </w:r>
      <w:r>
        <w:rPr>
          <w:spacing w:val="-3"/>
          <w:sz w:val="24"/>
        </w:rPr>
        <w:t xml:space="preserve"> </w:t>
      </w:r>
      <w:r>
        <w:rPr>
          <w:sz w:val="24"/>
        </w:rPr>
        <w:t>household</w:t>
      </w:r>
      <w:r>
        <w:rPr>
          <w:spacing w:val="39"/>
          <w:sz w:val="24"/>
        </w:rPr>
        <w:t xml:space="preserve"> </w:t>
      </w:r>
      <w:r>
        <w:rPr>
          <w:sz w:val="24"/>
        </w:rPr>
        <w:t>or</w:t>
      </w:r>
      <w:r>
        <w:rPr>
          <w:spacing w:val="1"/>
          <w:sz w:val="24"/>
        </w:rPr>
        <w:t xml:space="preserve"> </w:t>
      </w:r>
      <w:r>
        <w:rPr>
          <w:spacing w:val="-1"/>
          <w:sz w:val="24"/>
        </w:rPr>
        <w:t>other</w:t>
      </w:r>
      <w:r>
        <w:rPr>
          <w:spacing w:val="-2"/>
          <w:sz w:val="24"/>
        </w:rPr>
        <w:t xml:space="preserve"> </w:t>
      </w:r>
      <w:r>
        <w:rPr>
          <w:spacing w:val="-1"/>
          <w:sz w:val="24"/>
        </w:rPr>
        <w:t>necessary</w:t>
      </w:r>
      <w:r>
        <w:rPr>
          <w:spacing w:val="-3"/>
          <w:sz w:val="24"/>
        </w:rPr>
        <w:t xml:space="preserve"> </w:t>
      </w:r>
      <w:r>
        <w:rPr>
          <w:spacing w:val="-1"/>
          <w:sz w:val="24"/>
        </w:rPr>
        <w:t>costs</w:t>
      </w:r>
      <w:r>
        <w:rPr>
          <w:spacing w:val="1"/>
          <w:sz w:val="24"/>
        </w:rPr>
        <w:t xml:space="preserve"> </w:t>
      </w:r>
      <w:r>
        <w:rPr>
          <w:spacing w:val="-1"/>
          <w:sz w:val="24"/>
        </w:rPr>
        <w:t>arising</w:t>
      </w:r>
      <w:r>
        <w:rPr>
          <w:spacing w:val="-2"/>
          <w:sz w:val="24"/>
        </w:rPr>
        <w:t xml:space="preserve"> </w:t>
      </w:r>
      <w:r>
        <w:rPr>
          <w:sz w:val="24"/>
        </w:rPr>
        <w:t>for</w:t>
      </w:r>
      <w:r>
        <w:rPr>
          <w:spacing w:val="-2"/>
          <w:sz w:val="24"/>
        </w:rPr>
        <w:t xml:space="preserve"> </w:t>
      </w:r>
      <w:r>
        <w:rPr>
          <w:sz w:val="24"/>
        </w:rPr>
        <w:t>the</w:t>
      </w:r>
      <w:r>
        <w:rPr>
          <w:spacing w:val="74"/>
          <w:sz w:val="24"/>
        </w:rPr>
        <w:t xml:space="preserve"> </w:t>
      </w:r>
      <w:r>
        <w:rPr>
          <w:spacing w:val="-1"/>
          <w:sz w:val="24"/>
        </w:rPr>
        <w:t>service user</w:t>
      </w:r>
    </w:p>
    <w:p w14:paraId="46302D0E" w14:textId="2D21DD8B" w:rsidR="001F258A" w:rsidRDefault="001F258A" w:rsidP="009C3851">
      <w:pPr>
        <w:pStyle w:val="BodyText"/>
        <w:numPr>
          <w:ilvl w:val="0"/>
          <w:numId w:val="31"/>
        </w:numPr>
        <w:tabs>
          <w:tab w:val="left" w:pos="2281"/>
        </w:tabs>
        <w:kinsoku w:val="0"/>
        <w:overflowPunct w:val="0"/>
        <w:spacing w:before="5" w:line="235" w:lineRule="auto"/>
        <w:ind w:right="189"/>
      </w:pPr>
      <w:r>
        <w:rPr>
          <w:sz w:val="24"/>
        </w:rPr>
        <w:t>the</w:t>
      </w:r>
      <w:r>
        <w:rPr>
          <w:spacing w:val="-2"/>
          <w:sz w:val="24"/>
        </w:rPr>
        <w:t xml:space="preserve"> </w:t>
      </w:r>
      <w:r>
        <w:rPr>
          <w:spacing w:val="-1"/>
          <w:sz w:val="24"/>
        </w:rPr>
        <w:t>council</w:t>
      </w:r>
      <w:r>
        <w:rPr>
          <w:spacing w:val="-2"/>
          <w:sz w:val="24"/>
        </w:rPr>
        <w:t xml:space="preserve"> </w:t>
      </w:r>
      <w:r>
        <w:rPr>
          <w:spacing w:val="-1"/>
          <w:sz w:val="24"/>
        </w:rPr>
        <w:t>will</w:t>
      </w:r>
      <w:r>
        <w:rPr>
          <w:spacing w:val="1"/>
          <w:sz w:val="24"/>
        </w:rPr>
        <w:t xml:space="preserve"> </w:t>
      </w:r>
      <w:r>
        <w:rPr>
          <w:sz w:val="24"/>
        </w:rPr>
        <w:t>not</w:t>
      </w:r>
      <w:r>
        <w:rPr>
          <w:spacing w:val="-3"/>
          <w:sz w:val="24"/>
        </w:rPr>
        <w:t xml:space="preserve"> </w:t>
      </w:r>
      <w:r>
        <w:rPr>
          <w:spacing w:val="-1"/>
          <w:sz w:val="24"/>
        </w:rPr>
        <w:t>make</w:t>
      </w:r>
      <w:r>
        <w:rPr>
          <w:spacing w:val="1"/>
          <w:sz w:val="24"/>
        </w:rPr>
        <w:t xml:space="preserve"> </w:t>
      </w:r>
      <w:r>
        <w:rPr>
          <w:spacing w:val="-1"/>
          <w:sz w:val="24"/>
        </w:rPr>
        <w:t xml:space="preserve">allowances </w:t>
      </w:r>
      <w:r>
        <w:rPr>
          <w:spacing w:val="-2"/>
          <w:sz w:val="24"/>
        </w:rPr>
        <w:t>at</w:t>
      </w:r>
      <w:r>
        <w:rPr>
          <w:spacing w:val="1"/>
          <w:sz w:val="24"/>
        </w:rPr>
        <w:t xml:space="preserve"> </w:t>
      </w:r>
      <w:r>
        <w:rPr>
          <w:sz w:val="24"/>
        </w:rPr>
        <w:t>a</w:t>
      </w:r>
      <w:r>
        <w:rPr>
          <w:spacing w:val="-2"/>
          <w:sz w:val="24"/>
        </w:rPr>
        <w:t xml:space="preserve"> </w:t>
      </w:r>
      <w:r>
        <w:rPr>
          <w:spacing w:val="-1"/>
          <w:sz w:val="24"/>
        </w:rPr>
        <w:t>higher</w:t>
      </w:r>
      <w:r>
        <w:rPr>
          <w:spacing w:val="1"/>
          <w:sz w:val="24"/>
        </w:rPr>
        <w:t xml:space="preserve"> </w:t>
      </w:r>
      <w:r>
        <w:rPr>
          <w:spacing w:val="-1"/>
          <w:sz w:val="24"/>
        </w:rPr>
        <w:t>rate</w:t>
      </w:r>
      <w:r>
        <w:rPr>
          <w:spacing w:val="29"/>
          <w:sz w:val="24"/>
        </w:rPr>
        <w:t xml:space="preserve"> </w:t>
      </w:r>
      <w:r>
        <w:rPr>
          <w:spacing w:val="-1"/>
          <w:sz w:val="24"/>
        </w:rPr>
        <w:t>where</w:t>
      </w:r>
      <w:r>
        <w:rPr>
          <w:sz w:val="24"/>
        </w:rPr>
        <w:t xml:space="preserve"> a</w:t>
      </w:r>
      <w:r>
        <w:rPr>
          <w:spacing w:val="1"/>
          <w:sz w:val="24"/>
        </w:rPr>
        <w:t xml:space="preserve"> </w:t>
      </w:r>
      <w:r>
        <w:rPr>
          <w:spacing w:val="-1"/>
          <w:sz w:val="24"/>
        </w:rPr>
        <w:t>reasonable</w:t>
      </w:r>
      <w:r>
        <w:rPr>
          <w:spacing w:val="1"/>
          <w:sz w:val="24"/>
        </w:rPr>
        <w:t xml:space="preserve"> </w:t>
      </w:r>
      <w:r>
        <w:rPr>
          <w:spacing w:val="-1"/>
          <w:sz w:val="24"/>
        </w:rPr>
        <w:t>alternative</w:t>
      </w:r>
      <w:r>
        <w:rPr>
          <w:spacing w:val="1"/>
          <w:sz w:val="24"/>
        </w:rPr>
        <w:t xml:space="preserve"> </w:t>
      </w:r>
      <w:r>
        <w:rPr>
          <w:sz w:val="24"/>
        </w:rPr>
        <w:t>is</w:t>
      </w:r>
      <w:r>
        <w:rPr>
          <w:spacing w:val="5"/>
          <w:sz w:val="24"/>
        </w:rPr>
        <w:t xml:space="preserve"> </w:t>
      </w:r>
      <w:r>
        <w:rPr>
          <w:spacing w:val="-1"/>
          <w:sz w:val="24"/>
        </w:rPr>
        <w:t>available</w:t>
      </w:r>
      <w:r>
        <w:rPr>
          <w:sz w:val="24"/>
        </w:rPr>
        <w:t xml:space="preserve"> </w:t>
      </w:r>
      <w:r>
        <w:rPr>
          <w:spacing w:val="-1"/>
          <w:sz w:val="24"/>
        </w:rPr>
        <w:t>at</w:t>
      </w:r>
      <w:r>
        <w:rPr>
          <w:spacing w:val="1"/>
          <w:sz w:val="24"/>
        </w:rPr>
        <w:t xml:space="preserve"> </w:t>
      </w:r>
      <w:r>
        <w:rPr>
          <w:sz w:val="24"/>
        </w:rPr>
        <w:t>a</w:t>
      </w:r>
      <w:r>
        <w:rPr>
          <w:spacing w:val="25"/>
          <w:sz w:val="24"/>
        </w:rPr>
        <w:t xml:space="preserve"> </w:t>
      </w:r>
      <w:r>
        <w:rPr>
          <w:spacing w:val="-1"/>
          <w:sz w:val="24"/>
        </w:rPr>
        <w:t>lower</w:t>
      </w:r>
      <w:r>
        <w:rPr>
          <w:spacing w:val="1"/>
          <w:sz w:val="24"/>
        </w:rPr>
        <w:t xml:space="preserve"> </w:t>
      </w:r>
      <w:r>
        <w:rPr>
          <w:spacing w:val="-1"/>
          <w:sz w:val="24"/>
        </w:rPr>
        <w:t>cost,</w:t>
      </w:r>
      <w:r>
        <w:rPr>
          <w:spacing w:val="-3"/>
          <w:sz w:val="24"/>
        </w:rPr>
        <w:t xml:space="preserve"> </w:t>
      </w:r>
      <w:r>
        <w:rPr>
          <w:sz w:val="24"/>
        </w:rPr>
        <w:t>for</w:t>
      </w:r>
      <w:r>
        <w:rPr>
          <w:spacing w:val="1"/>
          <w:sz w:val="24"/>
        </w:rPr>
        <w:t xml:space="preserve"> </w:t>
      </w:r>
      <w:r>
        <w:rPr>
          <w:spacing w:val="-1"/>
          <w:sz w:val="24"/>
        </w:rPr>
        <w:t>example</w:t>
      </w:r>
      <w:r>
        <w:rPr>
          <w:sz w:val="24"/>
        </w:rPr>
        <w:t xml:space="preserve"> </w:t>
      </w:r>
      <w:r>
        <w:rPr>
          <w:spacing w:val="-1"/>
          <w:sz w:val="24"/>
        </w:rPr>
        <w:t>where</w:t>
      </w:r>
      <w:r>
        <w:rPr>
          <w:sz w:val="24"/>
        </w:rPr>
        <w:t xml:space="preserve"> </w:t>
      </w:r>
      <w:r>
        <w:rPr>
          <w:spacing w:val="-1"/>
          <w:sz w:val="24"/>
        </w:rPr>
        <w:t>incontinence pads</w:t>
      </w:r>
      <w:r>
        <w:rPr>
          <w:spacing w:val="27"/>
          <w:sz w:val="24"/>
        </w:rPr>
        <w:t xml:space="preserve"> </w:t>
      </w:r>
      <w:r>
        <w:rPr>
          <w:sz w:val="24"/>
        </w:rPr>
        <w:t xml:space="preserve">are </w:t>
      </w:r>
      <w:r>
        <w:rPr>
          <w:spacing w:val="-1"/>
          <w:sz w:val="24"/>
        </w:rPr>
        <w:t>available</w:t>
      </w:r>
      <w:r>
        <w:rPr>
          <w:sz w:val="24"/>
        </w:rPr>
        <w:t xml:space="preserve"> on</w:t>
      </w:r>
      <w:r>
        <w:rPr>
          <w:spacing w:val="-1"/>
          <w:sz w:val="24"/>
        </w:rPr>
        <w:t xml:space="preserve"> the</w:t>
      </w:r>
      <w:r>
        <w:rPr>
          <w:spacing w:val="-2"/>
          <w:sz w:val="24"/>
        </w:rPr>
        <w:t xml:space="preserve"> </w:t>
      </w:r>
      <w:r w:rsidR="009F25B7">
        <w:rPr>
          <w:spacing w:val="-2"/>
          <w:sz w:val="24"/>
        </w:rPr>
        <w:t>NHS,</w:t>
      </w:r>
      <w:r>
        <w:rPr>
          <w:spacing w:val="1"/>
          <w:sz w:val="24"/>
        </w:rPr>
        <w:t xml:space="preserve"> </w:t>
      </w:r>
      <w:r>
        <w:rPr>
          <w:spacing w:val="-1"/>
          <w:sz w:val="24"/>
        </w:rPr>
        <w:t xml:space="preserve">but </w:t>
      </w:r>
      <w:r>
        <w:rPr>
          <w:sz w:val="24"/>
        </w:rPr>
        <w:t>the</w:t>
      </w:r>
      <w:r>
        <w:rPr>
          <w:spacing w:val="-2"/>
          <w:sz w:val="24"/>
        </w:rPr>
        <w:t xml:space="preserve"> service user</w:t>
      </w:r>
      <w:r>
        <w:rPr>
          <w:spacing w:val="1"/>
          <w:sz w:val="24"/>
        </w:rPr>
        <w:t xml:space="preserve"> </w:t>
      </w:r>
      <w:r>
        <w:rPr>
          <w:sz w:val="24"/>
        </w:rPr>
        <w:t>decided</w:t>
      </w:r>
      <w:r>
        <w:rPr>
          <w:spacing w:val="29"/>
          <w:sz w:val="24"/>
        </w:rPr>
        <w:t xml:space="preserve"> </w:t>
      </w:r>
      <w:r>
        <w:rPr>
          <w:sz w:val="24"/>
        </w:rPr>
        <w:t>to</w:t>
      </w:r>
      <w:r>
        <w:rPr>
          <w:spacing w:val="1"/>
          <w:sz w:val="24"/>
        </w:rPr>
        <w:t xml:space="preserve"> </w:t>
      </w:r>
      <w:r>
        <w:rPr>
          <w:spacing w:val="-1"/>
          <w:sz w:val="24"/>
        </w:rPr>
        <w:t>purchase</w:t>
      </w:r>
      <w:r>
        <w:rPr>
          <w:spacing w:val="-2"/>
          <w:sz w:val="24"/>
        </w:rPr>
        <w:t xml:space="preserve"> </w:t>
      </w:r>
      <w:r>
        <w:rPr>
          <w:spacing w:val="-1"/>
          <w:sz w:val="24"/>
        </w:rPr>
        <w:t>them privately</w:t>
      </w:r>
    </w:p>
    <w:p w14:paraId="413D3CF1" w14:textId="073CF817" w:rsidR="001F258A" w:rsidRDefault="001F258A" w:rsidP="009C3851">
      <w:pPr>
        <w:pStyle w:val="BodyText"/>
        <w:numPr>
          <w:ilvl w:val="0"/>
          <w:numId w:val="31"/>
        </w:numPr>
        <w:tabs>
          <w:tab w:val="left" w:pos="2281"/>
        </w:tabs>
        <w:kinsoku w:val="0"/>
        <w:overflowPunct w:val="0"/>
        <w:spacing w:line="234" w:lineRule="auto"/>
        <w:ind w:right="151"/>
        <w:rPr>
          <w:spacing w:val="-1"/>
          <w:sz w:val="24"/>
        </w:rPr>
      </w:pPr>
      <w:r>
        <w:rPr>
          <w:sz w:val="24"/>
        </w:rPr>
        <w:t>other</w:t>
      </w:r>
      <w:r>
        <w:rPr>
          <w:spacing w:val="-2"/>
          <w:sz w:val="24"/>
        </w:rPr>
        <w:t xml:space="preserve"> </w:t>
      </w:r>
      <w:r>
        <w:rPr>
          <w:spacing w:val="-1"/>
          <w:sz w:val="24"/>
        </w:rPr>
        <w:t xml:space="preserve">transport </w:t>
      </w:r>
      <w:r>
        <w:rPr>
          <w:spacing w:val="-2"/>
          <w:sz w:val="24"/>
        </w:rPr>
        <w:t>costs</w:t>
      </w:r>
      <w:r>
        <w:rPr>
          <w:spacing w:val="1"/>
          <w:sz w:val="24"/>
        </w:rPr>
        <w:t xml:space="preserve"> </w:t>
      </w:r>
      <w:r>
        <w:rPr>
          <w:spacing w:val="-1"/>
          <w:sz w:val="24"/>
        </w:rPr>
        <w:t>necessitated</w:t>
      </w:r>
      <w:r>
        <w:rPr>
          <w:spacing w:val="2"/>
          <w:sz w:val="24"/>
        </w:rPr>
        <w:t xml:space="preserve"> </w:t>
      </w:r>
      <w:r>
        <w:rPr>
          <w:sz w:val="24"/>
        </w:rPr>
        <w:t>by</w:t>
      </w:r>
      <w:r>
        <w:rPr>
          <w:spacing w:val="-3"/>
          <w:sz w:val="24"/>
        </w:rPr>
        <w:t xml:space="preserve"> </w:t>
      </w:r>
      <w:r>
        <w:rPr>
          <w:spacing w:val="-1"/>
          <w:sz w:val="24"/>
        </w:rPr>
        <w:t>illness</w:t>
      </w:r>
      <w:r>
        <w:rPr>
          <w:spacing w:val="1"/>
          <w:sz w:val="24"/>
        </w:rPr>
        <w:t xml:space="preserve"> </w:t>
      </w:r>
      <w:r>
        <w:rPr>
          <w:sz w:val="24"/>
        </w:rPr>
        <w:t>or</w:t>
      </w:r>
      <w:r>
        <w:rPr>
          <w:spacing w:val="27"/>
          <w:sz w:val="24"/>
        </w:rPr>
        <w:t xml:space="preserve"> </w:t>
      </w:r>
      <w:r>
        <w:rPr>
          <w:spacing w:val="-1"/>
          <w:sz w:val="24"/>
        </w:rPr>
        <w:t>disability,</w:t>
      </w:r>
      <w:r>
        <w:rPr>
          <w:spacing w:val="1"/>
          <w:sz w:val="24"/>
        </w:rPr>
        <w:t xml:space="preserve"> </w:t>
      </w:r>
      <w:r>
        <w:rPr>
          <w:spacing w:val="-1"/>
          <w:sz w:val="24"/>
        </w:rPr>
        <w:t>including</w:t>
      </w:r>
      <w:r>
        <w:rPr>
          <w:spacing w:val="-4"/>
          <w:sz w:val="24"/>
        </w:rPr>
        <w:t xml:space="preserve"> </w:t>
      </w:r>
      <w:r>
        <w:rPr>
          <w:spacing w:val="-1"/>
          <w:sz w:val="24"/>
        </w:rPr>
        <w:t>costs</w:t>
      </w:r>
      <w:r>
        <w:rPr>
          <w:spacing w:val="1"/>
          <w:sz w:val="24"/>
        </w:rPr>
        <w:t xml:space="preserve"> </w:t>
      </w:r>
      <w:r>
        <w:rPr>
          <w:spacing w:val="-2"/>
          <w:sz w:val="24"/>
        </w:rPr>
        <w:t>of</w:t>
      </w:r>
      <w:r>
        <w:rPr>
          <w:spacing w:val="-1"/>
          <w:sz w:val="24"/>
        </w:rPr>
        <w:t xml:space="preserve"> transport to</w:t>
      </w:r>
      <w:r>
        <w:rPr>
          <w:spacing w:val="1"/>
          <w:sz w:val="24"/>
        </w:rPr>
        <w:t xml:space="preserve"> </w:t>
      </w:r>
      <w:r>
        <w:rPr>
          <w:sz w:val="24"/>
        </w:rPr>
        <w:t>day</w:t>
      </w:r>
      <w:r>
        <w:rPr>
          <w:spacing w:val="-3"/>
          <w:sz w:val="24"/>
        </w:rPr>
        <w:t xml:space="preserve"> </w:t>
      </w:r>
      <w:r>
        <w:rPr>
          <w:spacing w:val="-1"/>
          <w:sz w:val="24"/>
        </w:rPr>
        <w:t>centres,</w:t>
      </w:r>
      <w:r>
        <w:rPr>
          <w:spacing w:val="35"/>
          <w:sz w:val="24"/>
        </w:rPr>
        <w:t xml:space="preserve"> </w:t>
      </w:r>
      <w:r>
        <w:rPr>
          <w:spacing w:val="-1"/>
          <w:sz w:val="24"/>
        </w:rPr>
        <w:t>over</w:t>
      </w:r>
      <w:r>
        <w:rPr>
          <w:spacing w:val="1"/>
          <w:sz w:val="24"/>
        </w:rPr>
        <w:t xml:space="preserve"> </w:t>
      </w:r>
      <w:r>
        <w:rPr>
          <w:sz w:val="24"/>
        </w:rPr>
        <w:t xml:space="preserve">and </w:t>
      </w:r>
      <w:r>
        <w:rPr>
          <w:spacing w:val="-1"/>
          <w:sz w:val="24"/>
        </w:rPr>
        <w:t>above</w:t>
      </w:r>
      <w:r>
        <w:rPr>
          <w:spacing w:val="1"/>
          <w:sz w:val="24"/>
        </w:rPr>
        <w:t xml:space="preserve"> </w:t>
      </w:r>
      <w:r>
        <w:rPr>
          <w:sz w:val="24"/>
        </w:rPr>
        <w:t>the</w:t>
      </w:r>
      <w:r>
        <w:rPr>
          <w:spacing w:val="-2"/>
          <w:sz w:val="24"/>
        </w:rPr>
        <w:t xml:space="preserve"> </w:t>
      </w:r>
      <w:r>
        <w:rPr>
          <w:spacing w:val="-1"/>
          <w:sz w:val="24"/>
        </w:rPr>
        <w:t>mobility</w:t>
      </w:r>
      <w:r>
        <w:rPr>
          <w:spacing w:val="-3"/>
          <w:sz w:val="24"/>
        </w:rPr>
        <w:t xml:space="preserve"> </w:t>
      </w:r>
      <w:r>
        <w:rPr>
          <w:spacing w:val="-1"/>
          <w:sz w:val="24"/>
        </w:rPr>
        <w:t>component</w:t>
      </w:r>
      <w:r>
        <w:rPr>
          <w:spacing w:val="1"/>
          <w:sz w:val="24"/>
        </w:rPr>
        <w:t xml:space="preserve"> </w:t>
      </w:r>
      <w:r>
        <w:rPr>
          <w:spacing w:val="-2"/>
          <w:sz w:val="24"/>
        </w:rPr>
        <w:t>of</w:t>
      </w:r>
      <w:r>
        <w:rPr>
          <w:spacing w:val="1"/>
          <w:sz w:val="24"/>
        </w:rPr>
        <w:t xml:space="preserve"> </w:t>
      </w:r>
      <w:r>
        <w:rPr>
          <w:spacing w:val="-1"/>
          <w:sz w:val="24"/>
        </w:rPr>
        <w:t>DLA</w:t>
      </w:r>
      <w:r>
        <w:rPr>
          <w:spacing w:val="-2"/>
          <w:sz w:val="24"/>
        </w:rPr>
        <w:t xml:space="preserve"> </w:t>
      </w:r>
      <w:r>
        <w:rPr>
          <w:sz w:val="24"/>
        </w:rPr>
        <w:t>or</w:t>
      </w:r>
      <w:r>
        <w:rPr>
          <w:spacing w:val="21"/>
          <w:sz w:val="24"/>
        </w:rPr>
        <w:t xml:space="preserve"> </w:t>
      </w:r>
      <w:r>
        <w:rPr>
          <w:spacing w:val="-1"/>
          <w:sz w:val="24"/>
        </w:rPr>
        <w:t>PIP,</w:t>
      </w:r>
      <w:r>
        <w:rPr>
          <w:spacing w:val="1"/>
          <w:sz w:val="24"/>
        </w:rPr>
        <w:t xml:space="preserve"> </w:t>
      </w:r>
      <w:r>
        <w:rPr>
          <w:spacing w:val="-2"/>
          <w:sz w:val="24"/>
        </w:rPr>
        <w:t>if</w:t>
      </w:r>
      <w:r>
        <w:rPr>
          <w:spacing w:val="1"/>
          <w:sz w:val="24"/>
        </w:rPr>
        <w:t xml:space="preserve"> </w:t>
      </w:r>
      <w:r>
        <w:rPr>
          <w:spacing w:val="-2"/>
          <w:sz w:val="24"/>
        </w:rPr>
        <w:t>in</w:t>
      </w:r>
      <w:r>
        <w:rPr>
          <w:spacing w:val="1"/>
          <w:sz w:val="24"/>
        </w:rPr>
        <w:t xml:space="preserve"> </w:t>
      </w:r>
      <w:r>
        <w:rPr>
          <w:spacing w:val="-1"/>
          <w:sz w:val="24"/>
        </w:rPr>
        <w:t>payment</w:t>
      </w:r>
    </w:p>
    <w:p w14:paraId="6557AEA2" w14:textId="49062E9F" w:rsidR="001F258A" w:rsidRDefault="001F258A" w:rsidP="009C3851">
      <w:pPr>
        <w:pStyle w:val="BodyText"/>
        <w:numPr>
          <w:ilvl w:val="0"/>
          <w:numId w:val="31"/>
        </w:numPr>
        <w:tabs>
          <w:tab w:val="left" w:pos="2281"/>
        </w:tabs>
        <w:kinsoku w:val="0"/>
        <w:overflowPunct w:val="0"/>
        <w:spacing w:line="234" w:lineRule="auto"/>
        <w:ind w:right="151"/>
        <w:rPr>
          <w:spacing w:val="-1"/>
          <w:sz w:val="24"/>
        </w:rPr>
      </w:pPr>
      <w:r>
        <w:rPr>
          <w:sz w:val="24"/>
        </w:rPr>
        <w:lastRenderedPageBreak/>
        <w:t>Where</w:t>
      </w:r>
      <w:r>
        <w:rPr>
          <w:spacing w:val="-4"/>
          <w:sz w:val="24"/>
        </w:rPr>
        <w:t xml:space="preserve"> </w:t>
      </w:r>
      <w:r>
        <w:rPr>
          <w:sz w:val="24"/>
        </w:rPr>
        <w:t>the</w:t>
      </w:r>
      <w:r>
        <w:rPr>
          <w:spacing w:val="-2"/>
          <w:sz w:val="24"/>
        </w:rPr>
        <w:t xml:space="preserve"> </w:t>
      </w:r>
      <w:r>
        <w:rPr>
          <w:spacing w:val="-1"/>
          <w:sz w:val="24"/>
        </w:rPr>
        <w:t>council</w:t>
      </w:r>
      <w:r>
        <w:rPr>
          <w:spacing w:val="-4"/>
          <w:sz w:val="24"/>
        </w:rPr>
        <w:t xml:space="preserve"> </w:t>
      </w:r>
      <w:r>
        <w:rPr>
          <w:spacing w:val="-1"/>
          <w:sz w:val="24"/>
        </w:rPr>
        <w:t>provides</w:t>
      </w:r>
      <w:r>
        <w:rPr>
          <w:spacing w:val="1"/>
          <w:sz w:val="24"/>
        </w:rPr>
        <w:t xml:space="preserve"> </w:t>
      </w:r>
      <w:r>
        <w:rPr>
          <w:spacing w:val="-1"/>
          <w:sz w:val="24"/>
        </w:rPr>
        <w:t>transport</w:t>
      </w:r>
      <w:r>
        <w:rPr>
          <w:spacing w:val="-3"/>
          <w:sz w:val="24"/>
        </w:rPr>
        <w:t xml:space="preserve"> </w:t>
      </w:r>
      <w:r>
        <w:rPr>
          <w:sz w:val="24"/>
        </w:rPr>
        <w:t>and the</w:t>
      </w:r>
      <w:r>
        <w:rPr>
          <w:spacing w:val="25"/>
          <w:sz w:val="24"/>
        </w:rPr>
        <w:t xml:space="preserve"> </w:t>
      </w:r>
      <w:r>
        <w:rPr>
          <w:spacing w:val="-1"/>
          <w:sz w:val="24"/>
        </w:rPr>
        <w:t>service user</w:t>
      </w:r>
      <w:r>
        <w:rPr>
          <w:spacing w:val="-2"/>
          <w:sz w:val="24"/>
        </w:rPr>
        <w:t xml:space="preserve"> </w:t>
      </w:r>
      <w:r>
        <w:rPr>
          <w:spacing w:val="-1"/>
          <w:sz w:val="24"/>
        </w:rPr>
        <w:t xml:space="preserve">wishes </w:t>
      </w:r>
      <w:r>
        <w:rPr>
          <w:sz w:val="24"/>
        </w:rPr>
        <w:t>to</w:t>
      </w:r>
      <w:r>
        <w:rPr>
          <w:spacing w:val="-2"/>
          <w:sz w:val="24"/>
        </w:rPr>
        <w:t xml:space="preserve"> </w:t>
      </w:r>
      <w:r>
        <w:rPr>
          <w:sz w:val="24"/>
        </w:rPr>
        <w:t>use</w:t>
      </w:r>
      <w:r>
        <w:rPr>
          <w:spacing w:val="-2"/>
          <w:sz w:val="24"/>
        </w:rPr>
        <w:t xml:space="preserve"> </w:t>
      </w:r>
      <w:r>
        <w:rPr>
          <w:spacing w:val="-1"/>
          <w:sz w:val="24"/>
        </w:rPr>
        <w:t>alternative</w:t>
      </w:r>
      <w:r>
        <w:rPr>
          <w:spacing w:val="1"/>
          <w:sz w:val="24"/>
        </w:rPr>
        <w:t xml:space="preserve"> </w:t>
      </w:r>
      <w:r>
        <w:rPr>
          <w:spacing w:val="-1"/>
          <w:sz w:val="24"/>
        </w:rPr>
        <w:t>transport</w:t>
      </w:r>
      <w:r>
        <w:rPr>
          <w:spacing w:val="1"/>
          <w:sz w:val="24"/>
        </w:rPr>
        <w:t xml:space="preserve"> </w:t>
      </w:r>
      <w:r>
        <w:rPr>
          <w:spacing w:val="-2"/>
          <w:sz w:val="24"/>
        </w:rPr>
        <w:t>at</w:t>
      </w:r>
      <w:r>
        <w:rPr>
          <w:spacing w:val="-1"/>
          <w:sz w:val="24"/>
        </w:rPr>
        <w:t xml:space="preserve"> </w:t>
      </w:r>
      <w:r>
        <w:rPr>
          <w:sz w:val="24"/>
        </w:rPr>
        <w:t>a</w:t>
      </w:r>
      <w:r>
        <w:rPr>
          <w:spacing w:val="33"/>
          <w:sz w:val="24"/>
        </w:rPr>
        <w:t xml:space="preserve"> </w:t>
      </w:r>
      <w:r>
        <w:rPr>
          <w:sz w:val="24"/>
        </w:rPr>
        <w:t>higher</w:t>
      </w:r>
      <w:r>
        <w:rPr>
          <w:spacing w:val="-2"/>
          <w:sz w:val="24"/>
        </w:rPr>
        <w:t xml:space="preserve"> </w:t>
      </w:r>
      <w:r>
        <w:rPr>
          <w:spacing w:val="-1"/>
          <w:sz w:val="24"/>
        </w:rPr>
        <w:t xml:space="preserve">cost, </w:t>
      </w:r>
      <w:r>
        <w:rPr>
          <w:sz w:val="24"/>
        </w:rPr>
        <w:t>the</w:t>
      </w:r>
      <w:r>
        <w:rPr>
          <w:spacing w:val="-2"/>
          <w:sz w:val="24"/>
        </w:rPr>
        <w:t xml:space="preserve"> </w:t>
      </w:r>
      <w:r>
        <w:rPr>
          <w:spacing w:val="-1"/>
          <w:sz w:val="24"/>
        </w:rPr>
        <w:t>cost</w:t>
      </w:r>
      <w:r>
        <w:rPr>
          <w:spacing w:val="1"/>
          <w:sz w:val="24"/>
        </w:rPr>
        <w:t xml:space="preserve"> </w:t>
      </w:r>
      <w:r>
        <w:rPr>
          <w:spacing w:val="-2"/>
          <w:sz w:val="24"/>
        </w:rPr>
        <w:t>of</w:t>
      </w:r>
      <w:r>
        <w:rPr>
          <w:spacing w:val="-1"/>
          <w:sz w:val="24"/>
        </w:rPr>
        <w:t xml:space="preserve"> council</w:t>
      </w:r>
      <w:r>
        <w:rPr>
          <w:spacing w:val="-2"/>
          <w:sz w:val="24"/>
        </w:rPr>
        <w:t xml:space="preserve"> </w:t>
      </w:r>
      <w:r>
        <w:rPr>
          <w:spacing w:val="-1"/>
          <w:sz w:val="24"/>
        </w:rPr>
        <w:t>provision</w:t>
      </w:r>
      <w:r>
        <w:rPr>
          <w:spacing w:val="1"/>
          <w:sz w:val="24"/>
        </w:rPr>
        <w:t xml:space="preserve"> </w:t>
      </w:r>
      <w:r>
        <w:rPr>
          <w:spacing w:val="-1"/>
          <w:sz w:val="24"/>
        </w:rPr>
        <w:t>will</w:t>
      </w:r>
      <w:r>
        <w:rPr>
          <w:spacing w:val="1"/>
          <w:sz w:val="24"/>
        </w:rPr>
        <w:t xml:space="preserve"> </w:t>
      </w:r>
      <w:r>
        <w:rPr>
          <w:sz w:val="24"/>
        </w:rPr>
        <w:t xml:space="preserve">be </w:t>
      </w:r>
      <w:r>
        <w:rPr>
          <w:spacing w:val="-1"/>
          <w:sz w:val="24"/>
        </w:rPr>
        <w:t>used</w:t>
      </w:r>
      <w:r>
        <w:rPr>
          <w:spacing w:val="29"/>
          <w:sz w:val="24"/>
        </w:rPr>
        <w:t xml:space="preserve"> </w:t>
      </w:r>
      <w:r>
        <w:rPr>
          <w:sz w:val="24"/>
        </w:rPr>
        <w:t>to</w:t>
      </w:r>
      <w:r>
        <w:rPr>
          <w:spacing w:val="1"/>
          <w:sz w:val="24"/>
        </w:rPr>
        <w:t xml:space="preserve"> </w:t>
      </w:r>
      <w:r>
        <w:rPr>
          <w:spacing w:val="-1"/>
          <w:sz w:val="24"/>
        </w:rPr>
        <w:t>determine</w:t>
      </w:r>
      <w:r>
        <w:rPr>
          <w:spacing w:val="-2"/>
          <w:sz w:val="24"/>
        </w:rPr>
        <w:t xml:space="preserve"> </w:t>
      </w:r>
      <w:r>
        <w:rPr>
          <w:sz w:val="24"/>
        </w:rPr>
        <w:t>any</w:t>
      </w:r>
      <w:r>
        <w:rPr>
          <w:spacing w:val="-3"/>
          <w:sz w:val="24"/>
        </w:rPr>
        <w:t xml:space="preserve"> </w:t>
      </w:r>
      <w:r>
        <w:rPr>
          <w:spacing w:val="-1"/>
          <w:sz w:val="24"/>
        </w:rPr>
        <w:t>allowance</w:t>
      </w:r>
    </w:p>
    <w:p w14:paraId="6FD368D2" w14:textId="0D37604F" w:rsidR="001F258A" w:rsidRDefault="001F258A" w:rsidP="009C3851">
      <w:pPr>
        <w:pStyle w:val="BodyText"/>
        <w:numPr>
          <w:ilvl w:val="0"/>
          <w:numId w:val="31"/>
        </w:numPr>
        <w:tabs>
          <w:tab w:val="left" w:pos="2281"/>
        </w:tabs>
        <w:kinsoku w:val="0"/>
        <w:overflowPunct w:val="0"/>
        <w:spacing w:line="234" w:lineRule="auto"/>
        <w:ind w:right="151"/>
      </w:pPr>
      <w:r>
        <w:rPr>
          <w:sz w:val="24"/>
        </w:rPr>
        <w:t>All</w:t>
      </w:r>
      <w:r>
        <w:rPr>
          <w:spacing w:val="1"/>
          <w:sz w:val="24"/>
        </w:rPr>
        <w:t xml:space="preserve"> </w:t>
      </w:r>
      <w:r>
        <w:rPr>
          <w:spacing w:val="-1"/>
          <w:sz w:val="24"/>
        </w:rPr>
        <w:t>other</w:t>
      </w:r>
      <w:r>
        <w:rPr>
          <w:spacing w:val="-2"/>
          <w:sz w:val="24"/>
        </w:rPr>
        <w:t xml:space="preserve"> </w:t>
      </w:r>
      <w:r>
        <w:rPr>
          <w:spacing w:val="-1"/>
          <w:sz w:val="24"/>
        </w:rPr>
        <w:t>expenditure</w:t>
      </w:r>
      <w:r>
        <w:rPr>
          <w:spacing w:val="1"/>
          <w:sz w:val="24"/>
        </w:rPr>
        <w:t xml:space="preserve"> </w:t>
      </w:r>
      <w:r>
        <w:rPr>
          <w:spacing w:val="-1"/>
          <w:sz w:val="24"/>
        </w:rPr>
        <w:t>will</w:t>
      </w:r>
      <w:r>
        <w:rPr>
          <w:spacing w:val="1"/>
          <w:sz w:val="24"/>
        </w:rPr>
        <w:t xml:space="preserve"> </w:t>
      </w:r>
      <w:r>
        <w:rPr>
          <w:sz w:val="24"/>
        </w:rPr>
        <w:t xml:space="preserve">be </w:t>
      </w:r>
      <w:r>
        <w:rPr>
          <w:spacing w:val="-1"/>
          <w:sz w:val="24"/>
        </w:rPr>
        <w:t>assessed</w:t>
      </w:r>
      <w:r>
        <w:rPr>
          <w:spacing w:val="-4"/>
          <w:sz w:val="24"/>
        </w:rPr>
        <w:t xml:space="preserve"> </w:t>
      </w:r>
      <w:r>
        <w:rPr>
          <w:sz w:val="24"/>
        </w:rPr>
        <w:t>as</w:t>
      </w:r>
      <w:r>
        <w:rPr>
          <w:spacing w:val="1"/>
          <w:sz w:val="24"/>
        </w:rPr>
        <w:t xml:space="preserve"> </w:t>
      </w:r>
      <w:r>
        <w:rPr>
          <w:spacing w:val="-1"/>
          <w:sz w:val="24"/>
        </w:rPr>
        <w:t>either</w:t>
      </w:r>
      <w:r>
        <w:rPr>
          <w:spacing w:val="-2"/>
          <w:sz w:val="24"/>
        </w:rPr>
        <w:t xml:space="preserve"> </w:t>
      </w:r>
      <w:r>
        <w:rPr>
          <w:sz w:val="24"/>
        </w:rPr>
        <w:t>an</w:t>
      </w:r>
      <w:r>
        <w:rPr>
          <w:spacing w:val="23"/>
          <w:sz w:val="24"/>
        </w:rPr>
        <w:t xml:space="preserve"> </w:t>
      </w:r>
      <w:r>
        <w:rPr>
          <w:spacing w:val="-1"/>
          <w:sz w:val="24"/>
        </w:rPr>
        <w:t>everyday</w:t>
      </w:r>
      <w:r>
        <w:rPr>
          <w:spacing w:val="-3"/>
          <w:sz w:val="24"/>
        </w:rPr>
        <w:t xml:space="preserve"> </w:t>
      </w:r>
      <w:r>
        <w:rPr>
          <w:spacing w:val="-1"/>
          <w:sz w:val="24"/>
        </w:rPr>
        <w:t>living</w:t>
      </w:r>
      <w:r>
        <w:rPr>
          <w:sz w:val="24"/>
        </w:rPr>
        <w:t xml:space="preserve"> </w:t>
      </w:r>
      <w:r>
        <w:rPr>
          <w:spacing w:val="-1"/>
          <w:sz w:val="24"/>
        </w:rPr>
        <w:t>cost,</w:t>
      </w:r>
      <w:r>
        <w:rPr>
          <w:spacing w:val="1"/>
          <w:sz w:val="24"/>
        </w:rPr>
        <w:t xml:space="preserve"> </w:t>
      </w:r>
      <w:r>
        <w:rPr>
          <w:sz w:val="24"/>
        </w:rPr>
        <w:t>or</w:t>
      </w:r>
      <w:r>
        <w:rPr>
          <w:spacing w:val="-2"/>
          <w:sz w:val="24"/>
        </w:rPr>
        <w:t xml:space="preserve"> </w:t>
      </w:r>
      <w:r>
        <w:rPr>
          <w:spacing w:val="-1"/>
          <w:sz w:val="24"/>
        </w:rPr>
        <w:t>will</w:t>
      </w:r>
      <w:r>
        <w:rPr>
          <w:spacing w:val="1"/>
          <w:sz w:val="24"/>
        </w:rPr>
        <w:t xml:space="preserve"> </w:t>
      </w:r>
      <w:r>
        <w:rPr>
          <w:sz w:val="24"/>
        </w:rPr>
        <w:t>be</w:t>
      </w:r>
      <w:r>
        <w:rPr>
          <w:spacing w:val="-2"/>
          <w:sz w:val="24"/>
        </w:rPr>
        <w:t xml:space="preserve"> </w:t>
      </w:r>
      <w:r>
        <w:rPr>
          <w:spacing w:val="-1"/>
          <w:sz w:val="24"/>
        </w:rPr>
        <w:t>reviewed</w:t>
      </w:r>
      <w:r>
        <w:rPr>
          <w:spacing w:val="1"/>
          <w:sz w:val="24"/>
        </w:rPr>
        <w:t xml:space="preserve"> </w:t>
      </w:r>
      <w:r>
        <w:rPr>
          <w:sz w:val="24"/>
        </w:rPr>
        <w:t>as</w:t>
      </w:r>
      <w:r>
        <w:rPr>
          <w:spacing w:val="-1"/>
          <w:sz w:val="24"/>
        </w:rPr>
        <w:t xml:space="preserve"> </w:t>
      </w:r>
      <w:r>
        <w:rPr>
          <w:sz w:val="24"/>
        </w:rPr>
        <w:t>a</w:t>
      </w:r>
      <w:r>
        <w:rPr>
          <w:spacing w:val="-2"/>
          <w:sz w:val="24"/>
        </w:rPr>
        <w:t xml:space="preserve"> </w:t>
      </w:r>
      <w:r>
        <w:rPr>
          <w:spacing w:val="-1"/>
          <w:sz w:val="24"/>
        </w:rPr>
        <w:t>specific</w:t>
      </w:r>
      <w:r>
        <w:rPr>
          <w:spacing w:val="1"/>
          <w:sz w:val="24"/>
        </w:rPr>
        <w:t xml:space="preserve"> </w:t>
      </w:r>
      <w:r>
        <w:rPr>
          <w:spacing w:val="-2"/>
          <w:sz w:val="24"/>
        </w:rPr>
        <w:t>need</w:t>
      </w:r>
      <w:r>
        <w:rPr>
          <w:spacing w:val="23"/>
          <w:sz w:val="24"/>
        </w:rPr>
        <w:t xml:space="preserve"> </w:t>
      </w:r>
      <w:r>
        <w:rPr>
          <w:spacing w:val="-1"/>
          <w:sz w:val="24"/>
        </w:rPr>
        <w:t xml:space="preserve">against </w:t>
      </w:r>
      <w:r>
        <w:rPr>
          <w:sz w:val="24"/>
        </w:rPr>
        <w:t>the</w:t>
      </w:r>
      <w:r>
        <w:rPr>
          <w:spacing w:val="-2"/>
          <w:sz w:val="24"/>
        </w:rPr>
        <w:t xml:space="preserve"> </w:t>
      </w:r>
      <w:r>
        <w:rPr>
          <w:spacing w:val="-1"/>
          <w:sz w:val="24"/>
        </w:rPr>
        <w:t>service users’</w:t>
      </w:r>
      <w:r>
        <w:rPr>
          <w:spacing w:val="-2"/>
          <w:sz w:val="24"/>
        </w:rPr>
        <w:t xml:space="preserve"> </w:t>
      </w:r>
      <w:r>
        <w:rPr>
          <w:spacing w:val="-1"/>
          <w:sz w:val="24"/>
        </w:rPr>
        <w:t>care</w:t>
      </w:r>
      <w:r>
        <w:rPr>
          <w:spacing w:val="1"/>
          <w:sz w:val="24"/>
        </w:rPr>
        <w:t xml:space="preserve"> </w:t>
      </w:r>
      <w:r>
        <w:rPr>
          <w:spacing w:val="-1"/>
          <w:sz w:val="24"/>
        </w:rPr>
        <w:t>and</w:t>
      </w:r>
      <w:r>
        <w:rPr>
          <w:spacing w:val="-2"/>
          <w:sz w:val="24"/>
        </w:rPr>
        <w:t xml:space="preserve"> </w:t>
      </w:r>
      <w:r>
        <w:rPr>
          <w:spacing w:val="-1"/>
          <w:sz w:val="24"/>
        </w:rPr>
        <w:t xml:space="preserve">support </w:t>
      </w:r>
      <w:r>
        <w:rPr>
          <w:sz w:val="24"/>
        </w:rPr>
        <w:t>plan</w:t>
      </w:r>
    </w:p>
    <w:p w14:paraId="1C6936AE" w14:textId="77777777" w:rsidR="001F258A" w:rsidRDefault="001F258A">
      <w:pPr>
        <w:pStyle w:val="Heading1"/>
        <w:kinsoku w:val="0"/>
        <w:overflowPunct w:val="0"/>
        <w:spacing w:before="196"/>
        <w:ind w:left="120"/>
        <w:rPr>
          <w:b w:val="0"/>
          <w:bCs w:val="0"/>
        </w:rPr>
      </w:pPr>
      <w:r>
        <w:rPr>
          <w:spacing w:val="-1"/>
        </w:rPr>
        <w:t>Schedule</w:t>
      </w:r>
      <w:r>
        <w:rPr>
          <w:spacing w:val="1"/>
        </w:rPr>
        <w:t xml:space="preserve"> </w:t>
      </w:r>
      <w:r>
        <w:t>B</w:t>
      </w:r>
      <w:r>
        <w:rPr>
          <w:spacing w:val="1"/>
        </w:rPr>
        <w:t xml:space="preserve"> </w:t>
      </w:r>
      <w:r>
        <w:t>-</w:t>
      </w:r>
      <w:r>
        <w:rPr>
          <w:spacing w:val="-1"/>
        </w:rPr>
        <w:t xml:space="preserve"> </w:t>
      </w:r>
      <w:r>
        <w:rPr>
          <w:spacing w:val="-2"/>
        </w:rPr>
        <w:t>Complaints</w:t>
      </w:r>
    </w:p>
    <w:p w14:paraId="0B636464" w14:textId="78A63F98" w:rsidR="001F258A" w:rsidRDefault="001F258A">
      <w:pPr>
        <w:pStyle w:val="BodyText"/>
        <w:numPr>
          <w:ilvl w:val="0"/>
          <w:numId w:val="1"/>
        </w:numPr>
        <w:tabs>
          <w:tab w:val="left" w:pos="841"/>
        </w:tabs>
        <w:kinsoku w:val="0"/>
        <w:overflowPunct w:val="0"/>
        <w:spacing w:before="199"/>
        <w:ind w:right="227" w:hanging="499"/>
        <w:rPr>
          <w:spacing w:val="-1"/>
          <w:sz w:val="24"/>
        </w:rPr>
      </w:pPr>
      <w:r>
        <w:rPr>
          <w:sz w:val="24"/>
        </w:rPr>
        <w:t>A</w:t>
      </w:r>
      <w:r>
        <w:rPr>
          <w:spacing w:val="1"/>
          <w:sz w:val="24"/>
        </w:rPr>
        <w:t xml:space="preserve"> </w:t>
      </w:r>
      <w:r>
        <w:rPr>
          <w:spacing w:val="-1"/>
          <w:sz w:val="24"/>
        </w:rPr>
        <w:t>service user</w:t>
      </w:r>
      <w:r>
        <w:rPr>
          <w:spacing w:val="-2"/>
          <w:sz w:val="24"/>
        </w:rPr>
        <w:t xml:space="preserve"> </w:t>
      </w:r>
      <w:r>
        <w:rPr>
          <w:spacing w:val="-1"/>
          <w:sz w:val="24"/>
        </w:rPr>
        <w:t>may wish</w:t>
      </w:r>
      <w:r>
        <w:rPr>
          <w:spacing w:val="-2"/>
          <w:sz w:val="24"/>
        </w:rPr>
        <w:t xml:space="preserve"> </w:t>
      </w:r>
      <w:r>
        <w:rPr>
          <w:sz w:val="24"/>
        </w:rPr>
        <w:t>to</w:t>
      </w:r>
      <w:r>
        <w:rPr>
          <w:spacing w:val="-2"/>
          <w:sz w:val="24"/>
        </w:rPr>
        <w:t xml:space="preserve"> </w:t>
      </w:r>
      <w:r>
        <w:rPr>
          <w:spacing w:val="-1"/>
          <w:sz w:val="24"/>
        </w:rPr>
        <w:t>make</w:t>
      </w:r>
      <w:r>
        <w:rPr>
          <w:spacing w:val="-2"/>
          <w:sz w:val="24"/>
        </w:rPr>
        <w:t xml:space="preserve"> </w:t>
      </w:r>
      <w:r>
        <w:rPr>
          <w:sz w:val="24"/>
        </w:rPr>
        <w:t>a</w:t>
      </w:r>
      <w:r>
        <w:rPr>
          <w:spacing w:val="-2"/>
          <w:sz w:val="24"/>
        </w:rPr>
        <w:t xml:space="preserve"> </w:t>
      </w:r>
      <w:r>
        <w:rPr>
          <w:spacing w:val="-1"/>
          <w:sz w:val="24"/>
        </w:rPr>
        <w:t xml:space="preserve">complaint </w:t>
      </w:r>
      <w:r>
        <w:rPr>
          <w:sz w:val="24"/>
        </w:rPr>
        <w:t>about</w:t>
      </w:r>
      <w:r>
        <w:rPr>
          <w:spacing w:val="-1"/>
          <w:sz w:val="24"/>
        </w:rPr>
        <w:t xml:space="preserve"> </w:t>
      </w:r>
      <w:r>
        <w:rPr>
          <w:sz w:val="24"/>
        </w:rPr>
        <w:t>any</w:t>
      </w:r>
      <w:r>
        <w:rPr>
          <w:spacing w:val="-3"/>
          <w:sz w:val="24"/>
        </w:rPr>
        <w:t xml:space="preserve"> </w:t>
      </w:r>
      <w:r>
        <w:rPr>
          <w:spacing w:val="-1"/>
          <w:sz w:val="24"/>
        </w:rPr>
        <w:t xml:space="preserve">aspect </w:t>
      </w:r>
      <w:r>
        <w:rPr>
          <w:spacing w:val="-2"/>
          <w:sz w:val="24"/>
        </w:rPr>
        <w:t>of</w:t>
      </w:r>
      <w:r>
        <w:rPr>
          <w:spacing w:val="21"/>
          <w:sz w:val="24"/>
        </w:rPr>
        <w:t xml:space="preserve"> </w:t>
      </w:r>
      <w:r>
        <w:rPr>
          <w:sz w:val="24"/>
        </w:rPr>
        <w:t>the</w:t>
      </w:r>
      <w:r>
        <w:rPr>
          <w:spacing w:val="-2"/>
          <w:sz w:val="24"/>
        </w:rPr>
        <w:t xml:space="preserve"> </w:t>
      </w:r>
      <w:r>
        <w:rPr>
          <w:spacing w:val="-1"/>
          <w:sz w:val="24"/>
        </w:rPr>
        <w:t>financial</w:t>
      </w:r>
      <w:r>
        <w:rPr>
          <w:spacing w:val="-2"/>
          <w:sz w:val="24"/>
        </w:rPr>
        <w:t xml:space="preserve"> assessment</w:t>
      </w:r>
      <w:r>
        <w:rPr>
          <w:spacing w:val="1"/>
          <w:sz w:val="24"/>
        </w:rPr>
        <w:t xml:space="preserve"> </w:t>
      </w:r>
      <w:r>
        <w:rPr>
          <w:sz w:val="24"/>
        </w:rPr>
        <w:t>or</w:t>
      </w:r>
      <w:r>
        <w:rPr>
          <w:spacing w:val="-2"/>
          <w:sz w:val="24"/>
        </w:rPr>
        <w:t xml:space="preserve"> </w:t>
      </w:r>
      <w:r>
        <w:rPr>
          <w:sz w:val="24"/>
        </w:rPr>
        <w:t>how</w:t>
      </w:r>
      <w:r>
        <w:rPr>
          <w:spacing w:val="-3"/>
          <w:sz w:val="24"/>
        </w:rPr>
        <w:t xml:space="preserve"> </w:t>
      </w:r>
      <w:r>
        <w:rPr>
          <w:sz w:val="24"/>
        </w:rPr>
        <w:t>a</w:t>
      </w:r>
      <w:r>
        <w:rPr>
          <w:spacing w:val="1"/>
          <w:sz w:val="24"/>
        </w:rPr>
        <w:t xml:space="preserve"> </w:t>
      </w:r>
      <w:r>
        <w:rPr>
          <w:spacing w:val="-1"/>
          <w:sz w:val="24"/>
        </w:rPr>
        <w:t>local</w:t>
      </w:r>
      <w:r>
        <w:rPr>
          <w:spacing w:val="-2"/>
          <w:sz w:val="24"/>
        </w:rPr>
        <w:t xml:space="preserve"> </w:t>
      </w:r>
      <w:r>
        <w:rPr>
          <w:spacing w:val="-1"/>
          <w:sz w:val="24"/>
        </w:rPr>
        <w:t>authority</w:t>
      </w:r>
      <w:r>
        <w:rPr>
          <w:spacing w:val="-3"/>
          <w:sz w:val="24"/>
        </w:rPr>
        <w:t xml:space="preserve"> </w:t>
      </w:r>
      <w:r>
        <w:rPr>
          <w:spacing w:val="-1"/>
          <w:sz w:val="24"/>
        </w:rPr>
        <w:t>has chosen</w:t>
      </w:r>
      <w:r>
        <w:rPr>
          <w:sz w:val="24"/>
        </w:rPr>
        <w:t xml:space="preserve"> to</w:t>
      </w:r>
      <w:r w:rsidR="009F25B7">
        <w:rPr>
          <w:sz w:val="24"/>
        </w:rPr>
        <w:t xml:space="preserve"> </w:t>
      </w:r>
      <w:r>
        <w:rPr>
          <w:spacing w:val="-1"/>
          <w:sz w:val="24"/>
        </w:rPr>
        <w:t>charge.</w:t>
      </w:r>
    </w:p>
    <w:p w14:paraId="7F0F0620" w14:textId="77777777" w:rsidR="001F258A" w:rsidRDefault="001F258A">
      <w:pPr>
        <w:pStyle w:val="BodyText"/>
        <w:kinsoku w:val="0"/>
        <w:overflowPunct w:val="0"/>
        <w:spacing w:before="2"/>
        <w:ind w:left="0" w:firstLine="0"/>
        <w:rPr>
          <w:sz w:val="24"/>
        </w:rPr>
      </w:pPr>
    </w:p>
    <w:p w14:paraId="7E6AE37F" w14:textId="77777777" w:rsidR="001F258A" w:rsidRDefault="001F258A">
      <w:pPr>
        <w:pStyle w:val="BodyText"/>
        <w:numPr>
          <w:ilvl w:val="0"/>
          <w:numId w:val="1"/>
        </w:numPr>
        <w:tabs>
          <w:tab w:val="left" w:pos="841"/>
        </w:tabs>
        <w:kinsoku w:val="0"/>
        <w:overflowPunct w:val="0"/>
        <w:ind w:right="672" w:hanging="562"/>
        <w:rPr>
          <w:spacing w:val="-1"/>
        </w:rPr>
      </w:pPr>
      <w:r>
        <w:rPr>
          <w:spacing w:val="-1"/>
          <w:sz w:val="24"/>
        </w:rPr>
        <w:t>The</w:t>
      </w:r>
      <w:r>
        <w:rPr>
          <w:sz w:val="24"/>
        </w:rPr>
        <w:t xml:space="preserve"> </w:t>
      </w:r>
      <w:r>
        <w:rPr>
          <w:spacing w:val="-1"/>
          <w:sz w:val="24"/>
        </w:rPr>
        <w:t>first stage</w:t>
      </w:r>
      <w:r>
        <w:rPr>
          <w:sz w:val="24"/>
        </w:rPr>
        <w:t xml:space="preserve"> </w:t>
      </w:r>
      <w:r>
        <w:rPr>
          <w:spacing w:val="-1"/>
          <w:sz w:val="24"/>
        </w:rPr>
        <w:t xml:space="preserve">is </w:t>
      </w:r>
      <w:r>
        <w:rPr>
          <w:sz w:val="24"/>
        </w:rPr>
        <w:t>to</w:t>
      </w:r>
      <w:r>
        <w:rPr>
          <w:spacing w:val="-4"/>
          <w:sz w:val="24"/>
        </w:rPr>
        <w:t xml:space="preserve"> </w:t>
      </w:r>
      <w:r>
        <w:rPr>
          <w:sz w:val="24"/>
        </w:rPr>
        <w:t>ensure</w:t>
      </w:r>
      <w:r>
        <w:rPr>
          <w:spacing w:val="-2"/>
          <w:sz w:val="24"/>
        </w:rPr>
        <w:t xml:space="preserve"> </w:t>
      </w:r>
      <w:r>
        <w:rPr>
          <w:spacing w:val="-1"/>
          <w:sz w:val="24"/>
        </w:rPr>
        <w:t>that the</w:t>
      </w:r>
      <w:r>
        <w:rPr>
          <w:sz w:val="24"/>
        </w:rPr>
        <w:t xml:space="preserve"> </w:t>
      </w:r>
      <w:r>
        <w:rPr>
          <w:spacing w:val="-2"/>
          <w:sz w:val="24"/>
        </w:rPr>
        <w:t>assessment</w:t>
      </w:r>
      <w:r>
        <w:rPr>
          <w:spacing w:val="-1"/>
          <w:sz w:val="24"/>
        </w:rPr>
        <w:t xml:space="preserve"> has</w:t>
      </w:r>
      <w:r>
        <w:rPr>
          <w:spacing w:val="1"/>
          <w:sz w:val="24"/>
        </w:rPr>
        <w:t xml:space="preserve"> </w:t>
      </w:r>
      <w:r>
        <w:rPr>
          <w:spacing w:val="-1"/>
          <w:sz w:val="24"/>
        </w:rPr>
        <w:t>been</w:t>
      </w:r>
      <w:r>
        <w:rPr>
          <w:spacing w:val="33"/>
          <w:sz w:val="24"/>
        </w:rPr>
        <w:t xml:space="preserve"> </w:t>
      </w:r>
      <w:r>
        <w:rPr>
          <w:spacing w:val="-1"/>
          <w:sz w:val="24"/>
        </w:rPr>
        <w:t>conducted</w:t>
      </w:r>
      <w:r>
        <w:rPr>
          <w:spacing w:val="1"/>
          <w:sz w:val="24"/>
        </w:rPr>
        <w:t xml:space="preserve"> </w:t>
      </w:r>
      <w:r>
        <w:rPr>
          <w:sz w:val="24"/>
        </w:rPr>
        <w:t>and</w:t>
      </w:r>
      <w:r>
        <w:rPr>
          <w:spacing w:val="-4"/>
          <w:sz w:val="24"/>
        </w:rPr>
        <w:t xml:space="preserve"> </w:t>
      </w:r>
      <w:r>
        <w:rPr>
          <w:spacing w:val="-1"/>
          <w:sz w:val="24"/>
        </w:rPr>
        <w:t>calculated</w:t>
      </w:r>
      <w:r>
        <w:rPr>
          <w:spacing w:val="-2"/>
          <w:sz w:val="24"/>
        </w:rPr>
        <w:t xml:space="preserve"> </w:t>
      </w:r>
      <w:r>
        <w:rPr>
          <w:spacing w:val="-1"/>
          <w:sz w:val="24"/>
        </w:rPr>
        <w:t>correctly.</w:t>
      </w:r>
      <w:r>
        <w:rPr>
          <w:spacing w:val="6"/>
          <w:sz w:val="24"/>
        </w:rPr>
        <w:t xml:space="preserve"> </w:t>
      </w:r>
      <w:r>
        <w:rPr>
          <w:spacing w:val="-1"/>
          <w:sz w:val="24"/>
        </w:rPr>
        <w:t>Requests for</w:t>
      </w:r>
      <w:r>
        <w:rPr>
          <w:spacing w:val="1"/>
          <w:sz w:val="24"/>
        </w:rPr>
        <w:t xml:space="preserve"> </w:t>
      </w:r>
      <w:r>
        <w:rPr>
          <w:sz w:val="24"/>
        </w:rPr>
        <w:t>a</w:t>
      </w:r>
      <w:r>
        <w:rPr>
          <w:spacing w:val="-4"/>
          <w:sz w:val="24"/>
        </w:rPr>
        <w:t xml:space="preserve"> </w:t>
      </w:r>
      <w:r>
        <w:rPr>
          <w:spacing w:val="-1"/>
          <w:sz w:val="24"/>
        </w:rPr>
        <w:t>financial</w:t>
      </w:r>
      <w:r>
        <w:rPr>
          <w:spacing w:val="27"/>
          <w:sz w:val="24"/>
        </w:rPr>
        <w:t xml:space="preserve"> </w:t>
      </w:r>
      <w:r>
        <w:rPr>
          <w:spacing w:val="-1"/>
          <w:sz w:val="24"/>
        </w:rPr>
        <w:t>reassessment should</w:t>
      </w:r>
      <w:r>
        <w:rPr>
          <w:spacing w:val="1"/>
          <w:sz w:val="24"/>
        </w:rPr>
        <w:t xml:space="preserve"> </w:t>
      </w:r>
      <w:r>
        <w:rPr>
          <w:sz w:val="24"/>
        </w:rPr>
        <w:t>be</w:t>
      </w:r>
      <w:r>
        <w:rPr>
          <w:spacing w:val="-2"/>
          <w:sz w:val="24"/>
        </w:rPr>
        <w:t xml:space="preserve"> </w:t>
      </w:r>
      <w:r>
        <w:rPr>
          <w:spacing w:val="-1"/>
          <w:sz w:val="24"/>
        </w:rPr>
        <w:t>direct to:</w:t>
      </w:r>
    </w:p>
    <w:p w14:paraId="65A6724D" w14:textId="5865F30F" w:rsidR="001F258A" w:rsidRDefault="009F25B7">
      <w:pPr>
        <w:pStyle w:val="BodyText"/>
        <w:kinsoku w:val="0"/>
        <w:overflowPunct w:val="0"/>
        <w:spacing w:line="317" w:lineRule="exact"/>
        <w:ind w:left="1921" w:firstLine="0"/>
        <w:rPr>
          <w:spacing w:val="-2"/>
          <w:sz w:val="24"/>
        </w:rPr>
      </w:pPr>
      <w:r>
        <w:rPr>
          <w:spacing w:val="-1"/>
          <w:sz w:val="24"/>
        </w:rPr>
        <w:t xml:space="preserve">Senior Financial Assessment </w:t>
      </w:r>
      <w:r w:rsidR="001F258A">
        <w:rPr>
          <w:spacing w:val="-1"/>
          <w:sz w:val="24"/>
        </w:rPr>
        <w:t xml:space="preserve">Officer </w:t>
      </w:r>
    </w:p>
    <w:p w14:paraId="3D7BD4DB" w14:textId="77777777" w:rsidR="001F258A" w:rsidRDefault="001F258A">
      <w:pPr>
        <w:pStyle w:val="BodyText"/>
        <w:kinsoku w:val="0"/>
        <w:overflowPunct w:val="0"/>
        <w:spacing w:line="317" w:lineRule="exact"/>
        <w:ind w:left="1921" w:firstLine="0"/>
        <w:rPr>
          <w:spacing w:val="-2"/>
          <w:sz w:val="24"/>
        </w:rPr>
      </w:pPr>
      <w:r>
        <w:rPr>
          <w:spacing w:val="-2"/>
          <w:sz w:val="24"/>
        </w:rPr>
        <w:t>Medway Council</w:t>
      </w:r>
    </w:p>
    <w:p w14:paraId="52A1AA14" w14:textId="77777777" w:rsidR="001F258A" w:rsidRDefault="001F258A">
      <w:pPr>
        <w:pStyle w:val="BodyText"/>
        <w:kinsoku w:val="0"/>
        <w:overflowPunct w:val="0"/>
        <w:spacing w:line="317" w:lineRule="exact"/>
        <w:ind w:left="1921" w:firstLine="0"/>
        <w:rPr>
          <w:spacing w:val="-2"/>
          <w:sz w:val="24"/>
        </w:rPr>
      </w:pPr>
      <w:r>
        <w:rPr>
          <w:spacing w:val="-2"/>
          <w:sz w:val="24"/>
        </w:rPr>
        <w:t>Gun Wharf</w:t>
      </w:r>
    </w:p>
    <w:p w14:paraId="1F0696E9" w14:textId="77777777" w:rsidR="001F258A" w:rsidRDefault="001F258A">
      <w:pPr>
        <w:pStyle w:val="BodyText"/>
        <w:kinsoku w:val="0"/>
        <w:overflowPunct w:val="0"/>
        <w:spacing w:line="317" w:lineRule="exact"/>
        <w:ind w:left="1921" w:firstLine="0"/>
        <w:rPr>
          <w:spacing w:val="-2"/>
          <w:sz w:val="24"/>
        </w:rPr>
      </w:pPr>
      <w:r>
        <w:rPr>
          <w:spacing w:val="-2"/>
          <w:sz w:val="24"/>
        </w:rPr>
        <w:t>Dock Road</w:t>
      </w:r>
    </w:p>
    <w:p w14:paraId="5AD833B9" w14:textId="77777777" w:rsidR="001F258A" w:rsidRDefault="001F258A">
      <w:pPr>
        <w:pStyle w:val="BodyText"/>
        <w:kinsoku w:val="0"/>
        <w:overflowPunct w:val="0"/>
        <w:spacing w:line="317" w:lineRule="exact"/>
        <w:ind w:left="1921" w:firstLine="0"/>
        <w:rPr>
          <w:spacing w:val="-2"/>
          <w:sz w:val="24"/>
        </w:rPr>
      </w:pPr>
      <w:r>
        <w:rPr>
          <w:spacing w:val="-2"/>
          <w:sz w:val="24"/>
        </w:rPr>
        <w:t>Chatham</w:t>
      </w:r>
    </w:p>
    <w:p w14:paraId="33451A32" w14:textId="77777777" w:rsidR="001F258A" w:rsidRDefault="001F258A">
      <w:pPr>
        <w:pStyle w:val="BodyText"/>
        <w:kinsoku w:val="0"/>
        <w:overflowPunct w:val="0"/>
        <w:spacing w:line="317" w:lineRule="exact"/>
        <w:ind w:left="1921" w:firstLine="0"/>
        <w:rPr>
          <w:spacing w:val="-2"/>
          <w:sz w:val="24"/>
        </w:rPr>
      </w:pPr>
      <w:r>
        <w:rPr>
          <w:spacing w:val="-2"/>
          <w:sz w:val="24"/>
        </w:rPr>
        <w:t>Kent</w:t>
      </w:r>
    </w:p>
    <w:p w14:paraId="7D0ACFC5" w14:textId="77777777" w:rsidR="001F258A" w:rsidRDefault="001F258A">
      <w:pPr>
        <w:pStyle w:val="BodyText"/>
        <w:kinsoku w:val="0"/>
        <w:overflowPunct w:val="0"/>
        <w:spacing w:line="317" w:lineRule="exact"/>
        <w:ind w:left="1921" w:firstLine="0"/>
        <w:rPr>
          <w:sz w:val="24"/>
          <w:szCs w:val="20"/>
        </w:rPr>
      </w:pPr>
      <w:r>
        <w:rPr>
          <w:spacing w:val="-2"/>
          <w:sz w:val="24"/>
        </w:rPr>
        <w:t>ME4 4TR</w:t>
      </w:r>
    </w:p>
    <w:p w14:paraId="22D1B014" w14:textId="024608FE" w:rsidR="001F258A" w:rsidRDefault="001F258A">
      <w:pPr>
        <w:pStyle w:val="BodyText"/>
        <w:numPr>
          <w:ilvl w:val="0"/>
          <w:numId w:val="1"/>
        </w:numPr>
        <w:tabs>
          <w:tab w:val="left" w:pos="1181"/>
        </w:tabs>
        <w:kinsoku w:val="0"/>
        <w:overflowPunct w:val="0"/>
        <w:spacing w:before="183"/>
        <w:ind w:left="1180" w:right="315" w:hanging="624"/>
        <w:rPr>
          <w:spacing w:val="-1"/>
          <w:sz w:val="24"/>
        </w:rPr>
      </w:pPr>
      <w:r>
        <w:rPr>
          <w:spacing w:val="-1"/>
          <w:sz w:val="24"/>
        </w:rPr>
        <w:t>An</w:t>
      </w:r>
      <w:r>
        <w:rPr>
          <w:spacing w:val="1"/>
          <w:sz w:val="24"/>
        </w:rPr>
        <w:t xml:space="preserve"> </w:t>
      </w:r>
      <w:r>
        <w:rPr>
          <w:spacing w:val="-2"/>
          <w:sz w:val="24"/>
        </w:rPr>
        <w:t>officer,</w:t>
      </w:r>
      <w:r>
        <w:rPr>
          <w:spacing w:val="1"/>
          <w:sz w:val="24"/>
        </w:rPr>
        <w:t xml:space="preserve"> </w:t>
      </w:r>
      <w:r>
        <w:rPr>
          <w:spacing w:val="-1"/>
          <w:sz w:val="24"/>
        </w:rPr>
        <w:t>independent</w:t>
      </w:r>
      <w:r>
        <w:rPr>
          <w:sz w:val="24"/>
        </w:rPr>
        <w:t xml:space="preserve"> of</w:t>
      </w:r>
      <w:r>
        <w:rPr>
          <w:spacing w:val="-1"/>
          <w:sz w:val="24"/>
        </w:rPr>
        <w:t xml:space="preserve"> the</w:t>
      </w:r>
      <w:r>
        <w:rPr>
          <w:spacing w:val="1"/>
          <w:sz w:val="24"/>
        </w:rPr>
        <w:t xml:space="preserve"> </w:t>
      </w:r>
      <w:r>
        <w:rPr>
          <w:spacing w:val="-2"/>
          <w:sz w:val="24"/>
        </w:rPr>
        <w:t>disputed</w:t>
      </w:r>
      <w:r>
        <w:rPr>
          <w:spacing w:val="1"/>
          <w:sz w:val="24"/>
        </w:rPr>
        <w:t xml:space="preserve"> </w:t>
      </w:r>
      <w:r>
        <w:rPr>
          <w:spacing w:val="-1"/>
          <w:sz w:val="24"/>
        </w:rPr>
        <w:t>assessment will</w:t>
      </w:r>
      <w:r>
        <w:rPr>
          <w:spacing w:val="41"/>
          <w:sz w:val="24"/>
        </w:rPr>
        <w:t xml:space="preserve"> </w:t>
      </w:r>
      <w:r>
        <w:rPr>
          <w:spacing w:val="-1"/>
          <w:sz w:val="24"/>
        </w:rPr>
        <w:t>reassess the</w:t>
      </w:r>
      <w:r>
        <w:rPr>
          <w:spacing w:val="1"/>
          <w:sz w:val="24"/>
        </w:rPr>
        <w:t xml:space="preserve"> </w:t>
      </w:r>
      <w:r>
        <w:rPr>
          <w:spacing w:val="-1"/>
          <w:sz w:val="24"/>
        </w:rPr>
        <w:t>information</w:t>
      </w:r>
      <w:r>
        <w:rPr>
          <w:spacing w:val="-2"/>
          <w:sz w:val="24"/>
        </w:rPr>
        <w:t xml:space="preserve"> </w:t>
      </w:r>
      <w:r>
        <w:rPr>
          <w:spacing w:val="-1"/>
          <w:sz w:val="24"/>
        </w:rPr>
        <w:t>provided</w:t>
      </w:r>
      <w:r>
        <w:rPr>
          <w:sz w:val="24"/>
        </w:rPr>
        <w:t xml:space="preserve"> by</w:t>
      </w:r>
      <w:r>
        <w:rPr>
          <w:spacing w:val="-2"/>
          <w:sz w:val="24"/>
        </w:rPr>
        <w:t xml:space="preserve"> </w:t>
      </w:r>
      <w:r>
        <w:rPr>
          <w:spacing w:val="-1"/>
          <w:sz w:val="24"/>
        </w:rPr>
        <w:t>the</w:t>
      </w:r>
      <w:r>
        <w:rPr>
          <w:spacing w:val="1"/>
          <w:sz w:val="24"/>
        </w:rPr>
        <w:t xml:space="preserve"> </w:t>
      </w:r>
      <w:r>
        <w:rPr>
          <w:spacing w:val="-1"/>
          <w:sz w:val="24"/>
        </w:rPr>
        <w:t>service user</w:t>
      </w:r>
      <w:r>
        <w:rPr>
          <w:spacing w:val="-2"/>
          <w:sz w:val="24"/>
        </w:rPr>
        <w:t xml:space="preserve"> </w:t>
      </w:r>
      <w:r>
        <w:rPr>
          <w:sz w:val="24"/>
        </w:rPr>
        <w:t>at</w:t>
      </w:r>
      <w:r>
        <w:rPr>
          <w:spacing w:val="-1"/>
          <w:sz w:val="24"/>
        </w:rPr>
        <w:t xml:space="preserve"> the</w:t>
      </w:r>
      <w:r>
        <w:rPr>
          <w:spacing w:val="-2"/>
          <w:sz w:val="24"/>
        </w:rPr>
        <w:t xml:space="preserve"> time</w:t>
      </w:r>
      <w:r>
        <w:rPr>
          <w:spacing w:val="33"/>
          <w:sz w:val="24"/>
        </w:rPr>
        <w:t xml:space="preserve"> </w:t>
      </w:r>
      <w:r>
        <w:rPr>
          <w:sz w:val="24"/>
        </w:rPr>
        <w:t>of</w:t>
      </w:r>
      <w:r>
        <w:rPr>
          <w:spacing w:val="1"/>
          <w:sz w:val="24"/>
        </w:rPr>
        <w:t xml:space="preserve"> </w:t>
      </w:r>
      <w:r>
        <w:rPr>
          <w:spacing w:val="-2"/>
          <w:sz w:val="24"/>
        </w:rPr>
        <w:t>assessment.</w:t>
      </w:r>
      <w:r>
        <w:rPr>
          <w:spacing w:val="-1"/>
          <w:sz w:val="24"/>
        </w:rPr>
        <w:t xml:space="preserve"> </w:t>
      </w:r>
      <w:r>
        <w:rPr>
          <w:sz w:val="24"/>
        </w:rPr>
        <w:t>Any</w:t>
      </w:r>
      <w:r>
        <w:rPr>
          <w:spacing w:val="-3"/>
          <w:sz w:val="24"/>
        </w:rPr>
        <w:t xml:space="preserve"> </w:t>
      </w:r>
      <w:r>
        <w:rPr>
          <w:spacing w:val="-1"/>
          <w:sz w:val="24"/>
        </w:rPr>
        <w:t>information</w:t>
      </w:r>
      <w:r>
        <w:rPr>
          <w:spacing w:val="-2"/>
          <w:sz w:val="24"/>
        </w:rPr>
        <w:t xml:space="preserve"> omitted</w:t>
      </w:r>
      <w:r>
        <w:rPr>
          <w:spacing w:val="1"/>
          <w:sz w:val="24"/>
        </w:rPr>
        <w:t xml:space="preserve"> </w:t>
      </w:r>
      <w:r>
        <w:rPr>
          <w:spacing w:val="-1"/>
          <w:sz w:val="24"/>
        </w:rPr>
        <w:t>from</w:t>
      </w:r>
      <w:r>
        <w:rPr>
          <w:spacing w:val="-3"/>
          <w:sz w:val="24"/>
        </w:rPr>
        <w:t xml:space="preserve"> </w:t>
      </w:r>
      <w:r>
        <w:rPr>
          <w:sz w:val="24"/>
        </w:rPr>
        <w:t xml:space="preserve">the </w:t>
      </w:r>
      <w:r>
        <w:rPr>
          <w:spacing w:val="-1"/>
          <w:sz w:val="24"/>
        </w:rPr>
        <w:t>initial</w:t>
      </w:r>
      <w:r>
        <w:rPr>
          <w:spacing w:val="55"/>
          <w:sz w:val="24"/>
        </w:rPr>
        <w:t xml:space="preserve"> </w:t>
      </w:r>
      <w:r>
        <w:rPr>
          <w:spacing w:val="-1"/>
          <w:sz w:val="24"/>
        </w:rPr>
        <w:t>assessment will</w:t>
      </w:r>
      <w:r>
        <w:rPr>
          <w:spacing w:val="1"/>
          <w:sz w:val="24"/>
        </w:rPr>
        <w:t xml:space="preserve"> </w:t>
      </w:r>
      <w:r>
        <w:rPr>
          <w:sz w:val="24"/>
        </w:rPr>
        <w:t>be</w:t>
      </w:r>
      <w:r>
        <w:rPr>
          <w:spacing w:val="-2"/>
          <w:sz w:val="24"/>
        </w:rPr>
        <w:t xml:space="preserve"> </w:t>
      </w:r>
      <w:r>
        <w:rPr>
          <w:spacing w:val="-1"/>
          <w:sz w:val="24"/>
        </w:rPr>
        <w:t>considered</w:t>
      </w:r>
      <w:r>
        <w:rPr>
          <w:spacing w:val="-2"/>
          <w:sz w:val="24"/>
        </w:rPr>
        <w:t xml:space="preserve"> </w:t>
      </w:r>
      <w:r>
        <w:rPr>
          <w:sz w:val="24"/>
        </w:rPr>
        <w:t>upon</w:t>
      </w:r>
      <w:r>
        <w:rPr>
          <w:spacing w:val="-2"/>
          <w:sz w:val="24"/>
        </w:rPr>
        <w:t xml:space="preserve"> </w:t>
      </w:r>
      <w:r>
        <w:rPr>
          <w:spacing w:val="-1"/>
          <w:sz w:val="24"/>
        </w:rPr>
        <w:t xml:space="preserve">submission; </w:t>
      </w:r>
      <w:r w:rsidR="009F25B7">
        <w:rPr>
          <w:spacing w:val="-2"/>
          <w:sz w:val="24"/>
        </w:rPr>
        <w:t>however,</w:t>
      </w:r>
      <w:r>
        <w:rPr>
          <w:spacing w:val="3"/>
          <w:sz w:val="24"/>
        </w:rPr>
        <w:t xml:space="preserve"> </w:t>
      </w:r>
      <w:r>
        <w:rPr>
          <w:sz w:val="24"/>
        </w:rPr>
        <w:t>the</w:t>
      </w:r>
      <w:r>
        <w:rPr>
          <w:spacing w:val="37"/>
          <w:sz w:val="24"/>
        </w:rPr>
        <w:t xml:space="preserve"> </w:t>
      </w:r>
      <w:r>
        <w:rPr>
          <w:spacing w:val="-1"/>
          <w:sz w:val="24"/>
        </w:rPr>
        <w:t>council</w:t>
      </w:r>
      <w:r>
        <w:rPr>
          <w:spacing w:val="1"/>
          <w:sz w:val="24"/>
        </w:rPr>
        <w:t xml:space="preserve"> </w:t>
      </w:r>
      <w:r>
        <w:rPr>
          <w:spacing w:val="-2"/>
          <w:sz w:val="24"/>
        </w:rPr>
        <w:t>is</w:t>
      </w:r>
      <w:r>
        <w:rPr>
          <w:spacing w:val="-1"/>
          <w:sz w:val="24"/>
        </w:rPr>
        <w:t xml:space="preserve"> </w:t>
      </w:r>
      <w:r>
        <w:rPr>
          <w:sz w:val="24"/>
        </w:rPr>
        <w:t>under</w:t>
      </w:r>
      <w:r>
        <w:rPr>
          <w:spacing w:val="-2"/>
          <w:sz w:val="24"/>
        </w:rPr>
        <w:t xml:space="preserve"> </w:t>
      </w:r>
      <w:r>
        <w:rPr>
          <w:sz w:val="24"/>
        </w:rPr>
        <w:t>no</w:t>
      </w:r>
      <w:r>
        <w:rPr>
          <w:spacing w:val="-4"/>
          <w:sz w:val="24"/>
        </w:rPr>
        <w:t xml:space="preserve"> </w:t>
      </w:r>
      <w:r>
        <w:rPr>
          <w:sz w:val="24"/>
        </w:rPr>
        <w:t>obligation</w:t>
      </w:r>
      <w:r>
        <w:rPr>
          <w:spacing w:val="-4"/>
          <w:sz w:val="24"/>
        </w:rPr>
        <w:t xml:space="preserve"> </w:t>
      </w:r>
      <w:r>
        <w:rPr>
          <w:sz w:val="24"/>
        </w:rPr>
        <w:t>to</w:t>
      </w:r>
      <w:r>
        <w:rPr>
          <w:spacing w:val="1"/>
          <w:sz w:val="24"/>
        </w:rPr>
        <w:t xml:space="preserve"> </w:t>
      </w:r>
      <w:r>
        <w:rPr>
          <w:spacing w:val="-1"/>
          <w:sz w:val="24"/>
        </w:rPr>
        <w:t>backdate</w:t>
      </w:r>
      <w:r>
        <w:rPr>
          <w:spacing w:val="-2"/>
          <w:sz w:val="24"/>
        </w:rPr>
        <w:t xml:space="preserve"> </w:t>
      </w:r>
      <w:r>
        <w:rPr>
          <w:sz w:val="24"/>
        </w:rPr>
        <w:t>the</w:t>
      </w:r>
      <w:r>
        <w:rPr>
          <w:spacing w:val="-2"/>
          <w:sz w:val="24"/>
        </w:rPr>
        <w:t xml:space="preserve"> </w:t>
      </w:r>
      <w:r>
        <w:rPr>
          <w:spacing w:val="-1"/>
          <w:sz w:val="24"/>
        </w:rPr>
        <w:t>outcome</w:t>
      </w:r>
      <w:r>
        <w:rPr>
          <w:spacing w:val="-2"/>
          <w:sz w:val="24"/>
        </w:rPr>
        <w:t xml:space="preserve"> </w:t>
      </w:r>
      <w:r>
        <w:rPr>
          <w:spacing w:val="-1"/>
          <w:sz w:val="24"/>
        </w:rPr>
        <w:t>to</w:t>
      </w:r>
      <w:r>
        <w:rPr>
          <w:spacing w:val="-2"/>
          <w:sz w:val="24"/>
        </w:rPr>
        <w:t xml:space="preserve"> </w:t>
      </w:r>
      <w:r>
        <w:rPr>
          <w:sz w:val="24"/>
        </w:rPr>
        <w:t>the</w:t>
      </w:r>
      <w:r>
        <w:rPr>
          <w:spacing w:val="30"/>
          <w:sz w:val="24"/>
        </w:rPr>
        <w:t xml:space="preserve"> </w:t>
      </w:r>
      <w:r>
        <w:rPr>
          <w:sz w:val="24"/>
        </w:rPr>
        <w:t>date</w:t>
      </w:r>
      <w:r>
        <w:rPr>
          <w:spacing w:val="-2"/>
          <w:sz w:val="24"/>
        </w:rPr>
        <w:t xml:space="preserve"> </w:t>
      </w:r>
      <w:r>
        <w:rPr>
          <w:sz w:val="24"/>
        </w:rPr>
        <w:t>of</w:t>
      </w:r>
      <w:r>
        <w:rPr>
          <w:spacing w:val="-1"/>
          <w:sz w:val="24"/>
        </w:rPr>
        <w:t xml:space="preserve"> the</w:t>
      </w:r>
      <w:r>
        <w:rPr>
          <w:spacing w:val="1"/>
          <w:sz w:val="24"/>
        </w:rPr>
        <w:t xml:space="preserve"> </w:t>
      </w:r>
      <w:r>
        <w:rPr>
          <w:spacing w:val="-1"/>
          <w:sz w:val="24"/>
        </w:rPr>
        <w:t>original</w:t>
      </w:r>
      <w:r>
        <w:rPr>
          <w:spacing w:val="-4"/>
          <w:sz w:val="24"/>
        </w:rPr>
        <w:t xml:space="preserve"> </w:t>
      </w:r>
      <w:r>
        <w:rPr>
          <w:spacing w:val="-1"/>
          <w:sz w:val="24"/>
        </w:rPr>
        <w:t>assessment. The</w:t>
      </w:r>
      <w:r>
        <w:rPr>
          <w:sz w:val="24"/>
        </w:rPr>
        <w:t xml:space="preserve"> </w:t>
      </w:r>
      <w:r>
        <w:rPr>
          <w:spacing w:val="-1"/>
          <w:sz w:val="24"/>
        </w:rPr>
        <w:t>only</w:t>
      </w:r>
      <w:r>
        <w:rPr>
          <w:spacing w:val="-3"/>
          <w:sz w:val="24"/>
        </w:rPr>
        <w:t xml:space="preserve"> </w:t>
      </w:r>
      <w:r>
        <w:rPr>
          <w:spacing w:val="-1"/>
          <w:sz w:val="24"/>
        </w:rPr>
        <w:t>exception</w:t>
      </w:r>
      <w:r>
        <w:rPr>
          <w:spacing w:val="-2"/>
          <w:sz w:val="24"/>
        </w:rPr>
        <w:t xml:space="preserve"> </w:t>
      </w:r>
      <w:r>
        <w:rPr>
          <w:sz w:val="24"/>
        </w:rPr>
        <w:t>to</w:t>
      </w:r>
      <w:r>
        <w:rPr>
          <w:spacing w:val="-2"/>
          <w:sz w:val="24"/>
        </w:rPr>
        <w:t xml:space="preserve"> this</w:t>
      </w:r>
      <w:r>
        <w:rPr>
          <w:spacing w:val="1"/>
          <w:sz w:val="24"/>
        </w:rPr>
        <w:t xml:space="preserve"> </w:t>
      </w:r>
      <w:r>
        <w:rPr>
          <w:spacing w:val="-2"/>
          <w:sz w:val="24"/>
        </w:rPr>
        <w:t>is</w:t>
      </w:r>
      <w:r>
        <w:rPr>
          <w:spacing w:val="41"/>
          <w:sz w:val="24"/>
        </w:rPr>
        <w:t xml:space="preserve"> </w:t>
      </w:r>
      <w:r>
        <w:rPr>
          <w:spacing w:val="-1"/>
          <w:sz w:val="24"/>
        </w:rPr>
        <w:t>where</w:t>
      </w:r>
      <w:r>
        <w:rPr>
          <w:sz w:val="24"/>
        </w:rPr>
        <w:t xml:space="preserve"> benefit </w:t>
      </w:r>
      <w:r>
        <w:rPr>
          <w:spacing w:val="-2"/>
          <w:sz w:val="24"/>
        </w:rPr>
        <w:t>income</w:t>
      </w:r>
      <w:r>
        <w:rPr>
          <w:spacing w:val="1"/>
          <w:sz w:val="24"/>
        </w:rPr>
        <w:t xml:space="preserve"> </w:t>
      </w:r>
      <w:r>
        <w:rPr>
          <w:sz w:val="24"/>
        </w:rPr>
        <w:t>has</w:t>
      </w:r>
      <w:r>
        <w:rPr>
          <w:spacing w:val="-3"/>
          <w:sz w:val="24"/>
        </w:rPr>
        <w:t xml:space="preserve"> </w:t>
      </w:r>
      <w:r>
        <w:rPr>
          <w:spacing w:val="-1"/>
          <w:sz w:val="24"/>
        </w:rPr>
        <w:t>stopped</w:t>
      </w:r>
      <w:r>
        <w:rPr>
          <w:sz w:val="24"/>
        </w:rPr>
        <w:t xml:space="preserve"> </w:t>
      </w:r>
      <w:r>
        <w:rPr>
          <w:spacing w:val="-1"/>
          <w:sz w:val="24"/>
        </w:rPr>
        <w:t>without</w:t>
      </w:r>
      <w:r>
        <w:rPr>
          <w:sz w:val="24"/>
        </w:rPr>
        <w:t xml:space="preserve"> the</w:t>
      </w:r>
      <w:r>
        <w:rPr>
          <w:spacing w:val="-1"/>
          <w:sz w:val="24"/>
        </w:rPr>
        <w:t xml:space="preserve"> </w:t>
      </w:r>
      <w:r>
        <w:rPr>
          <w:sz w:val="24"/>
        </w:rPr>
        <w:t>prior</w:t>
      </w:r>
      <w:r>
        <w:rPr>
          <w:spacing w:val="-4"/>
          <w:sz w:val="24"/>
        </w:rPr>
        <w:t xml:space="preserve"> </w:t>
      </w:r>
      <w:r>
        <w:rPr>
          <w:spacing w:val="-1"/>
          <w:sz w:val="24"/>
        </w:rPr>
        <w:t>knowledge</w:t>
      </w:r>
      <w:r>
        <w:rPr>
          <w:spacing w:val="35"/>
          <w:sz w:val="24"/>
        </w:rPr>
        <w:t xml:space="preserve"> </w:t>
      </w:r>
      <w:r>
        <w:rPr>
          <w:sz w:val="24"/>
        </w:rPr>
        <w:t>of</w:t>
      </w:r>
      <w:r>
        <w:rPr>
          <w:spacing w:val="-1"/>
          <w:sz w:val="24"/>
        </w:rPr>
        <w:t xml:space="preserve"> </w:t>
      </w:r>
      <w:r>
        <w:rPr>
          <w:sz w:val="24"/>
        </w:rPr>
        <w:t>the</w:t>
      </w:r>
      <w:r>
        <w:rPr>
          <w:spacing w:val="-2"/>
          <w:sz w:val="24"/>
        </w:rPr>
        <w:t xml:space="preserve"> </w:t>
      </w:r>
      <w:r>
        <w:rPr>
          <w:spacing w:val="-1"/>
          <w:sz w:val="24"/>
        </w:rPr>
        <w:t>service user.</w:t>
      </w:r>
    </w:p>
    <w:p w14:paraId="615CBE50" w14:textId="77777777" w:rsidR="001F258A" w:rsidRDefault="001F258A">
      <w:pPr>
        <w:pStyle w:val="BodyText"/>
        <w:kinsoku w:val="0"/>
        <w:overflowPunct w:val="0"/>
        <w:spacing w:before="11"/>
        <w:ind w:left="0" w:firstLine="0"/>
        <w:rPr>
          <w:sz w:val="24"/>
          <w:szCs w:val="27"/>
        </w:rPr>
      </w:pPr>
    </w:p>
    <w:p w14:paraId="3DFDF51B" w14:textId="77777777" w:rsidR="001F258A" w:rsidRDefault="001F258A">
      <w:pPr>
        <w:pStyle w:val="BodyText"/>
        <w:numPr>
          <w:ilvl w:val="0"/>
          <w:numId w:val="1"/>
        </w:numPr>
        <w:tabs>
          <w:tab w:val="left" w:pos="1181"/>
        </w:tabs>
        <w:kinsoku w:val="0"/>
        <w:overflowPunct w:val="0"/>
        <w:ind w:left="1180" w:right="159" w:hanging="641"/>
        <w:rPr>
          <w:spacing w:val="-1"/>
          <w:sz w:val="24"/>
        </w:rPr>
      </w:pPr>
      <w:r>
        <w:rPr>
          <w:sz w:val="24"/>
        </w:rPr>
        <w:t>If the complainant is still not satisfied, then Medway Council’s complaints procedure should be followed.  Information can be found using the following link.</w:t>
      </w:r>
    </w:p>
    <w:p w14:paraId="52B0D1D1" w14:textId="77777777" w:rsidR="001F258A" w:rsidRDefault="001F258A">
      <w:pPr>
        <w:pStyle w:val="ListParagraph"/>
        <w:rPr>
          <w:spacing w:val="-1"/>
        </w:rPr>
      </w:pPr>
    </w:p>
    <w:p w14:paraId="646E23ED" w14:textId="77777777" w:rsidR="001F258A" w:rsidRDefault="001F258A">
      <w:pPr>
        <w:pStyle w:val="BodyText"/>
        <w:tabs>
          <w:tab w:val="left" w:pos="1181"/>
        </w:tabs>
        <w:kinsoku w:val="0"/>
        <w:overflowPunct w:val="0"/>
        <w:ind w:right="159"/>
        <w:rPr>
          <w:spacing w:val="-1"/>
          <w:sz w:val="24"/>
        </w:rPr>
      </w:pPr>
      <w:r>
        <w:rPr>
          <w:spacing w:val="-1"/>
          <w:sz w:val="24"/>
        </w:rPr>
        <w:tab/>
        <w:t>http://www.medway.gov.uk/information/contactus/complaintsandcompliments.</w:t>
      </w:r>
    </w:p>
    <w:p w14:paraId="7065359A" w14:textId="77777777" w:rsidR="001F258A" w:rsidRDefault="001F258A">
      <w:pPr>
        <w:pStyle w:val="BodyText"/>
        <w:kinsoku w:val="0"/>
        <w:overflowPunct w:val="0"/>
        <w:ind w:left="0" w:firstLine="0"/>
        <w:rPr>
          <w:sz w:val="24"/>
        </w:rPr>
      </w:pPr>
    </w:p>
    <w:p w14:paraId="75C65478" w14:textId="77777777" w:rsidR="001F258A" w:rsidRDefault="001F258A">
      <w:pPr>
        <w:pStyle w:val="BodyText"/>
        <w:kinsoku w:val="0"/>
        <w:overflowPunct w:val="0"/>
        <w:ind w:left="0" w:firstLine="0"/>
        <w:rPr>
          <w:sz w:val="24"/>
        </w:rPr>
      </w:pPr>
      <w:r>
        <w:rPr>
          <w:sz w:val="24"/>
        </w:rPr>
        <w:tab/>
        <w:t xml:space="preserve">     Or email:- customer.relations@medway.gov.uk</w:t>
      </w:r>
    </w:p>
    <w:p w14:paraId="54A385CA" w14:textId="77777777" w:rsidR="001F258A" w:rsidRDefault="001F258A">
      <w:pPr>
        <w:pStyle w:val="BodyText"/>
        <w:kinsoku w:val="0"/>
        <w:overflowPunct w:val="0"/>
        <w:spacing w:before="1"/>
        <w:ind w:left="0" w:firstLine="0"/>
        <w:rPr>
          <w:sz w:val="24"/>
        </w:rPr>
      </w:pPr>
      <w:r>
        <w:rPr>
          <w:sz w:val="24"/>
        </w:rPr>
        <w:tab/>
      </w:r>
      <w:r>
        <w:rPr>
          <w:sz w:val="24"/>
        </w:rPr>
        <w:tab/>
      </w:r>
    </w:p>
    <w:p w14:paraId="20507C83" w14:textId="77777777" w:rsidR="001F258A" w:rsidRDefault="001F258A">
      <w:pPr>
        <w:pStyle w:val="BodyText"/>
        <w:kinsoku w:val="0"/>
        <w:overflowPunct w:val="0"/>
        <w:spacing w:before="1"/>
        <w:rPr>
          <w:sz w:val="24"/>
          <w:lang w:val="en"/>
        </w:rPr>
      </w:pPr>
      <w:r>
        <w:rPr>
          <w:sz w:val="24"/>
        </w:rPr>
        <w:t xml:space="preserve">    Or by mail to:- </w:t>
      </w:r>
      <w:r>
        <w:rPr>
          <w:sz w:val="24"/>
          <w:lang w:val="en"/>
        </w:rPr>
        <w:t xml:space="preserve">Customer Relations, Medway Council, Gun Wharf, Dock </w:t>
      </w:r>
    </w:p>
    <w:p w14:paraId="4AC5772B" w14:textId="77777777" w:rsidR="001F258A" w:rsidRDefault="001F258A">
      <w:pPr>
        <w:pStyle w:val="BodyText"/>
        <w:kinsoku w:val="0"/>
        <w:overflowPunct w:val="0"/>
        <w:spacing w:before="1"/>
      </w:pPr>
      <w:r>
        <w:rPr>
          <w:sz w:val="24"/>
          <w:lang w:val="en"/>
        </w:rPr>
        <w:t xml:space="preserve">    Road, Chatham, Kent ME4 4TR</w:t>
      </w:r>
    </w:p>
    <w:p w14:paraId="147994B3" w14:textId="77777777" w:rsidR="001F258A" w:rsidRDefault="001F258A">
      <w:pPr>
        <w:pStyle w:val="BodyText"/>
        <w:kinsoku w:val="0"/>
        <w:overflowPunct w:val="0"/>
        <w:ind w:left="0" w:firstLine="0"/>
        <w:rPr>
          <w:sz w:val="20"/>
          <w:szCs w:val="20"/>
        </w:rPr>
      </w:pPr>
    </w:p>
    <w:p w14:paraId="174A55F8" w14:textId="77777777" w:rsidR="001F258A" w:rsidRDefault="001F258A">
      <w:pPr>
        <w:pStyle w:val="BodyText"/>
        <w:kinsoku w:val="0"/>
        <w:overflowPunct w:val="0"/>
        <w:spacing w:before="9"/>
        <w:ind w:left="0" w:firstLine="0"/>
        <w:rPr>
          <w:sz w:val="15"/>
          <w:szCs w:val="15"/>
        </w:rPr>
      </w:pPr>
    </w:p>
    <w:p w14:paraId="19D0D4C0" w14:textId="77777777" w:rsidR="001F258A" w:rsidRDefault="001F258A" w:rsidP="00EC4CAA">
      <w:pPr>
        <w:pStyle w:val="BodyText"/>
        <w:ind w:left="0" w:firstLine="0"/>
        <w:rPr>
          <w:b/>
          <w:bCs/>
        </w:rPr>
      </w:pPr>
      <w:r>
        <w:rPr>
          <w:b/>
          <w:bCs/>
        </w:rPr>
        <w:t>Schedule</w:t>
      </w:r>
      <w:r>
        <w:rPr>
          <w:b/>
          <w:bCs/>
          <w:spacing w:val="1"/>
        </w:rPr>
        <w:t xml:space="preserve"> </w:t>
      </w:r>
      <w:r>
        <w:rPr>
          <w:b/>
          <w:bCs/>
        </w:rPr>
        <w:t>C – Summary</w:t>
      </w:r>
      <w:r>
        <w:rPr>
          <w:b/>
          <w:bCs/>
          <w:spacing w:val="-7"/>
        </w:rPr>
        <w:t xml:space="preserve"> </w:t>
      </w:r>
      <w:r>
        <w:rPr>
          <w:b/>
          <w:bCs/>
        </w:rPr>
        <w:t>of</w:t>
      </w:r>
      <w:r>
        <w:rPr>
          <w:b/>
          <w:bCs/>
          <w:spacing w:val="1"/>
        </w:rPr>
        <w:t xml:space="preserve"> </w:t>
      </w:r>
      <w:r>
        <w:rPr>
          <w:b/>
          <w:bCs/>
          <w:spacing w:val="-2"/>
        </w:rPr>
        <w:t>Publications</w:t>
      </w:r>
    </w:p>
    <w:p w14:paraId="7B7E926D" w14:textId="46E9795C" w:rsidR="001F258A" w:rsidRDefault="001F258A">
      <w:pPr>
        <w:pStyle w:val="BodyText"/>
        <w:ind w:left="820" w:firstLine="0"/>
        <w:rPr>
          <w:sz w:val="24"/>
        </w:rPr>
      </w:pPr>
    </w:p>
    <w:p w14:paraId="41C46725" w14:textId="77777777" w:rsidR="001F258A" w:rsidRDefault="001F258A">
      <w:pPr>
        <w:pStyle w:val="BodyText"/>
        <w:ind w:left="820" w:firstLine="0"/>
        <w:rPr>
          <w:sz w:val="24"/>
        </w:rPr>
      </w:pPr>
      <w:r>
        <w:rPr>
          <w:sz w:val="24"/>
        </w:rPr>
        <w:t>The following</w:t>
      </w:r>
      <w:r>
        <w:rPr>
          <w:spacing w:val="2"/>
          <w:sz w:val="24"/>
        </w:rPr>
        <w:t xml:space="preserve"> </w:t>
      </w:r>
      <w:r>
        <w:rPr>
          <w:sz w:val="24"/>
        </w:rPr>
        <w:t>publications have</w:t>
      </w:r>
      <w:r>
        <w:rPr>
          <w:spacing w:val="1"/>
          <w:sz w:val="24"/>
        </w:rPr>
        <w:t xml:space="preserve"> </w:t>
      </w:r>
      <w:r>
        <w:rPr>
          <w:sz w:val="24"/>
        </w:rPr>
        <w:t>been</w:t>
      </w:r>
      <w:r>
        <w:rPr>
          <w:spacing w:val="-2"/>
          <w:sz w:val="24"/>
        </w:rPr>
        <w:t xml:space="preserve"> </w:t>
      </w:r>
      <w:r>
        <w:rPr>
          <w:sz w:val="24"/>
        </w:rPr>
        <w:t>referred</w:t>
      </w:r>
      <w:r>
        <w:rPr>
          <w:spacing w:val="-2"/>
          <w:sz w:val="24"/>
        </w:rPr>
        <w:t xml:space="preserve"> </w:t>
      </w:r>
      <w:r>
        <w:rPr>
          <w:sz w:val="24"/>
        </w:rPr>
        <w:t>to</w:t>
      </w:r>
      <w:r>
        <w:rPr>
          <w:spacing w:val="1"/>
          <w:sz w:val="24"/>
        </w:rPr>
        <w:t xml:space="preserve"> </w:t>
      </w:r>
      <w:r>
        <w:rPr>
          <w:sz w:val="24"/>
        </w:rPr>
        <w:t>in</w:t>
      </w:r>
      <w:r>
        <w:rPr>
          <w:spacing w:val="-4"/>
          <w:sz w:val="24"/>
        </w:rPr>
        <w:t xml:space="preserve"> </w:t>
      </w:r>
      <w:r>
        <w:rPr>
          <w:sz w:val="24"/>
        </w:rPr>
        <w:t>the</w:t>
      </w:r>
      <w:r>
        <w:rPr>
          <w:spacing w:val="29"/>
          <w:sz w:val="24"/>
        </w:rPr>
        <w:t xml:space="preserve"> </w:t>
      </w:r>
      <w:r>
        <w:rPr>
          <w:sz w:val="24"/>
        </w:rPr>
        <w:t>compilation</w:t>
      </w:r>
      <w:r>
        <w:rPr>
          <w:spacing w:val="-2"/>
          <w:sz w:val="24"/>
        </w:rPr>
        <w:t xml:space="preserve"> </w:t>
      </w:r>
      <w:r>
        <w:rPr>
          <w:sz w:val="24"/>
        </w:rPr>
        <w:t>of this</w:t>
      </w:r>
      <w:r>
        <w:rPr>
          <w:spacing w:val="-3"/>
          <w:sz w:val="24"/>
        </w:rPr>
        <w:t xml:space="preserve"> </w:t>
      </w:r>
      <w:r>
        <w:rPr>
          <w:sz w:val="24"/>
        </w:rPr>
        <w:t>policy</w:t>
      </w:r>
    </w:p>
    <w:p w14:paraId="26B5C08C" w14:textId="06B83468" w:rsidR="001F258A" w:rsidRDefault="001F258A" w:rsidP="009C3851">
      <w:pPr>
        <w:pStyle w:val="BodyText"/>
        <w:numPr>
          <w:ilvl w:val="0"/>
          <w:numId w:val="32"/>
        </w:numPr>
        <w:rPr>
          <w:sz w:val="24"/>
        </w:rPr>
      </w:pPr>
      <w:r>
        <w:rPr>
          <w:sz w:val="24"/>
        </w:rPr>
        <w:t xml:space="preserve">The Care </w:t>
      </w:r>
      <w:r>
        <w:rPr>
          <w:spacing w:val="-2"/>
          <w:sz w:val="24"/>
        </w:rPr>
        <w:t>Act</w:t>
      </w:r>
      <w:r>
        <w:rPr>
          <w:spacing w:val="1"/>
          <w:sz w:val="24"/>
        </w:rPr>
        <w:t xml:space="preserve"> </w:t>
      </w:r>
      <w:r>
        <w:rPr>
          <w:sz w:val="24"/>
        </w:rPr>
        <w:t>2014</w:t>
      </w:r>
    </w:p>
    <w:p w14:paraId="25A886FD" w14:textId="6116F257" w:rsidR="001F258A" w:rsidRDefault="001F258A" w:rsidP="009C3851">
      <w:pPr>
        <w:pStyle w:val="BodyText"/>
        <w:numPr>
          <w:ilvl w:val="0"/>
          <w:numId w:val="32"/>
        </w:numPr>
        <w:rPr>
          <w:sz w:val="24"/>
        </w:rPr>
      </w:pPr>
      <w:r>
        <w:rPr>
          <w:sz w:val="24"/>
        </w:rPr>
        <w:t xml:space="preserve">The Care </w:t>
      </w:r>
      <w:r>
        <w:rPr>
          <w:spacing w:val="-2"/>
          <w:sz w:val="24"/>
        </w:rPr>
        <w:t>Act</w:t>
      </w:r>
      <w:r>
        <w:rPr>
          <w:spacing w:val="1"/>
          <w:sz w:val="24"/>
        </w:rPr>
        <w:t xml:space="preserve"> </w:t>
      </w:r>
      <w:r>
        <w:rPr>
          <w:sz w:val="24"/>
        </w:rPr>
        <w:t>2014</w:t>
      </w:r>
      <w:r>
        <w:rPr>
          <w:spacing w:val="-2"/>
          <w:sz w:val="24"/>
        </w:rPr>
        <w:t xml:space="preserve"> </w:t>
      </w:r>
      <w:r>
        <w:rPr>
          <w:sz w:val="24"/>
        </w:rPr>
        <w:t>Regulations Part 1</w:t>
      </w:r>
    </w:p>
    <w:p w14:paraId="4D4F605E" w14:textId="19764F4C" w:rsidR="001F258A" w:rsidRDefault="001F258A" w:rsidP="009C3851">
      <w:pPr>
        <w:pStyle w:val="BodyText"/>
        <w:numPr>
          <w:ilvl w:val="0"/>
          <w:numId w:val="32"/>
        </w:numPr>
        <w:rPr>
          <w:sz w:val="24"/>
        </w:rPr>
      </w:pPr>
      <w:r>
        <w:rPr>
          <w:sz w:val="24"/>
        </w:rPr>
        <w:lastRenderedPageBreak/>
        <w:t xml:space="preserve">The Care </w:t>
      </w:r>
      <w:r>
        <w:rPr>
          <w:spacing w:val="-2"/>
          <w:sz w:val="24"/>
        </w:rPr>
        <w:t>Act</w:t>
      </w:r>
      <w:r>
        <w:rPr>
          <w:spacing w:val="1"/>
          <w:sz w:val="24"/>
        </w:rPr>
        <w:t xml:space="preserve"> </w:t>
      </w:r>
      <w:r>
        <w:rPr>
          <w:sz w:val="24"/>
        </w:rPr>
        <w:t>2014</w:t>
      </w:r>
      <w:r>
        <w:rPr>
          <w:spacing w:val="-2"/>
          <w:sz w:val="24"/>
        </w:rPr>
        <w:t xml:space="preserve"> </w:t>
      </w:r>
      <w:r>
        <w:rPr>
          <w:sz w:val="24"/>
        </w:rPr>
        <w:t>Care and</w:t>
      </w:r>
      <w:r>
        <w:rPr>
          <w:spacing w:val="-2"/>
          <w:sz w:val="24"/>
        </w:rPr>
        <w:t xml:space="preserve"> </w:t>
      </w:r>
      <w:r>
        <w:rPr>
          <w:sz w:val="24"/>
        </w:rPr>
        <w:t>Support</w:t>
      </w:r>
      <w:r>
        <w:rPr>
          <w:spacing w:val="-3"/>
          <w:sz w:val="24"/>
        </w:rPr>
        <w:t xml:space="preserve"> </w:t>
      </w:r>
      <w:r>
        <w:rPr>
          <w:sz w:val="24"/>
        </w:rPr>
        <w:t>Statutory</w:t>
      </w:r>
      <w:r>
        <w:rPr>
          <w:spacing w:val="-3"/>
          <w:sz w:val="24"/>
        </w:rPr>
        <w:t xml:space="preserve"> </w:t>
      </w:r>
      <w:r>
        <w:rPr>
          <w:sz w:val="24"/>
        </w:rPr>
        <w:t>Guidance</w:t>
      </w:r>
    </w:p>
    <w:sectPr w:rsidR="001F258A">
      <w:headerReference w:type="default" r:id="rId15"/>
      <w:pgSz w:w="11910" w:h="16840"/>
      <w:pgMar w:top="1300" w:right="1320" w:bottom="1200" w:left="1680" w:header="749" w:footer="1003" w:gutter="0"/>
      <w:cols w:space="720" w:equalWidth="0">
        <w:col w:w="891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A299" w14:textId="77777777" w:rsidR="00981CB1" w:rsidRDefault="00981CB1">
      <w:r>
        <w:separator/>
      </w:r>
    </w:p>
  </w:endnote>
  <w:endnote w:type="continuationSeparator" w:id="0">
    <w:p w14:paraId="710C9EF4" w14:textId="77777777" w:rsidR="00981CB1" w:rsidRDefault="0098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D7A5" w14:textId="77777777" w:rsidR="00DA6EE9" w:rsidRDefault="00DA6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1819" w14:textId="762E68C9" w:rsidR="00E079F3" w:rsidRDefault="00E079F3" w:rsidP="00E079F3">
    <w:pPr>
      <w:pStyle w:val="BodyText"/>
      <w:kinsoku w:val="0"/>
      <w:overflowPunct w:val="0"/>
      <w:spacing w:line="245" w:lineRule="exact"/>
      <w:ind w:left="0" w:firstLine="0"/>
      <w:jc w:val="right"/>
      <w:rPr>
        <w:rFonts w:ascii="Calibri" w:hAnsi="Calibri" w:cs="Calibri"/>
        <w:sz w:val="22"/>
        <w:szCs w:val="22"/>
      </w:rPr>
    </w:pPr>
    <w:r>
      <w:rPr>
        <w:rFonts w:ascii="Calibri" w:hAnsi="Calibri" w:cs="Calibri"/>
        <w:spacing w:val="-1"/>
        <w:sz w:val="22"/>
        <w:szCs w:val="22"/>
      </w:rPr>
      <w:t>Version 1.</w:t>
    </w:r>
    <w:r w:rsidR="004C55E6">
      <w:rPr>
        <w:rFonts w:ascii="Calibri" w:hAnsi="Calibri" w:cs="Calibri"/>
        <w:spacing w:val="-1"/>
        <w:sz w:val="22"/>
        <w:szCs w:val="22"/>
      </w:rPr>
      <w:t>5</w:t>
    </w:r>
    <w:r>
      <w:rPr>
        <w:rFonts w:ascii="Calibri" w:hAnsi="Calibri" w:cs="Calibri"/>
        <w:spacing w:val="-2"/>
        <w:sz w:val="22"/>
        <w:szCs w:val="22"/>
      </w:rPr>
      <w:t xml:space="preserve">  (updated </w:t>
    </w:r>
    <w:r w:rsidR="004C55E6">
      <w:rPr>
        <w:rFonts w:ascii="Calibri" w:hAnsi="Calibri" w:cs="Calibri"/>
        <w:spacing w:val="-2"/>
        <w:sz w:val="22"/>
        <w:szCs w:val="22"/>
      </w:rPr>
      <w:t>July 22</w:t>
    </w:r>
    <w:r>
      <w:rPr>
        <w:rFonts w:ascii="Calibri" w:hAnsi="Calibri" w:cs="Calibri"/>
        <w:spacing w:val="-2"/>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0F89" w14:textId="77777777" w:rsidR="00DA6EE9" w:rsidRDefault="00DA6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E3BA" w14:textId="77777777" w:rsidR="00981CB1" w:rsidRDefault="00981CB1">
      <w:r>
        <w:separator/>
      </w:r>
    </w:p>
  </w:footnote>
  <w:footnote w:type="continuationSeparator" w:id="0">
    <w:p w14:paraId="09D583B7" w14:textId="77777777" w:rsidR="00981CB1" w:rsidRDefault="00981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2E75" w14:textId="77777777" w:rsidR="00DA6EE9" w:rsidRDefault="00DA6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4DDF" w14:textId="77777777" w:rsidR="00DA6EE9" w:rsidRDefault="00DA6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372A" w14:textId="77777777" w:rsidR="00DA6EE9" w:rsidRDefault="00DA6E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379C" w14:textId="77777777" w:rsidR="001F258A" w:rsidRDefault="001F258A">
    <w:pPr>
      <w:pStyle w:val="BodyText"/>
      <w:kinsoku w:val="0"/>
      <w:overflowPunct w:val="0"/>
      <w:spacing w:line="14" w:lineRule="auto"/>
      <w:ind w:left="0" w:firstLine="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0" w:hanging="704"/>
      </w:pPr>
      <w:rPr>
        <w:rFonts w:ascii="Times New Roman" w:hAnsi="Times New Roman" w:cs="Times New Roman"/>
      </w:rPr>
    </w:lvl>
    <w:lvl w:ilvl="1">
      <w:start w:val="1"/>
      <w:numFmt w:val="decimal"/>
      <w:lvlText w:val="%1.%2"/>
      <w:lvlJc w:val="left"/>
      <w:pPr>
        <w:ind w:left="820" w:hanging="704"/>
      </w:pPr>
      <w:rPr>
        <w:rFonts w:ascii="Arial" w:hAnsi="Arial" w:cs="Arial"/>
        <w:b w:val="0"/>
        <w:sz w:val="28"/>
        <w:szCs w:val="28"/>
      </w:rPr>
    </w:lvl>
    <w:lvl w:ilvl="2">
      <w:numFmt w:val="bullet"/>
      <w:lvlText w:val="•"/>
      <w:lvlJc w:val="left"/>
      <w:pPr>
        <w:ind w:left="2505" w:hanging="704"/>
      </w:pPr>
    </w:lvl>
    <w:lvl w:ilvl="3">
      <w:numFmt w:val="bullet"/>
      <w:lvlText w:val="•"/>
      <w:lvlJc w:val="left"/>
      <w:pPr>
        <w:ind w:left="3348" w:hanging="704"/>
      </w:pPr>
    </w:lvl>
    <w:lvl w:ilvl="4">
      <w:numFmt w:val="bullet"/>
      <w:lvlText w:val="•"/>
      <w:lvlJc w:val="left"/>
      <w:pPr>
        <w:ind w:left="4190" w:hanging="704"/>
      </w:pPr>
    </w:lvl>
    <w:lvl w:ilvl="5">
      <w:numFmt w:val="bullet"/>
      <w:lvlText w:val="•"/>
      <w:lvlJc w:val="left"/>
      <w:pPr>
        <w:ind w:left="5033" w:hanging="704"/>
      </w:pPr>
    </w:lvl>
    <w:lvl w:ilvl="6">
      <w:numFmt w:val="bullet"/>
      <w:lvlText w:val="•"/>
      <w:lvlJc w:val="left"/>
      <w:pPr>
        <w:ind w:left="5876" w:hanging="704"/>
      </w:pPr>
    </w:lvl>
    <w:lvl w:ilvl="7">
      <w:numFmt w:val="bullet"/>
      <w:lvlText w:val="•"/>
      <w:lvlJc w:val="left"/>
      <w:pPr>
        <w:ind w:left="6718" w:hanging="704"/>
      </w:pPr>
    </w:lvl>
    <w:lvl w:ilvl="8">
      <w:numFmt w:val="bullet"/>
      <w:lvlText w:val="•"/>
      <w:lvlJc w:val="left"/>
      <w:pPr>
        <w:ind w:left="7561" w:hanging="704"/>
      </w:pPr>
    </w:lvl>
  </w:abstractNum>
  <w:abstractNum w:abstractNumId="1" w15:restartNumberingAfterBreak="0">
    <w:nsid w:val="00000403"/>
    <w:multiLevelType w:val="multilevel"/>
    <w:tmpl w:val="00000886"/>
    <w:lvl w:ilvl="0">
      <w:start w:val="2"/>
      <w:numFmt w:val="decimal"/>
      <w:lvlText w:val="%1"/>
      <w:lvlJc w:val="left"/>
      <w:pPr>
        <w:ind w:left="1180" w:hanging="720"/>
      </w:pPr>
      <w:rPr>
        <w:rFonts w:ascii="Times New Roman" w:hAnsi="Times New Roman" w:cs="Times New Roman"/>
      </w:rPr>
    </w:lvl>
    <w:lvl w:ilvl="1">
      <w:start w:val="1"/>
      <w:numFmt w:val="decimal"/>
      <w:lvlText w:val="%1.%2"/>
      <w:lvlJc w:val="left"/>
      <w:pPr>
        <w:ind w:left="1180" w:hanging="720"/>
      </w:pPr>
      <w:rPr>
        <w:rFonts w:ascii="Arial" w:hAnsi="Arial" w:cs="Arial"/>
        <w:b w:val="0"/>
        <w:sz w:val="28"/>
        <w:szCs w:val="28"/>
      </w:rPr>
    </w:lvl>
    <w:lvl w:ilvl="2">
      <w:numFmt w:val="bullet"/>
      <w:lvlText w:val="•"/>
      <w:lvlJc w:val="left"/>
      <w:pPr>
        <w:ind w:left="2793" w:hanging="720"/>
      </w:pPr>
    </w:lvl>
    <w:lvl w:ilvl="3">
      <w:numFmt w:val="bullet"/>
      <w:lvlText w:val="•"/>
      <w:lvlJc w:val="left"/>
      <w:pPr>
        <w:ind w:left="3600" w:hanging="720"/>
      </w:pPr>
    </w:lvl>
    <w:lvl w:ilvl="4">
      <w:numFmt w:val="bullet"/>
      <w:lvlText w:val="•"/>
      <w:lvlJc w:val="left"/>
      <w:pPr>
        <w:ind w:left="4406" w:hanging="720"/>
      </w:pPr>
    </w:lvl>
    <w:lvl w:ilvl="5">
      <w:numFmt w:val="bullet"/>
      <w:lvlText w:val="•"/>
      <w:lvlJc w:val="left"/>
      <w:pPr>
        <w:ind w:left="5213" w:hanging="720"/>
      </w:pPr>
    </w:lvl>
    <w:lvl w:ilvl="6">
      <w:numFmt w:val="bullet"/>
      <w:lvlText w:val="•"/>
      <w:lvlJc w:val="left"/>
      <w:pPr>
        <w:ind w:left="6020" w:hanging="720"/>
      </w:pPr>
    </w:lvl>
    <w:lvl w:ilvl="7">
      <w:numFmt w:val="bullet"/>
      <w:lvlText w:val="•"/>
      <w:lvlJc w:val="left"/>
      <w:pPr>
        <w:ind w:left="6826" w:hanging="720"/>
      </w:pPr>
    </w:lvl>
    <w:lvl w:ilvl="8">
      <w:numFmt w:val="bullet"/>
      <w:lvlText w:val="•"/>
      <w:lvlJc w:val="left"/>
      <w:pPr>
        <w:ind w:left="7633" w:hanging="720"/>
      </w:pPr>
    </w:lvl>
  </w:abstractNum>
  <w:abstractNum w:abstractNumId="2" w15:restartNumberingAfterBreak="0">
    <w:nsid w:val="00000404"/>
    <w:multiLevelType w:val="multilevel"/>
    <w:tmpl w:val="00000887"/>
    <w:lvl w:ilvl="0">
      <w:start w:val="3"/>
      <w:numFmt w:val="decimal"/>
      <w:lvlText w:val="%1"/>
      <w:lvlJc w:val="left"/>
      <w:pPr>
        <w:ind w:left="1180" w:hanging="720"/>
      </w:pPr>
      <w:rPr>
        <w:rFonts w:ascii="Times New Roman" w:hAnsi="Times New Roman" w:cs="Times New Roman"/>
      </w:rPr>
    </w:lvl>
    <w:lvl w:ilvl="1">
      <w:start w:val="1"/>
      <w:numFmt w:val="decimal"/>
      <w:lvlText w:val="%1.%2"/>
      <w:lvlJc w:val="left"/>
      <w:pPr>
        <w:ind w:left="1180" w:hanging="720"/>
      </w:pPr>
      <w:rPr>
        <w:rFonts w:ascii="Arial" w:hAnsi="Arial" w:cs="Arial"/>
        <w:b w:val="0"/>
        <w:sz w:val="28"/>
        <w:szCs w:val="28"/>
      </w:rPr>
    </w:lvl>
    <w:lvl w:ilvl="2">
      <w:numFmt w:val="bullet"/>
      <w:lvlText w:val="•"/>
      <w:lvlJc w:val="left"/>
      <w:pPr>
        <w:ind w:left="2793" w:hanging="720"/>
      </w:pPr>
    </w:lvl>
    <w:lvl w:ilvl="3">
      <w:numFmt w:val="bullet"/>
      <w:lvlText w:val="•"/>
      <w:lvlJc w:val="left"/>
      <w:pPr>
        <w:ind w:left="3600" w:hanging="720"/>
      </w:pPr>
    </w:lvl>
    <w:lvl w:ilvl="4">
      <w:numFmt w:val="bullet"/>
      <w:lvlText w:val="•"/>
      <w:lvlJc w:val="left"/>
      <w:pPr>
        <w:ind w:left="4406" w:hanging="720"/>
      </w:pPr>
    </w:lvl>
    <w:lvl w:ilvl="5">
      <w:numFmt w:val="bullet"/>
      <w:lvlText w:val="•"/>
      <w:lvlJc w:val="left"/>
      <w:pPr>
        <w:ind w:left="5213" w:hanging="720"/>
      </w:pPr>
    </w:lvl>
    <w:lvl w:ilvl="6">
      <w:numFmt w:val="bullet"/>
      <w:lvlText w:val="•"/>
      <w:lvlJc w:val="left"/>
      <w:pPr>
        <w:ind w:left="6020" w:hanging="720"/>
      </w:pPr>
    </w:lvl>
    <w:lvl w:ilvl="7">
      <w:numFmt w:val="bullet"/>
      <w:lvlText w:val="•"/>
      <w:lvlJc w:val="left"/>
      <w:pPr>
        <w:ind w:left="6826" w:hanging="720"/>
      </w:pPr>
    </w:lvl>
    <w:lvl w:ilvl="8">
      <w:numFmt w:val="bullet"/>
      <w:lvlText w:val="•"/>
      <w:lvlJc w:val="left"/>
      <w:pPr>
        <w:ind w:left="7633" w:hanging="720"/>
      </w:pPr>
    </w:lvl>
  </w:abstractNum>
  <w:abstractNum w:abstractNumId="3" w15:restartNumberingAfterBreak="0">
    <w:nsid w:val="00000405"/>
    <w:multiLevelType w:val="multilevel"/>
    <w:tmpl w:val="C9241A66"/>
    <w:lvl w:ilvl="0">
      <w:start w:val="5"/>
      <w:numFmt w:val="decimal"/>
      <w:lvlText w:val="%1"/>
      <w:lvlJc w:val="left"/>
      <w:pPr>
        <w:ind w:left="840" w:hanging="720"/>
      </w:pPr>
      <w:rPr>
        <w:rFonts w:ascii="Times New Roman" w:hAnsi="Times New Roman" w:cs="Times New Roman"/>
      </w:rPr>
    </w:lvl>
    <w:lvl w:ilvl="1">
      <w:numFmt w:val="decimal"/>
      <w:lvlText w:val="%1.%2"/>
      <w:lvlJc w:val="left"/>
      <w:pPr>
        <w:ind w:left="840" w:hanging="720"/>
      </w:pPr>
      <w:rPr>
        <w:rFonts w:ascii="Arial" w:hAnsi="Arial" w:cs="Arial"/>
        <w:b w:val="0"/>
        <w:sz w:val="28"/>
        <w:szCs w:val="28"/>
      </w:rPr>
    </w:lvl>
    <w:lvl w:ilvl="2">
      <w:numFmt w:val="bullet"/>
      <w:lvlText w:val="•"/>
      <w:lvlJc w:val="left"/>
      <w:pPr>
        <w:ind w:left="2453" w:hanging="720"/>
      </w:pPr>
    </w:lvl>
    <w:lvl w:ilvl="3">
      <w:numFmt w:val="bullet"/>
      <w:lvlText w:val="•"/>
      <w:lvlJc w:val="left"/>
      <w:pPr>
        <w:ind w:left="3260" w:hanging="720"/>
      </w:pPr>
    </w:lvl>
    <w:lvl w:ilvl="4">
      <w:numFmt w:val="bullet"/>
      <w:lvlText w:val="•"/>
      <w:lvlJc w:val="left"/>
      <w:pPr>
        <w:ind w:left="4066" w:hanging="720"/>
      </w:pPr>
    </w:lvl>
    <w:lvl w:ilvl="5">
      <w:numFmt w:val="bullet"/>
      <w:lvlText w:val="•"/>
      <w:lvlJc w:val="left"/>
      <w:pPr>
        <w:ind w:left="4873" w:hanging="720"/>
      </w:pPr>
    </w:lvl>
    <w:lvl w:ilvl="6">
      <w:numFmt w:val="bullet"/>
      <w:lvlText w:val="•"/>
      <w:lvlJc w:val="left"/>
      <w:pPr>
        <w:ind w:left="5680" w:hanging="720"/>
      </w:pPr>
    </w:lvl>
    <w:lvl w:ilvl="7">
      <w:numFmt w:val="bullet"/>
      <w:lvlText w:val="•"/>
      <w:lvlJc w:val="left"/>
      <w:pPr>
        <w:ind w:left="6486" w:hanging="720"/>
      </w:pPr>
    </w:lvl>
    <w:lvl w:ilvl="8">
      <w:numFmt w:val="bullet"/>
      <w:lvlText w:val="•"/>
      <w:lvlJc w:val="left"/>
      <w:pPr>
        <w:ind w:left="7293" w:hanging="720"/>
      </w:pPr>
    </w:lvl>
  </w:abstractNum>
  <w:abstractNum w:abstractNumId="4" w15:restartNumberingAfterBreak="0">
    <w:nsid w:val="00000406"/>
    <w:multiLevelType w:val="multilevel"/>
    <w:tmpl w:val="25AA6B1C"/>
    <w:lvl w:ilvl="0">
      <w:start w:val="6"/>
      <w:numFmt w:val="decimal"/>
      <w:lvlText w:val="%1"/>
      <w:lvlJc w:val="left"/>
      <w:pPr>
        <w:ind w:left="840" w:hanging="720"/>
      </w:pPr>
      <w:rPr>
        <w:rFonts w:ascii="Times New Roman" w:hAnsi="Times New Roman" w:cs="Times New Roman"/>
      </w:rPr>
    </w:lvl>
    <w:lvl w:ilvl="1">
      <w:numFmt w:val="decimal"/>
      <w:lvlText w:val="%1.%2"/>
      <w:lvlJc w:val="left"/>
      <w:pPr>
        <w:ind w:left="840" w:hanging="720"/>
      </w:pPr>
      <w:rPr>
        <w:rFonts w:ascii="Arial" w:hAnsi="Arial" w:cs="Arial"/>
        <w:b w:val="0"/>
        <w:sz w:val="28"/>
        <w:szCs w:val="28"/>
      </w:rPr>
    </w:lvl>
    <w:lvl w:ilvl="2">
      <w:numFmt w:val="bullet"/>
      <w:lvlText w:val="•"/>
      <w:lvlJc w:val="left"/>
      <w:pPr>
        <w:ind w:left="2453" w:hanging="720"/>
      </w:pPr>
    </w:lvl>
    <w:lvl w:ilvl="3">
      <w:numFmt w:val="bullet"/>
      <w:lvlText w:val="•"/>
      <w:lvlJc w:val="left"/>
      <w:pPr>
        <w:ind w:left="3260" w:hanging="720"/>
      </w:pPr>
    </w:lvl>
    <w:lvl w:ilvl="4">
      <w:numFmt w:val="bullet"/>
      <w:lvlText w:val="•"/>
      <w:lvlJc w:val="left"/>
      <w:pPr>
        <w:ind w:left="4066" w:hanging="720"/>
      </w:pPr>
    </w:lvl>
    <w:lvl w:ilvl="5">
      <w:numFmt w:val="bullet"/>
      <w:lvlText w:val="•"/>
      <w:lvlJc w:val="left"/>
      <w:pPr>
        <w:ind w:left="4873" w:hanging="720"/>
      </w:pPr>
    </w:lvl>
    <w:lvl w:ilvl="6">
      <w:numFmt w:val="bullet"/>
      <w:lvlText w:val="•"/>
      <w:lvlJc w:val="left"/>
      <w:pPr>
        <w:ind w:left="5680" w:hanging="720"/>
      </w:pPr>
    </w:lvl>
    <w:lvl w:ilvl="7">
      <w:numFmt w:val="bullet"/>
      <w:lvlText w:val="•"/>
      <w:lvlJc w:val="left"/>
      <w:pPr>
        <w:ind w:left="6486" w:hanging="720"/>
      </w:pPr>
    </w:lvl>
    <w:lvl w:ilvl="8">
      <w:numFmt w:val="bullet"/>
      <w:lvlText w:val="•"/>
      <w:lvlJc w:val="left"/>
      <w:pPr>
        <w:ind w:left="7293" w:hanging="720"/>
      </w:pPr>
    </w:lvl>
  </w:abstractNum>
  <w:abstractNum w:abstractNumId="5" w15:restartNumberingAfterBreak="0">
    <w:nsid w:val="00000407"/>
    <w:multiLevelType w:val="multilevel"/>
    <w:tmpl w:val="0000088A"/>
    <w:lvl w:ilvl="0">
      <w:start w:val="7"/>
      <w:numFmt w:val="decimal"/>
      <w:lvlText w:val="%1"/>
      <w:lvlJc w:val="left"/>
      <w:pPr>
        <w:ind w:left="1180" w:hanging="720"/>
      </w:pPr>
      <w:rPr>
        <w:rFonts w:ascii="Times New Roman" w:hAnsi="Times New Roman" w:cs="Times New Roman"/>
      </w:rPr>
    </w:lvl>
    <w:lvl w:ilvl="1">
      <w:start w:val="1"/>
      <w:numFmt w:val="decimal"/>
      <w:lvlText w:val="%1.%2"/>
      <w:lvlJc w:val="left"/>
      <w:pPr>
        <w:ind w:left="1429" w:hanging="720"/>
      </w:pPr>
      <w:rPr>
        <w:rFonts w:ascii="Arial" w:hAnsi="Arial" w:cs="Arial"/>
        <w:b w:val="0"/>
        <w:sz w:val="28"/>
        <w:szCs w:val="28"/>
      </w:rPr>
    </w:lvl>
    <w:lvl w:ilvl="2">
      <w:numFmt w:val="bullet"/>
      <w:lvlText w:val="•"/>
      <w:lvlJc w:val="left"/>
      <w:pPr>
        <w:ind w:left="2793" w:hanging="720"/>
      </w:pPr>
    </w:lvl>
    <w:lvl w:ilvl="3">
      <w:numFmt w:val="bullet"/>
      <w:lvlText w:val="•"/>
      <w:lvlJc w:val="left"/>
      <w:pPr>
        <w:ind w:left="3600" w:hanging="720"/>
      </w:pPr>
    </w:lvl>
    <w:lvl w:ilvl="4">
      <w:numFmt w:val="bullet"/>
      <w:lvlText w:val="•"/>
      <w:lvlJc w:val="left"/>
      <w:pPr>
        <w:ind w:left="4406" w:hanging="720"/>
      </w:pPr>
    </w:lvl>
    <w:lvl w:ilvl="5">
      <w:numFmt w:val="bullet"/>
      <w:lvlText w:val="•"/>
      <w:lvlJc w:val="left"/>
      <w:pPr>
        <w:ind w:left="5213" w:hanging="720"/>
      </w:pPr>
    </w:lvl>
    <w:lvl w:ilvl="6">
      <w:numFmt w:val="bullet"/>
      <w:lvlText w:val="•"/>
      <w:lvlJc w:val="left"/>
      <w:pPr>
        <w:ind w:left="6020" w:hanging="720"/>
      </w:pPr>
    </w:lvl>
    <w:lvl w:ilvl="7">
      <w:numFmt w:val="bullet"/>
      <w:lvlText w:val="•"/>
      <w:lvlJc w:val="left"/>
      <w:pPr>
        <w:ind w:left="6826" w:hanging="720"/>
      </w:pPr>
    </w:lvl>
    <w:lvl w:ilvl="8">
      <w:numFmt w:val="bullet"/>
      <w:lvlText w:val="•"/>
      <w:lvlJc w:val="left"/>
      <w:pPr>
        <w:ind w:left="7633" w:hanging="720"/>
      </w:pPr>
    </w:lvl>
  </w:abstractNum>
  <w:abstractNum w:abstractNumId="6" w15:restartNumberingAfterBreak="0">
    <w:nsid w:val="00000408"/>
    <w:multiLevelType w:val="multilevel"/>
    <w:tmpl w:val="0000088B"/>
    <w:lvl w:ilvl="0">
      <w:start w:val="8"/>
      <w:numFmt w:val="decimal"/>
      <w:lvlText w:val="%1"/>
      <w:lvlJc w:val="left"/>
      <w:pPr>
        <w:ind w:left="1180" w:hanging="720"/>
      </w:pPr>
      <w:rPr>
        <w:rFonts w:ascii="Times New Roman" w:hAnsi="Times New Roman" w:cs="Times New Roman"/>
      </w:rPr>
    </w:lvl>
    <w:lvl w:ilvl="1">
      <w:start w:val="1"/>
      <w:numFmt w:val="decimal"/>
      <w:lvlText w:val="%1.%2"/>
      <w:lvlJc w:val="left"/>
      <w:pPr>
        <w:ind w:left="1180" w:hanging="720"/>
      </w:pPr>
      <w:rPr>
        <w:rFonts w:ascii="Arial" w:hAnsi="Arial" w:cs="Arial"/>
        <w:b w:val="0"/>
        <w:sz w:val="28"/>
        <w:szCs w:val="28"/>
      </w:rPr>
    </w:lvl>
    <w:lvl w:ilvl="2">
      <w:numFmt w:val="bullet"/>
      <w:lvlText w:val="•"/>
      <w:lvlJc w:val="left"/>
      <w:pPr>
        <w:ind w:left="2793" w:hanging="720"/>
      </w:pPr>
    </w:lvl>
    <w:lvl w:ilvl="3">
      <w:numFmt w:val="bullet"/>
      <w:lvlText w:val="•"/>
      <w:lvlJc w:val="left"/>
      <w:pPr>
        <w:ind w:left="3600" w:hanging="720"/>
      </w:pPr>
    </w:lvl>
    <w:lvl w:ilvl="4">
      <w:numFmt w:val="bullet"/>
      <w:lvlText w:val="•"/>
      <w:lvlJc w:val="left"/>
      <w:pPr>
        <w:ind w:left="4406" w:hanging="720"/>
      </w:pPr>
    </w:lvl>
    <w:lvl w:ilvl="5">
      <w:numFmt w:val="bullet"/>
      <w:lvlText w:val="•"/>
      <w:lvlJc w:val="left"/>
      <w:pPr>
        <w:ind w:left="5213" w:hanging="720"/>
      </w:pPr>
    </w:lvl>
    <w:lvl w:ilvl="6">
      <w:numFmt w:val="bullet"/>
      <w:lvlText w:val="•"/>
      <w:lvlJc w:val="left"/>
      <w:pPr>
        <w:ind w:left="6020" w:hanging="720"/>
      </w:pPr>
    </w:lvl>
    <w:lvl w:ilvl="7">
      <w:numFmt w:val="bullet"/>
      <w:lvlText w:val="•"/>
      <w:lvlJc w:val="left"/>
      <w:pPr>
        <w:ind w:left="6826" w:hanging="720"/>
      </w:pPr>
    </w:lvl>
    <w:lvl w:ilvl="8">
      <w:numFmt w:val="bullet"/>
      <w:lvlText w:val="•"/>
      <w:lvlJc w:val="left"/>
      <w:pPr>
        <w:ind w:left="7633" w:hanging="720"/>
      </w:pPr>
    </w:lvl>
  </w:abstractNum>
  <w:abstractNum w:abstractNumId="7" w15:restartNumberingAfterBreak="0">
    <w:nsid w:val="00000409"/>
    <w:multiLevelType w:val="multilevel"/>
    <w:tmpl w:val="0000088C"/>
    <w:lvl w:ilvl="0">
      <w:start w:val="9"/>
      <w:numFmt w:val="decimal"/>
      <w:lvlText w:val="%1"/>
      <w:lvlJc w:val="left"/>
      <w:pPr>
        <w:ind w:left="1180" w:hanging="720"/>
      </w:pPr>
      <w:rPr>
        <w:rFonts w:ascii="Times New Roman" w:hAnsi="Times New Roman" w:cs="Times New Roman"/>
      </w:rPr>
    </w:lvl>
    <w:lvl w:ilvl="1">
      <w:start w:val="1"/>
      <w:numFmt w:val="decimal"/>
      <w:lvlText w:val="%1.%2"/>
      <w:lvlJc w:val="left"/>
      <w:pPr>
        <w:ind w:left="1180" w:hanging="720"/>
      </w:pPr>
      <w:rPr>
        <w:rFonts w:ascii="Arial" w:hAnsi="Arial" w:cs="Arial"/>
        <w:b w:val="0"/>
        <w:sz w:val="28"/>
        <w:szCs w:val="28"/>
      </w:rPr>
    </w:lvl>
    <w:lvl w:ilvl="2">
      <w:numFmt w:val="bullet"/>
      <w:lvlText w:val="•"/>
      <w:lvlJc w:val="left"/>
      <w:pPr>
        <w:ind w:left="2793" w:hanging="720"/>
      </w:pPr>
    </w:lvl>
    <w:lvl w:ilvl="3">
      <w:numFmt w:val="bullet"/>
      <w:lvlText w:val="•"/>
      <w:lvlJc w:val="left"/>
      <w:pPr>
        <w:ind w:left="3600" w:hanging="720"/>
      </w:pPr>
    </w:lvl>
    <w:lvl w:ilvl="4">
      <w:numFmt w:val="bullet"/>
      <w:lvlText w:val="•"/>
      <w:lvlJc w:val="left"/>
      <w:pPr>
        <w:ind w:left="4406" w:hanging="720"/>
      </w:pPr>
    </w:lvl>
    <w:lvl w:ilvl="5">
      <w:numFmt w:val="bullet"/>
      <w:lvlText w:val="•"/>
      <w:lvlJc w:val="left"/>
      <w:pPr>
        <w:ind w:left="5213" w:hanging="720"/>
      </w:pPr>
    </w:lvl>
    <w:lvl w:ilvl="6">
      <w:numFmt w:val="bullet"/>
      <w:lvlText w:val="•"/>
      <w:lvlJc w:val="left"/>
      <w:pPr>
        <w:ind w:left="6020" w:hanging="720"/>
      </w:pPr>
    </w:lvl>
    <w:lvl w:ilvl="7">
      <w:numFmt w:val="bullet"/>
      <w:lvlText w:val="•"/>
      <w:lvlJc w:val="left"/>
      <w:pPr>
        <w:ind w:left="6826" w:hanging="720"/>
      </w:pPr>
    </w:lvl>
    <w:lvl w:ilvl="8">
      <w:numFmt w:val="bullet"/>
      <w:lvlText w:val="•"/>
      <w:lvlJc w:val="left"/>
      <w:pPr>
        <w:ind w:left="7633" w:hanging="720"/>
      </w:pPr>
    </w:lvl>
  </w:abstractNum>
  <w:abstractNum w:abstractNumId="8" w15:restartNumberingAfterBreak="0">
    <w:nsid w:val="0000040A"/>
    <w:multiLevelType w:val="multilevel"/>
    <w:tmpl w:val="0000088D"/>
    <w:lvl w:ilvl="0">
      <w:start w:val="2"/>
      <w:numFmt w:val="decimal"/>
      <w:lvlText w:val="%1"/>
      <w:lvlJc w:val="left"/>
      <w:pPr>
        <w:ind w:left="820" w:hanging="720"/>
      </w:pPr>
      <w:rPr>
        <w:rFonts w:ascii="Times New Roman" w:hAnsi="Times New Roman" w:cs="Times New Roman"/>
      </w:rPr>
    </w:lvl>
    <w:lvl w:ilvl="1">
      <w:start w:val="1"/>
      <w:numFmt w:val="decimal"/>
      <w:lvlText w:val="%1.%2"/>
      <w:lvlJc w:val="left"/>
      <w:pPr>
        <w:ind w:left="820" w:hanging="720"/>
      </w:pPr>
      <w:rPr>
        <w:rFonts w:ascii="Arial" w:hAnsi="Arial" w:cs="Arial"/>
        <w:b/>
        <w:sz w:val="28"/>
        <w:szCs w:val="28"/>
      </w:rPr>
    </w:lvl>
    <w:lvl w:ilvl="2">
      <w:start w:val="1"/>
      <w:numFmt w:val="lowerRoman"/>
      <w:lvlText w:val="%3."/>
      <w:lvlJc w:val="left"/>
      <w:pPr>
        <w:ind w:left="1180" w:hanging="500"/>
      </w:pPr>
      <w:rPr>
        <w:rFonts w:ascii="Arial" w:hAnsi="Arial" w:cs="Arial"/>
        <w:b w:val="0"/>
        <w:sz w:val="28"/>
        <w:szCs w:val="28"/>
      </w:rPr>
    </w:lvl>
    <w:lvl w:ilvl="3">
      <w:numFmt w:val="bullet"/>
      <w:lvlText w:val="o"/>
      <w:lvlJc w:val="left"/>
      <w:pPr>
        <w:ind w:left="2621" w:hanging="360"/>
      </w:pPr>
      <w:rPr>
        <w:rFonts w:ascii="Courier New" w:hAnsi="Courier New" w:cs="Courier New"/>
        <w:b w:val="0"/>
        <w:sz w:val="28"/>
      </w:rPr>
    </w:lvl>
    <w:lvl w:ilvl="4">
      <w:numFmt w:val="bullet"/>
      <w:lvlText w:val="•"/>
      <w:lvlJc w:val="left"/>
      <w:pPr>
        <w:ind w:left="4277" w:hanging="360"/>
      </w:pPr>
    </w:lvl>
    <w:lvl w:ilvl="5">
      <w:numFmt w:val="bullet"/>
      <w:lvlText w:val="•"/>
      <w:lvlJc w:val="left"/>
      <w:pPr>
        <w:ind w:left="5105" w:hanging="360"/>
      </w:pPr>
    </w:lvl>
    <w:lvl w:ilvl="6">
      <w:numFmt w:val="bullet"/>
      <w:lvlText w:val="•"/>
      <w:lvlJc w:val="left"/>
      <w:pPr>
        <w:ind w:left="5933" w:hanging="360"/>
      </w:pPr>
    </w:lvl>
    <w:lvl w:ilvl="7">
      <w:numFmt w:val="bullet"/>
      <w:lvlText w:val="•"/>
      <w:lvlJc w:val="left"/>
      <w:pPr>
        <w:ind w:left="6761" w:hanging="360"/>
      </w:pPr>
    </w:lvl>
    <w:lvl w:ilvl="8">
      <w:numFmt w:val="bullet"/>
      <w:lvlText w:val="•"/>
      <w:lvlJc w:val="left"/>
      <w:pPr>
        <w:ind w:left="7590" w:hanging="360"/>
      </w:pPr>
    </w:lvl>
  </w:abstractNum>
  <w:abstractNum w:abstractNumId="9" w15:restartNumberingAfterBreak="0">
    <w:nsid w:val="0000040B"/>
    <w:multiLevelType w:val="multilevel"/>
    <w:tmpl w:val="0000088E"/>
    <w:lvl w:ilvl="0">
      <w:start w:val="2"/>
      <w:numFmt w:val="decimal"/>
      <w:lvlText w:val="%1"/>
      <w:lvlJc w:val="left"/>
      <w:pPr>
        <w:ind w:left="1180" w:hanging="720"/>
      </w:pPr>
      <w:rPr>
        <w:rFonts w:ascii="Times New Roman" w:hAnsi="Times New Roman" w:cs="Times New Roman"/>
      </w:rPr>
    </w:lvl>
    <w:lvl w:ilvl="1">
      <w:start w:val="1"/>
      <w:numFmt w:val="decimal"/>
      <w:lvlText w:val="%1.%2"/>
      <w:lvlJc w:val="left"/>
      <w:pPr>
        <w:ind w:left="1180" w:hanging="720"/>
      </w:pPr>
      <w:rPr>
        <w:rFonts w:ascii="Arial" w:hAnsi="Arial" w:cs="Arial"/>
        <w:b w:val="0"/>
        <w:sz w:val="28"/>
        <w:szCs w:val="28"/>
      </w:rPr>
    </w:lvl>
    <w:lvl w:ilvl="2">
      <w:numFmt w:val="bullet"/>
      <w:lvlText w:val="•"/>
      <w:lvlJc w:val="left"/>
      <w:pPr>
        <w:ind w:left="2793" w:hanging="720"/>
      </w:pPr>
    </w:lvl>
    <w:lvl w:ilvl="3">
      <w:numFmt w:val="bullet"/>
      <w:lvlText w:val="•"/>
      <w:lvlJc w:val="left"/>
      <w:pPr>
        <w:ind w:left="3600" w:hanging="720"/>
      </w:pPr>
    </w:lvl>
    <w:lvl w:ilvl="4">
      <w:numFmt w:val="bullet"/>
      <w:lvlText w:val="•"/>
      <w:lvlJc w:val="left"/>
      <w:pPr>
        <w:ind w:left="4406" w:hanging="720"/>
      </w:pPr>
    </w:lvl>
    <w:lvl w:ilvl="5">
      <w:numFmt w:val="bullet"/>
      <w:lvlText w:val="•"/>
      <w:lvlJc w:val="left"/>
      <w:pPr>
        <w:ind w:left="5213" w:hanging="720"/>
      </w:pPr>
    </w:lvl>
    <w:lvl w:ilvl="6">
      <w:numFmt w:val="bullet"/>
      <w:lvlText w:val="•"/>
      <w:lvlJc w:val="left"/>
      <w:pPr>
        <w:ind w:left="6020" w:hanging="720"/>
      </w:pPr>
    </w:lvl>
    <w:lvl w:ilvl="7">
      <w:numFmt w:val="bullet"/>
      <w:lvlText w:val="•"/>
      <w:lvlJc w:val="left"/>
      <w:pPr>
        <w:ind w:left="6826" w:hanging="720"/>
      </w:pPr>
    </w:lvl>
    <w:lvl w:ilvl="8">
      <w:numFmt w:val="bullet"/>
      <w:lvlText w:val="•"/>
      <w:lvlJc w:val="left"/>
      <w:pPr>
        <w:ind w:left="7633" w:hanging="720"/>
      </w:pPr>
    </w:lvl>
  </w:abstractNum>
  <w:abstractNum w:abstractNumId="10" w15:restartNumberingAfterBreak="0">
    <w:nsid w:val="0000040C"/>
    <w:multiLevelType w:val="multilevel"/>
    <w:tmpl w:val="0000088F"/>
    <w:lvl w:ilvl="0">
      <w:numFmt w:val="bullet"/>
      <w:lvlText w:val="o"/>
      <w:lvlJc w:val="left"/>
      <w:pPr>
        <w:ind w:left="2281" w:hanging="360"/>
      </w:pPr>
      <w:rPr>
        <w:rFonts w:ascii="Courier New" w:hAnsi="Courier New" w:cs="Courier New"/>
        <w:b w:val="0"/>
        <w:sz w:val="28"/>
      </w:rPr>
    </w:lvl>
    <w:lvl w:ilvl="1">
      <w:numFmt w:val="bullet"/>
      <w:lvlText w:val="•"/>
      <w:lvlJc w:val="left"/>
      <w:pPr>
        <w:ind w:left="2943" w:hanging="360"/>
      </w:pPr>
    </w:lvl>
    <w:lvl w:ilvl="2">
      <w:numFmt w:val="bullet"/>
      <w:lvlText w:val="•"/>
      <w:lvlJc w:val="left"/>
      <w:pPr>
        <w:ind w:left="3606" w:hanging="360"/>
      </w:pPr>
    </w:lvl>
    <w:lvl w:ilvl="3">
      <w:numFmt w:val="bullet"/>
      <w:lvlText w:val="•"/>
      <w:lvlJc w:val="left"/>
      <w:pPr>
        <w:ind w:left="4268" w:hanging="360"/>
      </w:pPr>
    </w:lvl>
    <w:lvl w:ilvl="4">
      <w:numFmt w:val="bullet"/>
      <w:lvlText w:val="•"/>
      <w:lvlJc w:val="left"/>
      <w:pPr>
        <w:ind w:left="4931" w:hanging="360"/>
      </w:pPr>
    </w:lvl>
    <w:lvl w:ilvl="5">
      <w:numFmt w:val="bullet"/>
      <w:lvlText w:val="•"/>
      <w:lvlJc w:val="left"/>
      <w:pPr>
        <w:ind w:left="5593" w:hanging="360"/>
      </w:pPr>
    </w:lvl>
    <w:lvl w:ilvl="6">
      <w:numFmt w:val="bullet"/>
      <w:lvlText w:val="•"/>
      <w:lvlJc w:val="left"/>
      <w:pPr>
        <w:ind w:left="6256" w:hanging="360"/>
      </w:pPr>
    </w:lvl>
    <w:lvl w:ilvl="7">
      <w:numFmt w:val="bullet"/>
      <w:lvlText w:val="•"/>
      <w:lvlJc w:val="left"/>
      <w:pPr>
        <w:ind w:left="6918" w:hanging="360"/>
      </w:pPr>
    </w:lvl>
    <w:lvl w:ilvl="8">
      <w:numFmt w:val="bullet"/>
      <w:lvlText w:val="•"/>
      <w:lvlJc w:val="left"/>
      <w:pPr>
        <w:ind w:left="7581" w:hanging="360"/>
      </w:pPr>
    </w:lvl>
  </w:abstractNum>
  <w:abstractNum w:abstractNumId="11" w15:restartNumberingAfterBreak="0">
    <w:nsid w:val="0000040D"/>
    <w:multiLevelType w:val="multilevel"/>
    <w:tmpl w:val="00000890"/>
    <w:lvl w:ilvl="0">
      <w:start w:val="1"/>
      <w:numFmt w:val="lowerRoman"/>
      <w:lvlText w:val="%1."/>
      <w:lvlJc w:val="left"/>
      <w:pPr>
        <w:ind w:left="840" w:hanging="500"/>
      </w:pPr>
      <w:rPr>
        <w:rFonts w:ascii="Arial" w:hAnsi="Arial" w:cs="Arial"/>
        <w:b w:val="0"/>
        <w:sz w:val="28"/>
        <w:szCs w:val="28"/>
      </w:rPr>
    </w:lvl>
    <w:lvl w:ilvl="1">
      <w:numFmt w:val="bullet"/>
      <w:lvlText w:val="•"/>
      <w:lvlJc w:val="left"/>
      <w:pPr>
        <w:ind w:left="1647" w:hanging="500"/>
      </w:pPr>
    </w:lvl>
    <w:lvl w:ilvl="2">
      <w:numFmt w:val="bullet"/>
      <w:lvlText w:val="•"/>
      <w:lvlJc w:val="left"/>
      <w:pPr>
        <w:ind w:left="2453" w:hanging="500"/>
      </w:pPr>
    </w:lvl>
    <w:lvl w:ilvl="3">
      <w:numFmt w:val="bullet"/>
      <w:lvlText w:val="•"/>
      <w:lvlJc w:val="left"/>
      <w:pPr>
        <w:ind w:left="3260" w:hanging="500"/>
      </w:pPr>
    </w:lvl>
    <w:lvl w:ilvl="4">
      <w:numFmt w:val="bullet"/>
      <w:lvlText w:val="•"/>
      <w:lvlJc w:val="left"/>
      <w:pPr>
        <w:ind w:left="4066" w:hanging="500"/>
      </w:pPr>
    </w:lvl>
    <w:lvl w:ilvl="5">
      <w:numFmt w:val="bullet"/>
      <w:lvlText w:val="•"/>
      <w:lvlJc w:val="left"/>
      <w:pPr>
        <w:ind w:left="4873" w:hanging="500"/>
      </w:pPr>
    </w:lvl>
    <w:lvl w:ilvl="6">
      <w:numFmt w:val="bullet"/>
      <w:lvlText w:val="•"/>
      <w:lvlJc w:val="left"/>
      <w:pPr>
        <w:ind w:left="5680" w:hanging="500"/>
      </w:pPr>
    </w:lvl>
    <w:lvl w:ilvl="7">
      <w:numFmt w:val="bullet"/>
      <w:lvlText w:val="•"/>
      <w:lvlJc w:val="left"/>
      <w:pPr>
        <w:ind w:left="6486" w:hanging="500"/>
      </w:pPr>
    </w:lvl>
    <w:lvl w:ilvl="8">
      <w:numFmt w:val="bullet"/>
      <w:lvlText w:val="•"/>
      <w:lvlJc w:val="left"/>
      <w:pPr>
        <w:ind w:left="7293" w:hanging="500"/>
      </w:pPr>
    </w:lvl>
  </w:abstractNum>
  <w:abstractNum w:abstractNumId="12" w15:restartNumberingAfterBreak="0">
    <w:nsid w:val="00F319A7"/>
    <w:multiLevelType w:val="hybridMultilevel"/>
    <w:tmpl w:val="9ACCE94C"/>
    <w:lvl w:ilvl="0" w:tplc="891A1E2A">
      <w:start w:val="1"/>
      <w:numFmt w:val="bullet"/>
      <w:lvlText w:val=""/>
      <w:lvlJc w:val="left"/>
      <w:pPr>
        <w:tabs>
          <w:tab w:val="num" w:pos="1900"/>
        </w:tabs>
        <w:ind w:left="1900" w:hanging="360"/>
      </w:pPr>
      <w:rPr>
        <w:rFonts w:ascii="Symbol" w:hAnsi="Symbol" w:cs="Times New Roman" w:hint="default"/>
      </w:rPr>
    </w:lvl>
    <w:lvl w:ilvl="1" w:tplc="B7E098E4">
      <w:start w:val="1"/>
      <w:numFmt w:val="bullet"/>
      <w:lvlText w:val=""/>
      <w:lvlJc w:val="left"/>
      <w:pPr>
        <w:tabs>
          <w:tab w:val="num" w:pos="2620"/>
        </w:tabs>
        <w:ind w:left="2620" w:hanging="360"/>
      </w:pPr>
      <w:rPr>
        <w:rFonts w:ascii="Symbol" w:hAnsi="Symbol" w:cs="Times New Roman" w:hint="default"/>
      </w:rPr>
    </w:lvl>
    <w:lvl w:ilvl="2" w:tplc="071AEB9A">
      <w:start w:val="1"/>
      <w:numFmt w:val="bullet"/>
      <w:lvlText w:val=""/>
      <w:lvlJc w:val="left"/>
      <w:pPr>
        <w:tabs>
          <w:tab w:val="num" w:pos="3340"/>
        </w:tabs>
        <w:ind w:left="3340" w:hanging="360"/>
      </w:pPr>
      <w:rPr>
        <w:rFonts w:ascii="Symbol" w:hAnsi="Symbol" w:cs="Times New Roman" w:hint="default"/>
      </w:rPr>
    </w:lvl>
    <w:lvl w:ilvl="3" w:tplc="2B5820A0">
      <w:start w:val="1"/>
      <w:numFmt w:val="bullet"/>
      <w:lvlText w:val=""/>
      <w:lvlJc w:val="left"/>
      <w:pPr>
        <w:tabs>
          <w:tab w:val="num" w:pos="4060"/>
        </w:tabs>
        <w:ind w:left="4060" w:hanging="360"/>
      </w:pPr>
      <w:rPr>
        <w:rFonts w:ascii="Symbol" w:hAnsi="Symbol" w:cs="Times New Roman" w:hint="default"/>
      </w:rPr>
    </w:lvl>
    <w:lvl w:ilvl="4" w:tplc="E0F47F0A">
      <w:start w:val="1"/>
      <w:numFmt w:val="bullet"/>
      <w:lvlText w:val=""/>
      <w:lvlJc w:val="left"/>
      <w:pPr>
        <w:tabs>
          <w:tab w:val="num" w:pos="4780"/>
        </w:tabs>
        <w:ind w:left="4780" w:hanging="360"/>
      </w:pPr>
      <w:rPr>
        <w:rFonts w:ascii="Symbol" w:hAnsi="Symbol" w:cs="Times New Roman" w:hint="default"/>
      </w:rPr>
    </w:lvl>
    <w:lvl w:ilvl="5" w:tplc="43CA32D2">
      <w:start w:val="1"/>
      <w:numFmt w:val="bullet"/>
      <w:lvlText w:val=""/>
      <w:lvlJc w:val="left"/>
      <w:pPr>
        <w:tabs>
          <w:tab w:val="num" w:pos="5500"/>
        </w:tabs>
        <w:ind w:left="5500" w:hanging="360"/>
      </w:pPr>
      <w:rPr>
        <w:rFonts w:ascii="Symbol" w:hAnsi="Symbol" w:cs="Times New Roman" w:hint="default"/>
      </w:rPr>
    </w:lvl>
    <w:lvl w:ilvl="6" w:tplc="1C0C3F28">
      <w:start w:val="1"/>
      <w:numFmt w:val="bullet"/>
      <w:lvlText w:val=""/>
      <w:lvlJc w:val="left"/>
      <w:pPr>
        <w:tabs>
          <w:tab w:val="num" w:pos="6220"/>
        </w:tabs>
        <w:ind w:left="6220" w:hanging="360"/>
      </w:pPr>
      <w:rPr>
        <w:rFonts w:ascii="Symbol" w:hAnsi="Symbol" w:cs="Times New Roman" w:hint="default"/>
      </w:rPr>
    </w:lvl>
    <w:lvl w:ilvl="7" w:tplc="470644DA">
      <w:start w:val="1"/>
      <w:numFmt w:val="bullet"/>
      <w:lvlText w:val=""/>
      <w:lvlJc w:val="left"/>
      <w:pPr>
        <w:tabs>
          <w:tab w:val="num" w:pos="6940"/>
        </w:tabs>
        <w:ind w:left="6940" w:hanging="360"/>
      </w:pPr>
      <w:rPr>
        <w:rFonts w:ascii="Symbol" w:hAnsi="Symbol" w:cs="Times New Roman" w:hint="default"/>
      </w:rPr>
    </w:lvl>
    <w:lvl w:ilvl="8" w:tplc="D80E4CAE">
      <w:start w:val="1"/>
      <w:numFmt w:val="bullet"/>
      <w:lvlText w:val=""/>
      <w:lvlJc w:val="left"/>
      <w:pPr>
        <w:tabs>
          <w:tab w:val="num" w:pos="7660"/>
        </w:tabs>
        <w:ind w:left="7660" w:hanging="360"/>
      </w:pPr>
      <w:rPr>
        <w:rFonts w:ascii="Symbol" w:hAnsi="Symbol" w:cs="Times New Roman" w:hint="default"/>
      </w:rPr>
    </w:lvl>
  </w:abstractNum>
  <w:abstractNum w:abstractNumId="13" w15:restartNumberingAfterBreak="0">
    <w:nsid w:val="020701E4"/>
    <w:multiLevelType w:val="multilevel"/>
    <w:tmpl w:val="572EE14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4" w15:restartNumberingAfterBreak="0">
    <w:nsid w:val="0ACB3988"/>
    <w:multiLevelType w:val="hybridMultilevel"/>
    <w:tmpl w:val="942CDC2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5" w15:restartNumberingAfterBreak="0">
    <w:nsid w:val="0D024377"/>
    <w:multiLevelType w:val="hybridMultilevel"/>
    <w:tmpl w:val="02F82626"/>
    <w:lvl w:ilvl="0" w:tplc="815ABC36">
      <w:start w:val="1"/>
      <w:numFmt w:val="bullet"/>
      <w:lvlText w:val=""/>
      <w:lvlJc w:val="left"/>
      <w:pPr>
        <w:ind w:left="2265" w:hanging="360"/>
      </w:pPr>
      <w:rPr>
        <w:rFonts w:ascii="Symbol" w:hAnsi="Symbol" w:cs="Times New Roman"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6" w15:restartNumberingAfterBreak="0">
    <w:nsid w:val="178E45A0"/>
    <w:multiLevelType w:val="hybridMultilevel"/>
    <w:tmpl w:val="9D8220D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1A9916AF"/>
    <w:multiLevelType w:val="multilevel"/>
    <w:tmpl w:val="47E823B2"/>
    <w:lvl w:ilvl="0">
      <w:start w:val="11"/>
      <w:numFmt w:val="decimal"/>
      <w:lvlText w:val="%1."/>
      <w:lvlJc w:val="left"/>
      <w:pPr>
        <w:ind w:left="505" w:hanging="405"/>
      </w:pPr>
      <w:rPr>
        <w:rFonts w:ascii="Arial" w:hAnsi="Arial" w:cs="Arial" w:hint="default"/>
        <w:b/>
      </w:rPr>
    </w:lvl>
    <w:lvl w:ilvl="1">
      <w:start w:val="2"/>
      <w:numFmt w:val="decimal"/>
      <w:isLgl/>
      <w:lvlText w:val="%1.%2"/>
      <w:lvlJc w:val="left"/>
      <w:pPr>
        <w:ind w:left="1540" w:hanging="720"/>
      </w:pPr>
      <w:rPr>
        <w:rFonts w:ascii="Times New Roman" w:hAnsi="Times New Roman" w:cs="Times New Roman" w:hint="default"/>
      </w:rPr>
    </w:lvl>
    <w:lvl w:ilvl="2">
      <w:start w:val="1"/>
      <w:numFmt w:val="decimal"/>
      <w:isLgl/>
      <w:lvlText w:val="%1.%2.%3"/>
      <w:lvlJc w:val="left"/>
      <w:pPr>
        <w:ind w:left="2260" w:hanging="720"/>
      </w:pPr>
      <w:rPr>
        <w:rFonts w:ascii="Times New Roman" w:hAnsi="Times New Roman" w:cs="Times New Roman" w:hint="default"/>
      </w:rPr>
    </w:lvl>
    <w:lvl w:ilvl="3">
      <w:start w:val="1"/>
      <w:numFmt w:val="decimal"/>
      <w:isLgl/>
      <w:lvlText w:val="%1.%2.%3.%4"/>
      <w:lvlJc w:val="left"/>
      <w:pPr>
        <w:ind w:left="3340" w:hanging="1080"/>
      </w:pPr>
      <w:rPr>
        <w:rFonts w:ascii="Times New Roman" w:hAnsi="Times New Roman" w:cs="Times New Roman" w:hint="default"/>
      </w:rPr>
    </w:lvl>
    <w:lvl w:ilvl="4">
      <w:start w:val="1"/>
      <w:numFmt w:val="decimal"/>
      <w:isLgl/>
      <w:lvlText w:val="%1.%2.%3.%4.%5"/>
      <w:lvlJc w:val="left"/>
      <w:pPr>
        <w:ind w:left="4060" w:hanging="1080"/>
      </w:pPr>
      <w:rPr>
        <w:rFonts w:ascii="Times New Roman" w:hAnsi="Times New Roman" w:cs="Times New Roman" w:hint="default"/>
      </w:rPr>
    </w:lvl>
    <w:lvl w:ilvl="5">
      <w:start w:val="1"/>
      <w:numFmt w:val="decimal"/>
      <w:isLgl/>
      <w:lvlText w:val="%1.%2.%3.%4.%5.%6"/>
      <w:lvlJc w:val="left"/>
      <w:pPr>
        <w:ind w:left="5140" w:hanging="1440"/>
      </w:pPr>
      <w:rPr>
        <w:rFonts w:ascii="Times New Roman" w:hAnsi="Times New Roman" w:cs="Times New Roman" w:hint="default"/>
      </w:rPr>
    </w:lvl>
    <w:lvl w:ilvl="6">
      <w:start w:val="1"/>
      <w:numFmt w:val="decimal"/>
      <w:isLgl/>
      <w:lvlText w:val="%1.%2.%3.%4.%5.%6.%7"/>
      <w:lvlJc w:val="left"/>
      <w:pPr>
        <w:ind w:left="6220" w:hanging="1800"/>
      </w:pPr>
      <w:rPr>
        <w:rFonts w:ascii="Times New Roman" w:hAnsi="Times New Roman" w:cs="Times New Roman" w:hint="default"/>
      </w:rPr>
    </w:lvl>
    <w:lvl w:ilvl="7">
      <w:start w:val="1"/>
      <w:numFmt w:val="decimal"/>
      <w:isLgl/>
      <w:lvlText w:val="%1.%2.%3.%4.%5.%6.%7.%8"/>
      <w:lvlJc w:val="left"/>
      <w:pPr>
        <w:ind w:left="6940" w:hanging="1800"/>
      </w:pPr>
      <w:rPr>
        <w:rFonts w:ascii="Times New Roman" w:hAnsi="Times New Roman" w:cs="Times New Roman" w:hint="default"/>
      </w:rPr>
    </w:lvl>
    <w:lvl w:ilvl="8">
      <w:start w:val="1"/>
      <w:numFmt w:val="decimal"/>
      <w:isLgl/>
      <w:lvlText w:val="%1.%2.%3.%4.%5.%6.%7.%8.%9"/>
      <w:lvlJc w:val="left"/>
      <w:pPr>
        <w:ind w:left="8020" w:hanging="2160"/>
      </w:pPr>
      <w:rPr>
        <w:rFonts w:ascii="Times New Roman" w:hAnsi="Times New Roman" w:cs="Times New Roman" w:hint="default"/>
      </w:rPr>
    </w:lvl>
  </w:abstractNum>
  <w:abstractNum w:abstractNumId="18" w15:restartNumberingAfterBreak="0">
    <w:nsid w:val="1C8E3968"/>
    <w:multiLevelType w:val="hybridMultilevel"/>
    <w:tmpl w:val="6318F26E"/>
    <w:lvl w:ilvl="0" w:tplc="440600C8">
      <w:start w:val="1"/>
      <w:numFmt w:val="lowerRoman"/>
      <w:lvlText w:val="%1."/>
      <w:lvlJc w:val="left"/>
      <w:pPr>
        <w:tabs>
          <w:tab w:val="num" w:pos="1540"/>
        </w:tabs>
        <w:ind w:left="1540" w:hanging="720"/>
      </w:pPr>
      <w:rPr>
        <w:rFonts w:hint="default"/>
      </w:rPr>
    </w:lvl>
    <w:lvl w:ilvl="1" w:tplc="04090019" w:tentative="1">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abstractNum w:abstractNumId="19" w15:restartNumberingAfterBreak="0">
    <w:nsid w:val="25271122"/>
    <w:multiLevelType w:val="hybridMultilevel"/>
    <w:tmpl w:val="B1A232B2"/>
    <w:lvl w:ilvl="0" w:tplc="815ABC36">
      <w:start w:val="1"/>
      <w:numFmt w:val="bullet"/>
      <w:lvlText w:val=""/>
      <w:lvlJc w:val="left"/>
      <w:pPr>
        <w:ind w:left="1540" w:hanging="360"/>
      </w:pPr>
      <w:rPr>
        <w:rFonts w:ascii="Symbol" w:hAnsi="Symbol" w:cs="Times New Roman"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0" w15:restartNumberingAfterBreak="0">
    <w:nsid w:val="25DE7659"/>
    <w:multiLevelType w:val="hybridMultilevel"/>
    <w:tmpl w:val="8B7A3B9E"/>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1" w15:restartNumberingAfterBreak="0">
    <w:nsid w:val="2DBF3EA4"/>
    <w:multiLevelType w:val="hybridMultilevel"/>
    <w:tmpl w:val="B8A67056"/>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2" w15:restartNumberingAfterBreak="0">
    <w:nsid w:val="341D0035"/>
    <w:multiLevelType w:val="hybridMultilevel"/>
    <w:tmpl w:val="5C861D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30556A1"/>
    <w:multiLevelType w:val="hybridMultilevel"/>
    <w:tmpl w:val="974E077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4" w15:restartNumberingAfterBreak="0">
    <w:nsid w:val="46957820"/>
    <w:multiLevelType w:val="hybridMultilevel"/>
    <w:tmpl w:val="D186B13E"/>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5" w15:restartNumberingAfterBreak="0">
    <w:nsid w:val="4A061D67"/>
    <w:multiLevelType w:val="hybridMultilevel"/>
    <w:tmpl w:val="DD44FC94"/>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6" w15:restartNumberingAfterBreak="0">
    <w:nsid w:val="524D08FA"/>
    <w:multiLevelType w:val="hybridMultilevel"/>
    <w:tmpl w:val="0D6C6B80"/>
    <w:lvl w:ilvl="0" w:tplc="08090001">
      <w:start w:val="1"/>
      <w:numFmt w:val="bullet"/>
      <w:lvlText w:val=""/>
      <w:lvlJc w:val="left"/>
      <w:pPr>
        <w:ind w:left="2280" w:hanging="360"/>
      </w:pPr>
      <w:rPr>
        <w:rFonts w:ascii="Symbol" w:hAnsi="Symbol" w:hint="default"/>
      </w:rPr>
    </w:lvl>
    <w:lvl w:ilvl="1" w:tplc="08090003">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7" w15:restartNumberingAfterBreak="0">
    <w:nsid w:val="560F4C51"/>
    <w:multiLevelType w:val="hybridMultilevel"/>
    <w:tmpl w:val="5ACEFF72"/>
    <w:lvl w:ilvl="0" w:tplc="08090003">
      <w:start w:val="1"/>
      <w:numFmt w:val="bullet"/>
      <w:lvlText w:val="o"/>
      <w:lvlJc w:val="left"/>
      <w:pPr>
        <w:ind w:left="1540" w:hanging="360"/>
      </w:pPr>
      <w:rPr>
        <w:rFonts w:ascii="Courier New" w:hAnsi="Courier New" w:cs="Courier New" w:hint="default"/>
      </w:rPr>
    </w:lvl>
    <w:lvl w:ilvl="1" w:tplc="08090003" w:tentative="1">
      <w:start w:val="1"/>
      <w:numFmt w:val="bullet"/>
      <w:lvlText w:val="o"/>
      <w:lvlJc w:val="left"/>
      <w:pPr>
        <w:ind w:left="2260" w:hanging="360"/>
      </w:pPr>
      <w:rPr>
        <w:rFonts w:ascii="Courier New" w:hAnsi="Courier New" w:cs="Courier New" w:hint="default"/>
      </w:rPr>
    </w:lvl>
    <w:lvl w:ilvl="2" w:tplc="815ABC36">
      <w:start w:val="1"/>
      <w:numFmt w:val="bullet"/>
      <w:lvlText w:val=""/>
      <w:lvlJc w:val="left"/>
      <w:pPr>
        <w:ind w:left="2980" w:hanging="360"/>
      </w:pPr>
      <w:rPr>
        <w:rFonts w:ascii="Symbol" w:hAnsi="Symbol" w:cs="Times New Roman"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8" w15:restartNumberingAfterBreak="0">
    <w:nsid w:val="63BE3AFA"/>
    <w:multiLevelType w:val="hybridMultilevel"/>
    <w:tmpl w:val="343A033C"/>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29" w15:restartNumberingAfterBreak="0">
    <w:nsid w:val="71B04AC2"/>
    <w:multiLevelType w:val="hybridMultilevel"/>
    <w:tmpl w:val="6BAC07D8"/>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0" w15:restartNumberingAfterBreak="0">
    <w:nsid w:val="7B985BC1"/>
    <w:multiLevelType w:val="multilevel"/>
    <w:tmpl w:val="A986FDE0"/>
    <w:lvl w:ilvl="0">
      <w:start w:val="11"/>
      <w:numFmt w:val="decimal"/>
      <w:lvlText w:val="%1"/>
      <w:lvlJc w:val="left"/>
      <w:pPr>
        <w:tabs>
          <w:tab w:val="num" w:pos="649"/>
        </w:tabs>
        <w:ind w:left="649" w:hanging="465"/>
      </w:pPr>
      <w:rPr>
        <w:rFonts w:hint="default"/>
        <w:sz w:val="24"/>
      </w:rPr>
    </w:lvl>
    <w:lvl w:ilvl="1">
      <w:start w:val="3"/>
      <w:numFmt w:val="decimal"/>
      <w:lvlText w:val="%1.%2"/>
      <w:lvlJc w:val="left"/>
      <w:pPr>
        <w:tabs>
          <w:tab w:val="num" w:pos="964"/>
        </w:tabs>
        <w:ind w:left="964" w:hanging="720"/>
      </w:pPr>
      <w:rPr>
        <w:rFonts w:hint="default"/>
        <w:sz w:val="24"/>
      </w:rPr>
    </w:lvl>
    <w:lvl w:ilvl="2">
      <w:start w:val="1"/>
      <w:numFmt w:val="decimal"/>
      <w:lvlText w:val="%1.%2.%3"/>
      <w:lvlJc w:val="left"/>
      <w:pPr>
        <w:tabs>
          <w:tab w:val="num" w:pos="1024"/>
        </w:tabs>
        <w:ind w:left="1024" w:hanging="720"/>
      </w:pPr>
      <w:rPr>
        <w:rFonts w:hint="default"/>
        <w:sz w:val="24"/>
      </w:rPr>
    </w:lvl>
    <w:lvl w:ilvl="3">
      <w:start w:val="1"/>
      <w:numFmt w:val="decimal"/>
      <w:lvlText w:val="%1.%2.%3.%4"/>
      <w:lvlJc w:val="left"/>
      <w:pPr>
        <w:tabs>
          <w:tab w:val="num" w:pos="1444"/>
        </w:tabs>
        <w:ind w:left="1444" w:hanging="1080"/>
      </w:pPr>
      <w:rPr>
        <w:rFonts w:hint="default"/>
        <w:sz w:val="24"/>
      </w:rPr>
    </w:lvl>
    <w:lvl w:ilvl="4">
      <w:start w:val="1"/>
      <w:numFmt w:val="decimal"/>
      <w:lvlText w:val="%1.%2.%3.%4.%5"/>
      <w:lvlJc w:val="left"/>
      <w:pPr>
        <w:tabs>
          <w:tab w:val="num" w:pos="1504"/>
        </w:tabs>
        <w:ind w:left="1504" w:hanging="1080"/>
      </w:pPr>
      <w:rPr>
        <w:rFonts w:hint="default"/>
        <w:sz w:val="24"/>
      </w:rPr>
    </w:lvl>
    <w:lvl w:ilvl="5">
      <w:start w:val="1"/>
      <w:numFmt w:val="decimal"/>
      <w:lvlText w:val="%1.%2.%3.%4.%5.%6"/>
      <w:lvlJc w:val="left"/>
      <w:pPr>
        <w:tabs>
          <w:tab w:val="num" w:pos="1924"/>
        </w:tabs>
        <w:ind w:left="1924" w:hanging="1440"/>
      </w:pPr>
      <w:rPr>
        <w:rFonts w:hint="default"/>
        <w:sz w:val="24"/>
      </w:rPr>
    </w:lvl>
    <w:lvl w:ilvl="6">
      <w:start w:val="1"/>
      <w:numFmt w:val="decimal"/>
      <w:lvlText w:val="%1.%2.%3.%4.%5.%6.%7"/>
      <w:lvlJc w:val="left"/>
      <w:pPr>
        <w:tabs>
          <w:tab w:val="num" w:pos="2344"/>
        </w:tabs>
        <w:ind w:left="2344" w:hanging="1800"/>
      </w:pPr>
      <w:rPr>
        <w:rFonts w:hint="default"/>
        <w:sz w:val="24"/>
      </w:rPr>
    </w:lvl>
    <w:lvl w:ilvl="7">
      <w:start w:val="1"/>
      <w:numFmt w:val="decimal"/>
      <w:lvlText w:val="%1.%2.%3.%4.%5.%6.%7.%8"/>
      <w:lvlJc w:val="left"/>
      <w:pPr>
        <w:tabs>
          <w:tab w:val="num" w:pos="2404"/>
        </w:tabs>
        <w:ind w:left="2404" w:hanging="1800"/>
      </w:pPr>
      <w:rPr>
        <w:rFonts w:hint="default"/>
        <w:sz w:val="24"/>
      </w:rPr>
    </w:lvl>
    <w:lvl w:ilvl="8">
      <w:start w:val="1"/>
      <w:numFmt w:val="decimal"/>
      <w:lvlText w:val="%1.%2.%3.%4.%5.%6.%7.%8.%9"/>
      <w:lvlJc w:val="left"/>
      <w:pPr>
        <w:tabs>
          <w:tab w:val="num" w:pos="2824"/>
        </w:tabs>
        <w:ind w:left="2824" w:hanging="2160"/>
      </w:pPr>
      <w:rPr>
        <w:rFonts w:hint="default"/>
        <w:sz w:val="24"/>
      </w:rPr>
    </w:lvl>
  </w:abstractNum>
  <w:abstractNum w:abstractNumId="31" w15:restartNumberingAfterBreak="0">
    <w:nsid w:val="7EFC6F15"/>
    <w:multiLevelType w:val="hybridMultilevel"/>
    <w:tmpl w:val="A66AE16C"/>
    <w:lvl w:ilvl="0" w:tplc="815ABC36">
      <w:start w:val="1"/>
      <w:numFmt w:val="bullet"/>
      <w:lvlText w:val=""/>
      <w:lvlJc w:val="left"/>
      <w:pPr>
        <w:tabs>
          <w:tab w:val="num" w:pos="1800"/>
        </w:tabs>
        <w:ind w:left="1800" w:hanging="360"/>
      </w:pPr>
      <w:rPr>
        <w:rFonts w:ascii="Symbol" w:hAnsi="Symbol" w:cs="Times New Roman" w:hint="default"/>
      </w:rPr>
    </w:lvl>
    <w:lvl w:ilvl="1" w:tplc="07B4D5BE">
      <w:start w:val="1"/>
      <w:numFmt w:val="bullet"/>
      <w:lvlText w:val=""/>
      <w:lvlJc w:val="left"/>
      <w:pPr>
        <w:tabs>
          <w:tab w:val="num" w:pos="2520"/>
        </w:tabs>
        <w:ind w:left="2520" w:hanging="360"/>
      </w:pPr>
      <w:rPr>
        <w:rFonts w:ascii="Symbol" w:hAnsi="Symbol" w:cs="Times New Roman" w:hint="default"/>
      </w:rPr>
    </w:lvl>
    <w:lvl w:ilvl="2" w:tplc="88022F70">
      <w:start w:val="1"/>
      <w:numFmt w:val="bullet"/>
      <w:lvlText w:val=""/>
      <w:lvlJc w:val="left"/>
      <w:pPr>
        <w:tabs>
          <w:tab w:val="num" w:pos="3240"/>
        </w:tabs>
        <w:ind w:left="3240" w:hanging="360"/>
      </w:pPr>
      <w:rPr>
        <w:rFonts w:ascii="Symbol" w:hAnsi="Symbol" w:cs="Times New Roman" w:hint="default"/>
      </w:rPr>
    </w:lvl>
    <w:lvl w:ilvl="3" w:tplc="3BB29CE2">
      <w:start w:val="1"/>
      <w:numFmt w:val="bullet"/>
      <w:lvlText w:val=""/>
      <w:lvlJc w:val="left"/>
      <w:pPr>
        <w:tabs>
          <w:tab w:val="num" w:pos="3960"/>
        </w:tabs>
        <w:ind w:left="3960" w:hanging="360"/>
      </w:pPr>
      <w:rPr>
        <w:rFonts w:ascii="Symbol" w:hAnsi="Symbol" w:cs="Times New Roman" w:hint="default"/>
      </w:rPr>
    </w:lvl>
    <w:lvl w:ilvl="4" w:tplc="24A2C37A">
      <w:start w:val="1"/>
      <w:numFmt w:val="bullet"/>
      <w:lvlText w:val=""/>
      <w:lvlJc w:val="left"/>
      <w:pPr>
        <w:tabs>
          <w:tab w:val="num" w:pos="4680"/>
        </w:tabs>
        <w:ind w:left="4680" w:hanging="360"/>
      </w:pPr>
      <w:rPr>
        <w:rFonts w:ascii="Symbol" w:hAnsi="Symbol" w:cs="Times New Roman" w:hint="default"/>
      </w:rPr>
    </w:lvl>
    <w:lvl w:ilvl="5" w:tplc="B00E90AE">
      <w:start w:val="1"/>
      <w:numFmt w:val="bullet"/>
      <w:lvlText w:val=""/>
      <w:lvlJc w:val="left"/>
      <w:pPr>
        <w:tabs>
          <w:tab w:val="num" w:pos="5400"/>
        </w:tabs>
        <w:ind w:left="5400" w:hanging="360"/>
      </w:pPr>
      <w:rPr>
        <w:rFonts w:ascii="Symbol" w:hAnsi="Symbol" w:cs="Times New Roman" w:hint="default"/>
      </w:rPr>
    </w:lvl>
    <w:lvl w:ilvl="6" w:tplc="C9DEC5D2">
      <w:start w:val="1"/>
      <w:numFmt w:val="bullet"/>
      <w:lvlText w:val=""/>
      <w:lvlJc w:val="left"/>
      <w:pPr>
        <w:tabs>
          <w:tab w:val="num" w:pos="6120"/>
        </w:tabs>
        <w:ind w:left="6120" w:hanging="360"/>
      </w:pPr>
      <w:rPr>
        <w:rFonts w:ascii="Symbol" w:hAnsi="Symbol" w:cs="Times New Roman" w:hint="default"/>
      </w:rPr>
    </w:lvl>
    <w:lvl w:ilvl="7" w:tplc="80A6CB8E">
      <w:start w:val="1"/>
      <w:numFmt w:val="bullet"/>
      <w:lvlText w:val=""/>
      <w:lvlJc w:val="left"/>
      <w:pPr>
        <w:tabs>
          <w:tab w:val="num" w:pos="6840"/>
        </w:tabs>
        <w:ind w:left="6840" w:hanging="360"/>
      </w:pPr>
      <w:rPr>
        <w:rFonts w:ascii="Symbol" w:hAnsi="Symbol" w:cs="Times New Roman" w:hint="default"/>
      </w:rPr>
    </w:lvl>
    <w:lvl w:ilvl="8" w:tplc="7A50D434">
      <w:start w:val="1"/>
      <w:numFmt w:val="bullet"/>
      <w:lvlText w:val=""/>
      <w:lvlJc w:val="left"/>
      <w:pPr>
        <w:tabs>
          <w:tab w:val="num" w:pos="7560"/>
        </w:tabs>
        <w:ind w:left="7560" w:hanging="360"/>
      </w:pPr>
      <w:rPr>
        <w:rFonts w:ascii="Symbol" w:hAnsi="Symbol" w:cs="Times New Roman" w:hint="default"/>
      </w:rPr>
    </w:lvl>
  </w:abstractNum>
  <w:num w:numId="1" w16cid:durableId="1054238679">
    <w:abstractNumId w:val="11"/>
  </w:num>
  <w:num w:numId="2" w16cid:durableId="857041088">
    <w:abstractNumId w:val="10"/>
  </w:num>
  <w:num w:numId="3" w16cid:durableId="230846931">
    <w:abstractNumId w:val="9"/>
  </w:num>
  <w:num w:numId="4" w16cid:durableId="823475727">
    <w:abstractNumId w:val="8"/>
  </w:num>
  <w:num w:numId="5" w16cid:durableId="196545225">
    <w:abstractNumId w:val="7"/>
  </w:num>
  <w:num w:numId="6" w16cid:durableId="704407995">
    <w:abstractNumId w:val="6"/>
  </w:num>
  <w:num w:numId="7" w16cid:durableId="2062972327">
    <w:abstractNumId w:val="5"/>
  </w:num>
  <w:num w:numId="8" w16cid:durableId="257982066">
    <w:abstractNumId w:val="4"/>
  </w:num>
  <w:num w:numId="9" w16cid:durableId="600530486">
    <w:abstractNumId w:val="3"/>
  </w:num>
  <w:num w:numId="10" w16cid:durableId="515924081">
    <w:abstractNumId w:val="2"/>
  </w:num>
  <w:num w:numId="11" w16cid:durableId="1114207315">
    <w:abstractNumId w:val="1"/>
  </w:num>
  <w:num w:numId="12" w16cid:durableId="1684212071">
    <w:abstractNumId w:val="0"/>
  </w:num>
  <w:num w:numId="13" w16cid:durableId="1723283667">
    <w:abstractNumId w:val="31"/>
  </w:num>
  <w:num w:numId="14" w16cid:durableId="430972776">
    <w:abstractNumId w:val="17"/>
  </w:num>
  <w:num w:numId="15" w16cid:durableId="1834293333">
    <w:abstractNumId w:val="12"/>
  </w:num>
  <w:num w:numId="16" w16cid:durableId="31225883">
    <w:abstractNumId w:val="13"/>
  </w:num>
  <w:num w:numId="17" w16cid:durableId="522285521">
    <w:abstractNumId w:val="30"/>
  </w:num>
  <w:num w:numId="18" w16cid:durableId="10648980">
    <w:abstractNumId w:val="18"/>
  </w:num>
  <w:num w:numId="19" w16cid:durableId="146015878">
    <w:abstractNumId w:val="25"/>
  </w:num>
  <w:num w:numId="20" w16cid:durableId="247346767">
    <w:abstractNumId w:val="16"/>
  </w:num>
  <w:num w:numId="21" w16cid:durableId="252782955">
    <w:abstractNumId w:val="24"/>
  </w:num>
  <w:num w:numId="22" w16cid:durableId="590239234">
    <w:abstractNumId w:val="29"/>
  </w:num>
  <w:num w:numId="23" w16cid:durableId="1860315987">
    <w:abstractNumId w:val="21"/>
  </w:num>
  <w:num w:numId="24" w16cid:durableId="1968773106">
    <w:abstractNumId w:val="22"/>
  </w:num>
  <w:num w:numId="25" w16cid:durableId="1898933732">
    <w:abstractNumId w:val="14"/>
  </w:num>
  <w:num w:numId="26" w16cid:durableId="1529757779">
    <w:abstractNumId w:val="23"/>
  </w:num>
  <w:num w:numId="27" w16cid:durableId="402682472">
    <w:abstractNumId w:val="26"/>
  </w:num>
  <w:num w:numId="28" w16cid:durableId="1281840854">
    <w:abstractNumId w:val="27"/>
  </w:num>
  <w:num w:numId="29" w16cid:durableId="1628462604">
    <w:abstractNumId w:val="19"/>
  </w:num>
  <w:num w:numId="30" w16cid:durableId="372972071">
    <w:abstractNumId w:val="15"/>
  </w:num>
  <w:num w:numId="31" w16cid:durableId="193076213">
    <w:abstractNumId w:val="20"/>
  </w:num>
  <w:num w:numId="32" w16cid:durableId="182951631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9C"/>
    <w:rsid w:val="00107D22"/>
    <w:rsid w:val="001B2EBA"/>
    <w:rsid w:val="001F258A"/>
    <w:rsid w:val="00214416"/>
    <w:rsid w:val="00217CEC"/>
    <w:rsid w:val="00224F6B"/>
    <w:rsid w:val="0035190F"/>
    <w:rsid w:val="00363926"/>
    <w:rsid w:val="00371140"/>
    <w:rsid w:val="003B145D"/>
    <w:rsid w:val="003F01A6"/>
    <w:rsid w:val="00432476"/>
    <w:rsid w:val="00445D7F"/>
    <w:rsid w:val="004C55E6"/>
    <w:rsid w:val="004D47FD"/>
    <w:rsid w:val="004E624C"/>
    <w:rsid w:val="0061364F"/>
    <w:rsid w:val="006465E7"/>
    <w:rsid w:val="00681503"/>
    <w:rsid w:val="00842841"/>
    <w:rsid w:val="008D4060"/>
    <w:rsid w:val="00981CB1"/>
    <w:rsid w:val="009B5881"/>
    <w:rsid w:val="009C2A6F"/>
    <w:rsid w:val="009C3851"/>
    <w:rsid w:val="009F25B7"/>
    <w:rsid w:val="00A20028"/>
    <w:rsid w:val="00BA5F9C"/>
    <w:rsid w:val="00BB62AB"/>
    <w:rsid w:val="00C702AE"/>
    <w:rsid w:val="00C82335"/>
    <w:rsid w:val="00D30A65"/>
    <w:rsid w:val="00DA6EE9"/>
    <w:rsid w:val="00DB52CA"/>
    <w:rsid w:val="00DF7D0A"/>
    <w:rsid w:val="00E079F3"/>
    <w:rsid w:val="00E41905"/>
    <w:rsid w:val="00E473BB"/>
    <w:rsid w:val="00E52841"/>
    <w:rsid w:val="00EC4CAA"/>
    <w:rsid w:val="00EF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2EF8D"/>
  <w15:chartTrackingRefBased/>
  <w15:docId w15:val="{133D5D44-F679-4D70-A99F-099CD4B7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ind w:left="100"/>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Cambria"/>
      <w:b/>
      <w:bCs/>
      <w:kern w:val="32"/>
      <w:sz w:val="32"/>
      <w:szCs w:val="32"/>
    </w:rPr>
  </w:style>
  <w:style w:type="paragraph" w:styleId="BodyText">
    <w:name w:val="Body Text"/>
    <w:basedOn w:val="Normal"/>
    <w:semiHidden/>
    <w:pPr>
      <w:ind w:left="1180" w:hanging="360"/>
    </w:pPr>
    <w:rPr>
      <w:rFonts w:ascii="Arial" w:hAnsi="Arial" w:cs="Arial"/>
      <w:sz w:val="28"/>
      <w:szCs w:val="28"/>
    </w:rPr>
  </w:style>
  <w:style w:type="character" w:customStyle="1" w:styleId="BodyTextChar">
    <w:name w:val="Body Text Char"/>
    <w:rPr>
      <w:rFonts w:ascii="Times New Roman" w:hAnsi="Times New Roman" w:cs="Times New Roman"/>
      <w:sz w:val="24"/>
      <w:szCs w:val="24"/>
    </w:rPr>
  </w:style>
  <w:style w:type="paragraph" w:styleId="ListParagraph">
    <w:name w:val="List Paragraph"/>
    <w:basedOn w:val="Normal"/>
    <w:qFormat/>
  </w:style>
  <w:style w:type="paragraph" w:customStyle="1" w:styleId="TableParagraph">
    <w:name w:val="Table Paragraph"/>
    <w:basedOn w:val="Normal"/>
  </w:style>
  <w:style w:type="paragraph" w:styleId="Header">
    <w:name w:val="header"/>
    <w:basedOn w:val="Normal"/>
    <w:semiHidden/>
    <w:pPr>
      <w:tabs>
        <w:tab w:val="center" w:pos="4513"/>
        <w:tab w:val="right" w:pos="9026"/>
      </w:tabs>
    </w:pPr>
  </w:style>
  <w:style w:type="character" w:customStyle="1" w:styleId="HeaderChar">
    <w:name w:val="Header Char"/>
    <w:rPr>
      <w:rFonts w:ascii="Times New Roman" w:hAnsi="Times New Roman" w:cs="Times New Roman"/>
      <w:sz w:val="24"/>
      <w:szCs w:val="24"/>
    </w:rPr>
  </w:style>
  <w:style w:type="paragraph" w:styleId="Footer">
    <w:name w:val="footer"/>
    <w:basedOn w:val="Normal"/>
    <w:semiHidden/>
    <w:pPr>
      <w:tabs>
        <w:tab w:val="center" w:pos="4513"/>
        <w:tab w:val="right" w:pos="9026"/>
      </w:tabs>
    </w:pPr>
  </w:style>
  <w:style w:type="character" w:customStyle="1" w:styleId="FooterChar">
    <w:name w:val="Footer Char"/>
    <w:rPr>
      <w:rFonts w:ascii="Times New Roman" w:hAnsi="Times New Roman" w:cs="Times New Roman"/>
      <w:sz w:val="24"/>
      <w:szCs w:val="24"/>
    </w:rPr>
  </w:style>
  <w:style w:type="character" w:styleId="Hyperlink">
    <w:name w:val="Hyperlink"/>
    <w:semiHidden/>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217CEC"/>
    <w:rPr>
      <w:sz w:val="16"/>
      <w:szCs w:val="16"/>
    </w:rPr>
  </w:style>
  <w:style w:type="paragraph" w:styleId="CommentText">
    <w:name w:val="annotation text"/>
    <w:basedOn w:val="Normal"/>
    <w:link w:val="CommentTextChar"/>
    <w:uiPriority w:val="99"/>
    <w:semiHidden/>
    <w:unhideWhenUsed/>
    <w:rsid w:val="00217CEC"/>
    <w:rPr>
      <w:sz w:val="20"/>
      <w:szCs w:val="20"/>
    </w:rPr>
  </w:style>
  <w:style w:type="character" w:customStyle="1" w:styleId="CommentTextChar">
    <w:name w:val="Comment Text Char"/>
    <w:basedOn w:val="DefaultParagraphFont"/>
    <w:link w:val="CommentText"/>
    <w:uiPriority w:val="99"/>
    <w:semiHidden/>
    <w:rsid w:val="00217CEC"/>
  </w:style>
  <w:style w:type="paragraph" w:styleId="CommentSubject">
    <w:name w:val="annotation subject"/>
    <w:basedOn w:val="CommentText"/>
    <w:next w:val="CommentText"/>
    <w:link w:val="CommentSubjectChar"/>
    <w:uiPriority w:val="99"/>
    <w:semiHidden/>
    <w:unhideWhenUsed/>
    <w:rsid w:val="00217CEC"/>
    <w:rPr>
      <w:b/>
      <w:bCs/>
    </w:rPr>
  </w:style>
  <w:style w:type="character" w:customStyle="1" w:styleId="CommentSubjectChar">
    <w:name w:val="Comment Subject Char"/>
    <w:basedOn w:val="CommentTextChar"/>
    <w:link w:val="CommentSubject"/>
    <w:uiPriority w:val="99"/>
    <w:semiHidden/>
    <w:rsid w:val="00217CEC"/>
    <w:rPr>
      <w:b/>
      <w:bCs/>
    </w:rPr>
  </w:style>
  <w:style w:type="character" w:styleId="FollowedHyperlink">
    <w:name w:val="FollowedHyperlink"/>
    <w:basedOn w:val="DefaultParagraphFont"/>
    <w:uiPriority w:val="99"/>
    <w:semiHidden/>
    <w:unhideWhenUsed/>
    <w:rsid w:val="0061364F"/>
    <w:rPr>
      <w:color w:val="954F72" w:themeColor="followedHyperlink"/>
      <w:u w:val="single"/>
    </w:rPr>
  </w:style>
  <w:style w:type="paragraph" w:styleId="Revision">
    <w:name w:val="Revision"/>
    <w:hidden/>
    <w:uiPriority w:val="99"/>
    <w:semiHidden/>
    <w:rsid w:val="00C82335"/>
    <w:rPr>
      <w:sz w:val="24"/>
      <w:szCs w:val="24"/>
    </w:rPr>
  </w:style>
  <w:style w:type="table" w:styleId="TableGrid">
    <w:name w:val="Table Grid"/>
    <w:basedOn w:val="TableNormal"/>
    <w:uiPriority w:val="59"/>
    <w:rsid w:val="0035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4392</Words>
  <Characters>22527</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MEDWAY COUNCIL</vt:lpstr>
    </vt:vector>
  </TitlesOfParts>
  <Company>Medway Council</Company>
  <LinksUpToDate>false</LinksUpToDate>
  <CharactersWithSpaces>26866</CharactersWithSpaces>
  <SharedDoc>false</SharedDoc>
  <HLinks>
    <vt:vector size="6" baseType="variant">
      <vt:variant>
        <vt:i4>6815857</vt:i4>
      </vt:variant>
      <vt:variant>
        <vt:i4>0</vt:i4>
      </vt:variant>
      <vt:variant>
        <vt:i4>0</vt:i4>
      </vt:variant>
      <vt:variant>
        <vt:i4>5</vt:i4>
      </vt:variant>
      <vt:variant>
        <vt:lpwstr>http://www.medway.gov.uk./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COUNCIL</dc:title>
  <dc:subject/>
  <dc:creator>cfintss</dc:creator>
  <cp:keywords/>
  <cp:lastModifiedBy>pye, karen</cp:lastModifiedBy>
  <cp:revision>2</cp:revision>
  <dcterms:created xsi:type="dcterms:W3CDTF">2022-07-26T08:42:00Z</dcterms:created>
  <dcterms:modified xsi:type="dcterms:W3CDTF">2022-07-26T08:42:00Z</dcterms:modified>
</cp:coreProperties>
</file>